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1B0E" w14:textId="08B0D6FF" w:rsidR="00E162E5" w:rsidRDefault="00291414" w:rsidP="00C05027">
      <w:pPr>
        <w:spacing w:after="36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9141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D0881" wp14:editId="70C53452">
                <wp:simplePos x="0" y="0"/>
                <wp:positionH relativeFrom="margin">
                  <wp:align>left</wp:align>
                </wp:positionH>
                <wp:positionV relativeFrom="paragraph">
                  <wp:posOffset>4721</wp:posOffset>
                </wp:positionV>
                <wp:extent cx="1717040" cy="1009650"/>
                <wp:effectExtent l="0" t="0" r="1651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9F71F" w14:textId="408653F3" w:rsidR="00291414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Adnotacje Urzędu Pracy</w:t>
                            </w:r>
                          </w:p>
                          <w:p w14:paraId="5DDA0CD8" w14:textId="77777777" w:rsidR="00291414" w:rsidRPr="00FD2609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6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Data wpływu </w:t>
                            </w:r>
                          </w:p>
                          <w:p w14:paraId="112B973C" w14:textId="77777777" w:rsidR="00291414" w:rsidRPr="00FD2609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6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L. dz. </w:t>
                            </w:r>
                          </w:p>
                          <w:p w14:paraId="50558754" w14:textId="77777777" w:rsidR="00291414" w:rsidRPr="00FD2609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D26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Podpis </w:t>
                            </w:r>
                          </w:p>
                          <w:p w14:paraId="7C3573A2" w14:textId="77777777" w:rsidR="00291414" w:rsidRPr="00FD2609" w:rsidRDefault="00291414" w:rsidP="0029141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D260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WnSTAZ</w:t>
                            </w:r>
                            <w:proofErr w:type="spellEnd"/>
                          </w:p>
                          <w:p w14:paraId="67AD7BBD" w14:textId="6B97FB08" w:rsidR="00291414" w:rsidRDefault="00291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D088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35pt;width:135.2pt;height:79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">
                <v:textbox>
                  <w:txbxContent>
                    <w:p w14:paraId="0E89F71F" w14:textId="408653F3" w:rsidR="00291414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Adnotacje Urzędu Pracy</w:t>
                      </w:r>
                    </w:p>
                    <w:p w14:paraId="5DDA0CD8" w14:textId="77777777" w:rsidR="00291414" w:rsidRPr="00FD2609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6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Data wpływu </w:t>
                      </w:r>
                    </w:p>
                    <w:p w14:paraId="112B973C" w14:textId="77777777" w:rsidR="00291414" w:rsidRPr="00FD2609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6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L. dz. </w:t>
                      </w:r>
                    </w:p>
                    <w:p w14:paraId="50558754" w14:textId="77777777" w:rsidR="00291414" w:rsidRPr="00FD2609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D26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Podpis </w:t>
                      </w:r>
                    </w:p>
                    <w:p w14:paraId="7C3573A2" w14:textId="77777777" w:rsidR="00291414" w:rsidRPr="00FD2609" w:rsidRDefault="00291414" w:rsidP="0029141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FD260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WnSTAZ</w:t>
                      </w:r>
                      <w:proofErr w:type="spellEnd"/>
                    </w:p>
                    <w:p w14:paraId="67AD7BBD" w14:textId="6B97FB08" w:rsidR="00291414" w:rsidRDefault="00291414"/>
                  </w:txbxContent>
                </v:textbox>
                <w10:wrap type="square" anchorx="margin"/>
              </v:shape>
            </w:pict>
          </mc:Fallback>
        </mc:AlternateContent>
      </w:r>
      <w:r w:rsidR="002B00D6" w:rsidRPr="00D62AE3">
        <w:rPr>
          <w:rFonts w:ascii="Calibri" w:hAnsi="Calibri" w:cs="Calibri"/>
          <w:sz w:val="24"/>
          <w:szCs w:val="24"/>
        </w:rPr>
        <w:t>Znak wniosku:</w:t>
      </w:r>
      <w:r w:rsidR="002B00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1831" w:rsidRPr="00FD2609">
        <w:rPr>
          <w:rFonts w:asciiTheme="minorHAnsi" w:hAnsiTheme="minorHAnsi" w:cstheme="minorHAnsi"/>
          <w:sz w:val="22"/>
          <w:szCs w:val="22"/>
        </w:rPr>
        <w:t>St</w:t>
      </w:r>
      <w:proofErr w:type="spellEnd"/>
      <w:r w:rsidR="00FF2F40">
        <w:rPr>
          <w:rFonts w:asciiTheme="minorHAnsi" w:hAnsiTheme="minorHAnsi" w:cstheme="minorHAnsi"/>
          <w:sz w:val="22"/>
          <w:szCs w:val="22"/>
        </w:rPr>
        <w:t xml:space="preserve"> - </w:t>
      </w:r>
      <w:r w:rsidR="00761831" w:rsidRPr="00FD2609">
        <w:rPr>
          <w:rFonts w:asciiTheme="minorHAnsi" w:hAnsiTheme="minorHAnsi" w:cstheme="minorHAnsi"/>
          <w:sz w:val="22"/>
          <w:szCs w:val="22"/>
        </w:rPr>
        <w:t>D</w:t>
      </w:r>
      <w:r w:rsidR="00FF2F40">
        <w:rPr>
          <w:rFonts w:asciiTheme="minorHAnsi" w:hAnsiTheme="minorHAnsi" w:cstheme="minorHAnsi"/>
          <w:sz w:val="22"/>
          <w:szCs w:val="22"/>
        </w:rPr>
        <w:t xml:space="preserve"> - </w:t>
      </w:r>
      <w:r w:rsidR="002329F1">
        <w:rPr>
          <w:rFonts w:asciiTheme="minorHAnsi" w:hAnsiTheme="minorHAnsi" w:cstheme="minorHAnsi"/>
          <w:sz w:val="22"/>
          <w:szCs w:val="22"/>
        </w:rPr>
        <w:t>8</w:t>
      </w:r>
      <w:r w:rsidR="00761831" w:rsidRPr="00FD2609">
        <w:rPr>
          <w:rFonts w:asciiTheme="minorHAnsi" w:hAnsiTheme="minorHAnsi" w:cstheme="minorHAnsi"/>
          <w:sz w:val="22"/>
          <w:szCs w:val="22"/>
        </w:rPr>
        <w:t xml:space="preserve"> (</w:t>
      </w:r>
      <w:r w:rsidR="00FF2F40">
        <w:rPr>
          <w:rFonts w:asciiTheme="minorHAnsi" w:hAnsiTheme="minorHAnsi" w:cstheme="minorHAnsi"/>
          <w:sz w:val="22"/>
          <w:szCs w:val="22"/>
        </w:rPr>
        <w:t>1</w:t>
      </w:r>
      <w:r w:rsidR="001E4846" w:rsidRPr="00FD2609">
        <w:rPr>
          <w:rFonts w:asciiTheme="minorHAnsi" w:hAnsiTheme="minorHAnsi" w:cstheme="minorHAnsi"/>
          <w:sz w:val="22"/>
          <w:szCs w:val="22"/>
        </w:rPr>
        <w:t>)</w:t>
      </w:r>
      <w:r w:rsidR="005D3368" w:rsidRPr="00FD2609">
        <w:rPr>
          <w:rFonts w:asciiTheme="minorHAnsi" w:hAnsiTheme="minorHAnsi" w:cstheme="minorHAnsi"/>
          <w:sz w:val="22"/>
          <w:szCs w:val="22"/>
        </w:rPr>
        <w:t>.20</w:t>
      </w:r>
      <w:r w:rsidR="00643F2D" w:rsidRPr="00FD2609">
        <w:rPr>
          <w:rFonts w:asciiTheme="minorHAnsi" w:hAnsiTheme="minorHAnsi" w:cstheme="minorHAnsi"/>
          <w:sz w:val="22"/>
          <w:szCs w:val="22"/>
        </w:rPr>
        <w:t>2</w:t>
      </w:r>
      <w:r w:rsidR="000D6C37">
        <w:rPr>
          <w:rFonts w:asciiTheme="minorHAnsi" w:hAnsiTheme="minorHAnsi" w:cstheme="minorHAnsi"/>
          <w:sz w:val="22"/>
          <w:szCs w:val="22"/>
        </w:rPr>
        <w:t>4</w:t>
      </w:r>
    </w:p>
    <w:p w14:paraId="7BF31489" w14:textId="05B8F0D8" w:rsidR="00E4452B" w:rsidRPr="00FD2609" w:rsidRDefault="00E4452B" w:rsidP="00C05027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Powiatowy Urząd Pracy w Legnicy</w:t>
      </w:r>
    </w:p>
    <w:p w14:paraId="75E219C3" w14:textId="77777777" w:rsidR="00291414" w:rsidRDefault="00291414" w:rsidP="00291414">
      <w:pPr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C9CB43" w14:textId="45129B71" w:rsidR="008A7C87" w:rsidRDefault="00E04A3C" w:rsidP="00291414">
      <w:pPr>
        <w:spacing w:before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91414">
        <w:rPr>
          <w:rFonts w:asciiTheme="minorHAnsi" w:hAnsiTheme="minorHAnsi" w:cstheme="minorHAnsi"/>
          <w:b/>
          <w:bCs/>
          <w:sz w:val="22"/>
          <w:szCs w:val="22"/>
        </w:rPr>
        <w:t>WNIOSEK</w:t>
      </w:r>
      <w:r w:rsidR="00C773FF">
        <w:rPr>
          <w:rFonts w:asciiTheme="minorHAnsi" w:hAnsiTheme="minorHAnsi" w:cstheme="minorHAnsi"/>
          <w:sz w:val="22"/>
          <w:szCs w:val="22"/>
        </w:rPr>
        <w:t xml:space="preserve"> </w:t>
      </w:r>
      <w:r w:rsidR="009B57AC" w:rsidRPr="00D267CF">
        <w:rPr>
          <w:rFonts w:asciiTheme="minorHAnsi" w:hAnsiTheme="minorHAnsi" w:cstheme="minorHAnsi"/>
          <w:b/>
          <w:bCs/>
          <w:sz w:val="22"/>
          <w:szCs w:val="22"/>
        </w:rPr>
        <w:t xml:space="preserve">O ZAWARCIE UMOWY </w:t>
      </w:r>
      <w:r w:rsidR="00D267CF" w:rsidRPr="00D267CF">
        <w:rPr>
          <w:rFonts w:asciiTheme="minorHAnsi" w:hAnsiTheme="minorHAnsi" w:cstheme="minorHAnsi"/>
          <w:b/>
          <w:bCs/>
          <w:sz w:val="22"/>
          <w:szCs w:val="22"/>
        </w:rPr>
        <w:t xml:space="preserve">O ZORGANIZOWANIE STAŻU DLA OSOBY </w:t>
      </w:r>
      <w:r w:rsidR="00C773FF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D267CF" w:rsidRPr="00D267CF">
        <w:rPr>
          <w:rFonts w:asciiTheme="minorHAnsi" w:hAnsiTheme="minorHAnsi" w:cstheme="minorHAnsi"/>
          <w:b/>
          <w:bCs/>
          <w:sz w:val="22"/>
          <w:szCs w:val="22"/>
        </w:rPr>
        <w:t>IEPEŁNOSPRAWNEJ ZAREJESTROWANEJ JAKO POSZUKUJĄCA PRACY I NIEPOZOSTAJACEJ W ZATRUDNIENIU</w:t>
      </w:r>
    </w:p>
    <w:p w14:paraId="6A87A86C" w14:textId="4AF0D186" w:rsidR="0075270E" w:rsidRPr="00EF6904" w:rsidRDefault="00EA15BF" w:rsidP="00EF6904">
      <w:pPr>
        <w:pStyle w:val="Tekstpodstawowywcity2"/>
        <w:spacing w:after="240" w:line="36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EF6904">
        <w:rPr>
          <w:rFonts w:asciiTheme="minorHAnsi" w:hAnsiTheme="minorHAnsi" w:cstheme="minorHAnsi"/>
          <w:sz w:val="22"/>
          <w:szCs w:val="22"/>
        </w:rPr>
        <w:t>n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a zasadach określonych w art. 53 ust. </w:t>
      </w:r>
      <w:r w:rsidR="00904268" w:rsidRPr="00EF6904">
        <w:rPr>
          <w:rFonts w:asciiTheme="minorHAnsi" w:hAnsiTheme="minorHAnsi" w:cstheme="minorHAnsi"/>
          <w:sz w:val="22"/>
          <w:szCs w:val="22"/>
        </w:rPr>
        <w:t>1</w:t>
      </w:r>
      <w:r w:rsidR="002D489D" w:rsidRPr="00EF6904">
        <w:rPr>
          <w:rFonts w:asciiTheme="minorHAnsi" w:hAnsiTheme="minorHAnsi" w:cstheme="minorHAnsi"/>
          <w:sz w:val="22"/>
          <w:szCs w:val="22"/>
        </w:rPr>
        <w:t xml:space="preserve">-8 </w:t>
      </w:r>
      <w:r w:rsidR="00B91FFB" w:rsidRPr="00EF6904">
        <w:rPr>
          <w:rFonts w:asciiTheme="minorHAnsi" w:hAnsiTheme="minorHAnsi" w:cstheme="minorHAnsi"/>
          <w:sz w:val="22"/>
          <w:szCs w:val="22"/>
        </w:rPr>
        <w:t>i</w:t>
      </w:r>
      <w:r w:rsidR="002D489D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B91FFB" w:rsidRPr="00EF6904">
        <w:rPr>
          <w:rFonts w:asciiTheme="minorHAnsi" w:hAnsiTheme="minorHAnsi" w:cstheme="minorHAnsi"/>
          <w:sz w:val="22"/>
          <w:szCs w:val="22"/>
        </w:rPr>
        <w:t xml:space="preserve">art. </w:t>
      </w:r>
      <w:r w:rsidR="002D489D" w:rsidRPr="00EF6904">
        <w:rPr>
          <w:rFonts w:asciiTheme="minorHAnsi" w:hAnsiTheme="minorHAnsi" w:cstheme="minorHAnsi"/>
          <w:sz w:val="22"/>
          <w:szCs w:val="22"/>
        </w:rPr>
        <w:t>61a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B91FFB" w:rsidRPr="00EF6904">
        <w:rPr>
          <w:rFonts w:asciiTheme="minorHAnsi" w:hAnsiTheme="minorHAnsi" w:cstheme="minorHAnsi"/>
          <w:sz w:val="22"/>
          <w:szCs w:val="22"/>
        </w:rPr>
        <w:t xml:space="preserve">ust. 1 </w:t>
      </w:r>
      <w:r w:rsidR="008B2EB5" w:rsidRPr="00EF6904">
        <w:rPr>
          <w:rFonts w:asciiTheme="minorHAnsi" w:hAnsiTheme="minorHAnsi" w:cstheme="minorHAnsi"/>
          <w:sz w:val="22"/>
          <w:szCs w:val="22"/>
        </w:rPr>
        <w:t>ustawy z dnia 20 kwietnia 200</w:t>
      </w:r>
      <w:r w:rsidR="007D6A10" w:rsidRPr="00EF6904">
        <w:rPr>
          <w:rFonts w:asciiTheme="minorHAnsi" w:hAnsiTheme="minorHAnsi" w:cstheme="minorHAnsi"/>
          <w:sz w:val="22"/>
          <w:szCs w:val="22"/>
        </w:rPr>
        <w:t>4 r. o promocji zatrudnienia</w:t>
      </w:r>
      <w:r w:rsidR="00B91FFB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D52DD4" w:rsidRPr="00EF6904">
        <w:rPr>
          <w:rFonts w:asciiTheme="minorHAnsi" w:hAnsiTheme="minorHAnsi" w:cstheme="minorHAnsi"/>
          <w:sz w:val="22"/>
          <w:szCs w:val="22"/>
        </w:rPr>
        <w:t xml:space="preserve">  </w:t>
      </w:r>
      <w:r w:rsidR="008B2EB5" w:rsidRPr="00EF6904">
        <w:rPr>
          <w:rFonts w:asciiTheme="minorHAnsi" w:hAnsiTheme="minorHAnsi" w:cstheme="minorHAnsi"/>
          <w:sz w:val="22"/>
          <w:szCs w:val="22"/>
        </w:rPr>
        <w:t>i instytucjach rynku</w:t>
      </w:r>
      <w:r w:rsidR="00B91FFB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pracy </w:t>
      </w:r>
      <w:r w:rsidR="00EF6904" w:rsidRPr="00EF6904">
        <w:rPr>
          <w:rFonts w:ascii="Calibri" w:hAnsi="Calibri" w:cs="Calibri"/>
          <w:sz w:val="22"/>
          <w:szCs w:val="22"/>
        </w:rPr>
        <w:t xml:space="preserve">(Dz.U. z 2023 r., poz. 735 z późn.zm.), </w:t>
      </w:r>
      <w:r w:rsidR="00B85DED" w:rsidRPr="00EF6904">
        <w:rPr>
          <w:rFonts w:asciiTheme="minorHAnsi" w:hAnsiTheme="minorHAnsi" w:cstheme="minorHAnsi"/>
          <w:sz w:val="22"/>
          <w:szCs w:val="22"/>
        </w:rPr>
        <w:t xml:space="preserve">art. 11 ustawy z dnia 27 sierpnia 1997 r </w:t>
      </w:r>
      <w:r w:rsidR="00EF6904" w:rsidRPr="00EF6904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="00B85DED" w:rsidRPr="00EF6904">
        <w:rPr>
          <w:rFonts w:asciiTheme="minorHAnsi" w:hAnsiTheme="minorHAnsi" w:cstheme="minorHAnsi"/>
          <w:sz w:val="22"/>
          <w:szCs w:val="22"/>
        </w:rPr>
        <w:t xml:space="preserve">o rehabilitacji zawodowej i społecznej oraz zatrudnianiu osób niepełnosprawnych </w:t>
      </w:r>
      <w:r w:rsidR="00EF6904" w:rsidRPr="00EF6904">
        <w:rPr>
          <w:rFonts w:ascii="Calibri" w:hAnsi="Calibri" w:cs="Calibri"/>
          <w:sz w:val="22"/>
          <w:szCs w:val="22"/>
        </w:rPr>
        <w:t xml:space="preserve">(Dz. U. z 2023 r. poz. 100 z </w:t>
      </w:r>
      <w:proofErr w:type="spellStart"/>
      <w:r w:rsidR="00EF6904" w:rsidRPr="00EF6904">
        <w:rPr>
          <w:rFonts w:ascii="Calibri" w:hAnsi="Calibri" w:cs="Calibri"/>
          <w:sz w:val="22"/>
          <w:szCs w:val="22"/>
        </w:rPr>
        <w:t>późn</w:t>
      </w:r>
      <w:proofErr w:type="spellEnd"/>
      <w:r w:rsidR="00EF6904" w:rsidRPr="00EF6904">
        <w:rPr>
          <w:rFonts w:ascii="Calibri" w:hAnsi="Calibri" w:cs="Calibri"/>
          <w:sz w:val="22"/>
          <w:szCs w:val="22"/>
        </w:rPr>
        <w:t xml:space="preserve">. zm.) </w:t>
      </w:r>
      <w:r w:rsidRPr="00EF6904">
        <w:rPr>
          <w:rFonts w:asciiTheme="minorHAnsi" w:hAnsiTheme="minorHAnsi" w:cstheme="minorHAnsi"/>
          <w:sz w:val="22"/>
          <w:szCs w:val="22"/>
        </w:rPr>
        <w:t>oraz rozporządzeniu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 Minis</w:t>
      </w:r>
      <w:r w:rsidR="009B57AC" w:rsidRPr="00EF6904">
        <w:rPr>
          <w:rFonts w:asciiTheme="minorHAnsi" w:hAnsiTheme="minorHAnsi" w:cstheme="minorHAnsi"/>
          <w:sz w:val="22"/>
          <w:szCs w:val="22"/>
        </w:rPr>
        <w:t xml:space="preserve">tra Pracy </w:t>
      </w:r>
      <w:r w:rsidR="007E2A53" w:rsidRPr="00EF6904">
        <w:rPr>
          <w:rFonts w:asciiTheme="minorHAnsi" w:hAnsiTheme="minorHAnsi" w:cstheme="minorHAnsi"/>
          <w:sz w:val="22"/>
          <w:szCs w:val="22"/>
        </w:rPr>
        <w:t>i Polityki Społecznej</w:t>
      </w:r>
      <w:r w:rsidR="00C27375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9B57AC" w:rsidRPr="00EF6904">
        <w:rPr>
          <w:rFonts w:asciiTheme="minorHAnsi" w:hAnsiTheme="minorHAnsi" w:cstheme="minorHAnsi"/>
          <w:sz w:val="22"/>
          <w:szCs w:val="22"/>
        </w:rPr>
        <w:t>z dnia</w:t>
      </w:r>
      <w:r w:rsidR="00FF2F40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9B57AC" w:rsidRPr="00EF6904">
        <w:rPr>
          <w:rFonts w:asciiTheme="minorHAnsi" w:hAnsiTheme="minorHAnsi" w:cstheme="minorHAnsi"/>
          <w:sz w:val="22"/>
          <w:szCs w:val="22"/>
        </w:rPr>
        <w:t>20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 sie</w:t>
      </w:r>
      <w:r w:rsidR="009B57AC" w:rsidRPr="00EF6904">
        <w:rPr>
          <w:rFonts w:asciiTheme="minorHAnsi" w:hAnsiTheme="minorHAnsi" w:cstheme="minorHAnsi"/>
          <w:sz w:val="22"/>
          <w:szCs w:val="22"/>
        </w:rPr>
        <w:t>rpnia 2009</w:t>
      </w:r>
      <w:r w:rsidR="002D489D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7D6A10" w:rsidRPr="00EF6904">
        <w:rPr>
          <w:rFonts w:asciiTheme="minorHAnsi" w:hAnsiTheme="minorHAnsi" w:cstheme="minorHAnsi"/>
          <w:sz w:val="22"/>
          <w:szCs w:val="22"/>
        </w:rPr>
        <w:t>r.</w:t>
      </w:r>
      <w:r w:rsidR="003E6FCB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8B2EB5" w:rsidRPr="00EF6904">
        <w:rPr>
          <w:rFonts w:asciiTheme="minorHAnsi" w:hAnsiTheme="minorHAnsi" w:cstheme="minorHAnsi"/>
          <w:sz w:val="22"/>
          <w:szCs w:val="22"/>
        </w:rPr>
        <w:t xml:space="preserve">w sprawie szczegółowych warunków odbywania stażu </w:t>
      </w:r>
      <w:r w:rsidR="009B57AC" w:rsidRPr="00EF6904">
        <w:rPr>
          <w:rFonts w:asciiTheme="minorHAnsi" w:hAnsiTheme="minorHAnsi" w:cstheme="minorHAnsi"/>
          <w:sz w:val="22"/>
          <w:szCs w:val="22"/>
        </w:rPr>
        <w:t>przez bezrobotn</w:t>
      </w:r>
      <w:r w:rsidR="00FE22D7" w:rsidRPr="00EF6904">
        <w:rPr>
          <w:rFonts w:asciiTheme="minorHAnsi" w:hAnsiTheme="minorHAnsi" w:cstheme="minorHAnsi"/>
          <w:sz w:val="22"/>
          <w:szCs w:val="22"/>
        </w:rPr>
        <w:t>ych</w:t>
      </w:r>
      <w:r w:rsidR="007E2A53" w:rsidRPr="00EF6904">
        <w:rPr>
          <w:rFonts w:asciiTheme="minorHAnsi" w:hAnsiTheme="minorHAnsi" w:cstheme="minorHAnsi"/>
          <w:sz w:val="22"/>
          <w:szCs w:val="22"/>
        </w:rPr>
        <w:t xml:space="preserve"> </w:t>
      </w:r>
      <w:r w:rsidR="00EE1BF3" w:rsidRPr="00EF6904">
        <w:rPr>
          <w:rFonts w:asciiTheme="minorHAnsi" w:hAnsiTheme="minorHAnsi" w:cstheme="minorHAnsi"/>
          <w:sz w:val="22"/>
          <w:szCs w:val="22"/>
        </w:rPr>
        <w:t xml:space="preserve">(Dz. U. </w:t>
      </w:r>
      <w:r w:rsidR="007E2A53" w:rsidRPr="00EF6904">
        <w:rPr>
          <w:rFonts w:asciiTheme="minorHAnsi" w:hAnsiTheme="minorHAnsi" w:cstheme="minorHAnsi"/>
          <w:sz w:val="22"/>
          <w:szCs w:val="22"/>
        </w:rPr>
        <w:t xml:space="preserve">2009 </w:t>
      </w:r>
      <w:r w:rsidR="00EE1BF3" w:rsidRPr="00EF6904">
        <w:rPr>
          <w:rFonts w:asciiTheme="minorHAnsi" w:hAnsiTheme="minorHAnsi" w:cstheme="minorHAnsi"/>
          <w:sz w:val="22"/>
          <w:szCs w:val="22"/>
        </w:rPr>
        <w:t>Nr 142</w:t>
      </w:r>
      <w:r w:rsidR="003522C3" w:rsidRPr="00EF6904">
        <w:rPr>
          <w:rFonts w:asciiTheme="minorHAnsi" w:hAnsiTheme="minorHAnsi" w:cstheme="minorHAnsi"/>
          <w:sz w:val="22"/>
          <w:szCs w:val="22"/>
        </w:rPr>
        <w:t>,</w:t>
      </w:r>
      <w:r w:rsidR="00EE1BF3" w:rsidRPr="00EF6904">
        <w:rPr>
          <w:rFonts w:asciiTheme="minorHAnsi" w:hAnsiTheme="minorHAnsi" w:cstheme="minorHAnsi"/>
          <w:sz w:val="22"/>
          <w:szCs w:val="22"/>
        </w:rPr>
        <w:t xml:space="preserve"> poz. 1160</w:t>
      </w:r>
      <w:r w:rsidR="008B2EB5" w:rsidRPr="00EF6904">
        <w:rPr>
          <w:rFonts w:asciiTheme="minorHAnsi" w:hAnsiTheme="minorHAnsi" w:cstheme="minorHAnsi"/>
          <w:sz w:val="22"/>
          <w:szCs w:val="22"/>
        </w:rPr>
        <w:t>)</w:t>
      </w:r>
      <w:r w:rsidR="0092167F" w:rsidRPr="00EF6904">
        <w:rPr>
          <w:rFonts w:asciiTheme="minorHAnsi" w:hAnsiTheme="minorHAnsi" w:cstheme="minorHAnsi"/>
          <w:sz w:val="22"/>
          <w:szCs w:val="22"/>
        </w:rPr>
        <w:t>.</w:t>
      </w:r>
    </w:p>
    <w:p w14:paraId="6A5F9656" w14:textId="77777777" w:rsidR="00410FE6" w:rsidRPr="00FF2F40" w:rsidRDefault="00410FE6" w:rsidP="00C05027">
      <w:pPr>
        <w:pStyle w:val="Tekstpodstawowywcity2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FF2F40">
        <w:rPr>
          <w:rFonts w:asciiTheme="minorHAnsi" w:hAnsiTheme="minorHAnsi" w:cstheme="minorHAnsi"/>
          <w:b/>
          <w:sz w:val="22"/>
          <w:szCs w:val="22"/>
        </w:rPr>
        <w:t>UWAGA:</w:t>
      </w:r>
    </w:p>
    <w:p w14:paraId="701749C4" w14:textId="59352B2C" w:rsidR="00DF2191" w:rsidRPr="00FD2609" w:rsidRDefault="00DF2191" w:rsidP="00540FBF">
      <w:pPr>
        <w:pStyle w:val="Tekstpodstawowywcity2"/>
        <w:numPr>
          <w:ilvl w:val="0"/>
          <w:numId w:val="2"/>
        </w:numPr>
        <w:tabs>
          <w:tab w:val="clear" w:pos="1353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bookmarkStart w:id="0" w:name="_Ref462393972"/>
      <w:r w:rsidRPr="00FD2609">
        <w:rPr>
          <w:rFonts w:asciiTheme="minorHAnsi" w:hAnsiTheme="minorHAnsi" w:cstheme="minorHAnsi"/>
          <w:b/>
          <w:sz w:val="22"/>
          <w:szCs w:val="22"/>
        </w:rPr>
        <w:t>Wniosek należy wypełnić czytelnie</w:t>
      </w:r>
      <w:r w:rsidR="00313112">
        <w:rPr>
          <w:rFonts w:asciiTheme="minorHAnsi" w:hAnsiTheme="minorHAnsi" w:cstheme="minorHAnsi"/>
          <w:b/>
          <w:sz w:val="22"/>
          <w:szCs w:val="22"/>
        </w:rPr>
        <w:t xml:space="preserve"> lub elektronicznie</w:t>
      </w:r>
      <w:r w:rsidRPr="00FD2609">
        <w:rPr>
          <w:rFonts w:asciiTheme="minorHAnsi" w:hAnsiTheme="minorHAnsi" w:cstheme="minorHAnsi"/>
          <w:b/>
          <w:sz w:val="22"/>
          <w:szCs w:val="22"/>
        </w:rPr>
        <w:t>.</w:t>
      </w:r>
      <w:bookmarkEnd w:id="0"/>
    </w:p>
    <w:p w14:paraId="4875CCF4" w14:textId="77777777" w:rsidR="00410FE6" w:rsidRPr="00FD2609" w:rsidRDefault="008E1A4D" w:rsidP="00540FBF">
      <w:pPr>
        <w:pStyle w:val="Tekstpodstawowywcity2"/>
        <w:numPr>
          <w:ilvl w:val="0"/>
          <w:numId w:val="2"/>
        </w:numPr>
        <w:tabs>
          <w:tab w:val="clear" w:pos="1353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 xml:space="preserve">Należy wypełnić każdy </w:t>
      </w:r>
      <w:r w:rsidR="00DF2191" w:rsidRPr="00FD2609">
        <w:rPr>
          <w:rFonts w:asciiTheme="minorHAnsi" w:hAnsiTheme="minorHAnsi" w:cstheme="minorHAnsi"/>
          <w:b/>
          <w:sz w:val="22"/>
          <w:szCs w:val="22"/>
        </w:rPr>
        <w:t>punkt we wniosku.</w:t>
      </w:r>
    </w:p>
    <w:p w14:paraId="6A448414" w14:textId="77777777" w:rsidR="00DF2191" w:rsidRPr="00FD2609" w:rsidRDefault="00DF2191" w:rsidP="00540FBF">
      <w:pPr>
        <w:pStyle w:val="Tekstpodstawowywcity2"/>
        <w:numPr>
          <w:ilvl w:val="0"/>
          <w:numId w:val="2"/>
        </w:numPr>
        <w:tabs>
          <w:tab w:val="clear" w:pos="1353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Każdą poprawkę należy nanosić poprzez skreślenie i zaparafowanie zmian.</w:t>
      </w:r>
    </w:p>
    <w:p w14:paraId="618BF27E" w14:textId="77777777" w:rsidR="00DF2191" w:rsidRPr="00FD2609" w:rsidRDefault="00DF2191" w:rsidP="00540FBF">
      <w:pPr>
        <w:pStyle w:val="Tekstpodstawowywcity2"/>
        <w:numPr>
          <w:ilvl w:val="0"/>
          <w:numId w:val="2"/>
        </w:numPr>
        <w:tabs>
          <w:tab w:val="clear" w:pos="1353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Nie należy modyfikować i usuwać elementów wniosku.</w:t>
      </w:r>
    </w:p>
    <w:p w14:paraId="246AED84" w14:textId="3AB8C716" w:rsidR="003A38BB" w:rsidRPr="00723993" w:rsidRDefault="003A38BB" w:rsidP="00723993">
      <w:pPr>
        <w:pStyle w:val="Akapitzlist"/>
        <w:spacing w:before="120" w:after="120" w:line="360" w:lineRule="auto"/>
        <w:ind w:left="0"/>
        <w:jc w:val="center"/>
        <w:rPr>
          <w:b/>
          <w:bCs/>
        </w:rPr>
      </w:pPr>
      <w:r w:rsidRPr="00723993">
        <w:rPr>
          <w:b/>
          <w:bCs/>
        </w:rPr>
        <w:t>CZ</w:t>
      </w:r>
      <w:r w:rsidR="00313112" w:rsidRPr="00723993">
        <w:rPr>
          <w:b/>
          <w:bCs/>
        </w:rPr>
        <w:t>Ę</w:t>
      </w:r>
      <w:r w:rsidRPr="00723993">
        <w:rPr>
          <w:b/>
          <w:bCs/>
        </w:rPr>
        <w:t xml:space="preserve">ŚĆ </w:t>
      </w:r>
      <w:r w:rsidR="00313112" w:rsidRPr="00723993">
        <w:rPr>
          <w:b/>
          <w:bCs/>
        </w:rPr>
        <w:t>1</w:t>
      </w:r>
    </w:p>
    <w:p w14:paraId="3526AA4F" w14:textId="77777777" w:rsidR="008B2EB5" w:rsidRPr="00FD2609" w:rsidRDefault="008B2EB5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D</w:t>
      </w:r>
      <w:r w:rsidR="004B1B0E" w:rsidRPr="00FD2609">
        <w:rPr>
          <w:rFonts w:asciiTheme="minorHAnsi" w:hAnsiTheme="minorHAnsi" w:cstheme="minorHAnsi"/>
          <w:b/>
          <w:sz w:val="22"/>
          <w:szCs w:val="22"/>
        </w:rPr>
        <w:t>ANE ORGANIZATORA STAŻU</w:t>
      </w:r>
      <w:r w:rsidRPr="00FD2609">
        <w:rPr>
          <w:rFonts w:asciiTheme="minorHAnsi" w:hAnsiTheme="minorHAnsi" w:cstheme="minorHAnsi"/>
          <w:b/>
          <w:sz w:val="22"/>
          <w:szCs w:val="22"/>
        </w:rPr>
        <w:t>:</w:t>
      </w:r>
    </w:p>
    <w:p w14:paraId="27606BDF" w14:textId="681F895D" w:rsidR="00D407D8" w:rsidRPr="00D36D42" w:rsidRDefault="0049493E" w:rsidP="00D36D42">
      <w:pPr>
        <w:pStyle w:val="Akapitzlist"/>
        <w:numPr>
          <w:ilvl w:val="0"/>
          <w:numId w:val="17"/>
        </w:numPr>
        <w:ind w:left="426" w:hanging="368"/>
        <w:jc w:val="both"/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8978CB" wp14:editId="62EBBF50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6320790" cy="247650"/>
                <wp:effectExtent l="0" t="0" r="22860" b="19050"/>
                <wp:wrapSquare wrapText="bothSides"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CDEA8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78CB" id="_x0000_s1027" type="#_x0000_t202" style="position:absolute;left:0;text-align:left;margin-left:0;margin-top:23.8pt;width:497.7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">
                <v:textbox>
                  <w:txbxContent>
                    <w:p w14:paraId="01FCDEA8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057B65" w:rsidRPr="00D36D42">
        <w:t>Firma lub imię i nazwisko</w:t>
      </w:r>
      <w:r w:rsidR="007621C7" w:rsidRPr="00D36D42">
        <w:t xml:space="preserve"> </w:t>
      </w:r>
      <w:r w:rsidR="00D137D1" w:rsidRPr="00D36D42">
        <w:t>O</w:t>
      </w:r>
      <w:r w:rsidR="007621C7" w:rsidRPr="00D36D42">
        <w:t>rganizatora</w:t>
      </w:r>
      <w:r w:rsidR="001F3ABA" w:rsidRPr="00D36D42">
        <w:t>:</w:t>
      </w:r>
      <w:r w:rsidR="007621C7" w:rsidRPr="00D36D42">
        <w:t xml:space="preserve"> </w:t>
      </w:r>
    </w:p>
    <w:p w14:paraId="45998CF5" w14:textId="175F5F2C" w:rsidR="007621C7" w:rsidRPr="00D36D42" w:rsidRDefault="0049493E" w:rsidP="00D36D42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EF8E83E" wp14:editId="4DF2518A">
                <wp:simplePos x="0" y="0"/>
                <wp:positionH relativeFrom="margin">
                  <wp:posOffset>0</wp:posOffset>
                </wp:positionH>
                <wp:positionV relativeFrom="paragraph">
                  <wp:posOffset>661035</wp:posOffset>
                </wp:positionV>
                <wp:extent cx="6320790" cy="247650"/>
                <wp:effectExtent l="0" t="0" r="22860" b="1905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AF15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E83E" id="_x0000_s1028" type="#_x0000_t202" style="position:absolute;left:0;text-align:left;margin-left:0;margin-top:52.05pt;width:497.7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7BFQIAACY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">
                <v:textbox>
                  <w:txbxContent>
                    <w:p w14:paraId="60F7AF15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7621C7" w:rsidRPr="00D36D42">
        <w:rPr>
          <w:rFonts w:asciiTheme="minorHAnsi" w:hAnsiTheme="minorHAnsi" w:cstheme="minorHAnsi"/>
        </w:rPr>
        <w:t>Adres siedziby Organizatora</w:t>
      </w:r>
      <w:r w:rsidR="001F3ABA" w:rsidRPr="00D36D42">
        <w:rPr>
          <w:rFonts w:asciiTheme="minorHAnsi" w:hAnsiTheme="minorHAnsi" w:cstheme="minorHAnsi"/>
        </w:rPr>
        <w:t>:</w:t>
      </w:r>
    </w:p>
    <w:p w14:paraId="2EC16640" w14:textId="2B300C30" w:rsidR="007621C7" w:rsidRPr="00D36D42" w:rsidRDefault="0049493E" w:rsidP="00D36D42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6449F6" wp14:editId="307651B6">
                <wp:simplePos x="0" y="0"/>
                <wp:positionH relativeFrom="margin">
                  <wp:posOffset>0</wp:posOffset>
                </wp:positionH>
                <wp:positionV relativeFrom="paragraph">
                  <wp:posOffset>661035</wp:posOffset>
                </wp:positionV>
                <wp:extent cx="6320790" cy="247650"/>
                <wp:effectExtent l="0" t="0" r="22860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0D8D3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49F6" id="_x0000_s1029" type="#_x0000_t202" style="position:absolute;left:0;text-align:left;margin-left:0;margin-top:52.05pt;width:497.7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">
                <v:textbox>
                  <w:txbxContent>
                    <w:p w14:paraId="5080D8D3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7621C7" w:rsidRPr="00D36D42">
        <w:rPr>
          <w:rFonts w:asciiTheme="minorHAnsi" w:hAnsiTheme="minorHAnsi" w:cstheme="minorHAnsi"/>
        </w:rPr>
        <w:t xml:space="preserve">Miejsce prowadzenia działalności przez Organizatora </w:t>
      </w:r>
      <w:r w:rsidR="00E108CF" w:rsidRPr="00D36D42">
        <w:rPr>
          <w:rFonts w:asciiTheme="minorHAnsi" w:hAnsiTheme="minorHAnsi" w:cstheme="minorHAnsi"/>
        </w:rPr>
        <w:t>(adres)</w:t>
      </w:r>
      <w:r w:rsidR="001F3ABA" w:rsidRPr="00D36D42">
        <w:rPr>
          <w:rFonts w:asciiTheme="minorHAnsi" w:hAnsiTheme="minorHAnsi" w:cstheme="minorHAnsi"/>
        </w:rPr>
        <w:t>:</w:t>
      </w:r>
      <w:r w:rsidR="00E108CF" w:rsidRPr="00D36D42">
        <w:rPr>
          <w:rFonts w:asciiTheme="minorHAnsi" w:hAnsiTheme="minorHAnsi" w:cstheme="minorHAnsi"/>
        </w:rPr>
        <w:t xml:space="preserve"> </w:t>
      </w:r>
    </w:p>
    <w:p w14:paraId="5E021416" w14:textId="1501394D" w:rsidR="008F0266" w:rsidRPr="00D36D42" w:rsidRDefault="0049493E" w:rsidP="00D36D42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46875D" wp14:editId="5E929F32">
                <wp:simplePos x="0" y="0"/>
                <wp:positionH relativeFrom="margin">
                  <wp:posOffset>1066800</wp:posOffset>
                </wp:positionH>
                <wp:positionV relativeFrom="paragraph">
                  <wp:posOffset>1029970</wp:posOffset>
                </wp:positionV>
                <wp:extent cx="4943475" cy="419100"/>
                <wp:effectExtent l="0" t="0" r="28575" b="19050"/>
                <wp:wrapSquare wrapText="bothSides"/>
                <wp:docPr id="2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E3EA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875D" id="_x0000_s1030" type="#_x0000_t202" style="position:absolute;left:0;text-align:left;margin-left:84pt;margin-top:81.1pt;width:389.25pt;height:3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">
                <v:textbox>
                  <w:txbxContent>
                    <w:p w14:paraId="0C66E3EA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8F0266" w:rsidRPr="00D36D42">
        <w:rPr>
          <w:rFonts w:asciiTheme="minorHAnsi" w:hAnsiTheme="minorHAnsi" w:cstheme="minorHAnsi"/>
        </w:rPr>
        <w:t>Osoba</w:t>
      </w:r>
      <w:r w:rsidR="00291414" w:rsidRPr="00D36D42">
        <w:rPr>
          <w:rFonts w:asciiTheme="minorHAnsi" w:hAnsiTheme="minorHAnsi" w:cstheme="minorHAnsi"/>
        </w:rPr>
        <w:t xml:space="preserve"> (osoby)</w:t>
      </w:r>
      <w:r w:rsidR="008F0266" w:rsidRPr="00D36D42">
        <w:rPr>
          <w:rFonts w:asciiTheme="minorHAnsi" w:hAnsiTheme="minorHAnsi" w:cstheme="minorHAnsi"/>
        </w:rPr>
        <w:t xml:space="preserve"> upoważniona do reprezentowania Organizatora (zawierania umów) zgodnie z dokumentacją rejestracyjną</w:t>
      </w:r>
      <w:r w:rsidR="001F3ABA" w:rsidRPr="00D36D42">
        <w:rPr>
          <w:rFonts w:asciiTheme="minorHAnsi" w:hAnsiTheme="minorHAnsi" w:cstheme="minorHAnsi"/>
        </w:rPr>
        <w:t>:</w:t>
      </w:r>
      <w:r w:rsidR="00B02FF6" w:rsidRPr="00D36D42">
        <w:rPr>
          <w:rFonts w:asciiTheme="minorHAnsi" w:hAnsiTheme="minorHAnsi" w:cstheme="minorHAnsi"/>
        </w:rPr>
        <w:t xml:space="preserve"> </w:t>
      </w:r>
    </w:p>
    <w:p w14:paraId="1EBF0A93" w14:textId="72BE9E82" w:rsidR="008F0266" w:rsidRPr="00FD2609" w:rsidRDefault="008F0266" w:rsidP="00540FBF">
      <w:pPr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Imię i nazwisk</w:t>
      </w:r>
      <w:r w:rsidR="00C773FF">
        <w:rPr>
          <w:rFonts w:asciiTheme="minorHAnsi" w:hAnsiTheme="minorHAnsi" w:cstheme="minorHAnsi"/>
          <w:sz w:val="22"/>
          <w:szCs w:val="22"/>
        </w:rPr>
        <w:t>o</w:t>
      </w:r>
    </w:p>
    <w:p w14:paraId="170151E5" w14:textId="79FF6FB9" w:rsidR="008F0266" w:rsidRPr="00FD2609" w:rsidRDefault="008F0266" w:rsidP="00723993">
      <w:pPr>
        <w:spacing w:line="360" w:lineRule="auto"/>
        <w:rPr>
          <w:rFonts w:asciiTheme="minorHAnsi" w:hAnsiTheme="minorHAnsi" w:cstheme="minorHAnsi"/>
          <w:strike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Imię i nazwisko</w:t>
      </w:r>
    </w:p>
    <w:p w14:paraId="6EEA704E" w14:textId="576E05E4" w:rsidR="00846568" w:rsidRPr="001F3ABA" w:rsidRDefault="00D36D42" w:rsidP="00D36D42">
      <w:pPr>
        <w:pStyle w:val="Akapitzlist"/>
        <w:numPr>
          <w:ilvl w:val="0"/>
          <w:numId w:val="17"/>
        </w:numPr>
        <w:spacing w:before="120" w:after="0" w:line="360" w:lineRule="auto"/>
        <w:ind w:left="284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C8B195D" wp14:editId="6AD91DED">
                <wp:simplePos x="0" y="0"/>
                <wp:positionH relativeFrom="margin">
                  <wp:posOffset>6301740</wp:posOffset>
                </wp:positionH>
                <wp:positionV relativeFrom="paragraph">
                  <wp:posOffset>83820</wp:posOffset>
                </wp:positionV>
                <wp:extent cx="400050" cy="276225"/>
                <wp:effectExtent l="0" t="0" r="19050" b="28575"/>
                <wp:wrapSquare wrapText="bothSides"/>
                <wp:docPr id="17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EAB2D" w14:textId="77777777" w:rsidR="0049493E" w:rsidRDefault="0049493E" w:rsidP="00494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195D" id="_x0000_s1031" type="#_x0000_t202" alt="Tutaj wpisz liczbę pracowników zatrudnionych w dniu składania wniosku w przeliczeniu na pełny wymiar czasu pracy" style="position:absolute;left:0;text-align:left;margin-left:496.2pt;margin-top:6.6pt;width:31.5pt;height:21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">
                <v:textbox>
                  <w:txbxContent>
                    <w:p w14:paraId="769EAB2D" w14:textId="77777777" w:rsidR="0049493E" w:rsidRDefault="0049493E" w:rsidP="0049493E"/>
                  </w:txbxContent>
                </v:textbox>
                <w10:wrap type="square" anchorx="margin"/>
              </v:shape>
            </w:pict>
          </mc:Fallback>
        </mc:AlternateContent>
      </w:r>
      <w:r w:rsidR="00904268" w:rsidRPr="001F3ABA">
        <w:rPr>
          <w:rFonts w:asciiTheme="minorHAnsi" w:hAnsiTheme="minorHAnsi" w:cstheme="minorHAnsi"/>
        </w:rPr>
        <w:t xml:space="preserve">Liczba pracowników </w:t>
      </w:r>
      <w:r w:rsidR="009E2B40" w:rsidRPr="001F3ABA">
        <w:rPr>
          <w:rFonts w:asciiTheme="minorHAnsi" w:hAnsiTheme="minorHAnsi" w:cstheme="minorHAnsi"/>
        </w:rPr>
        <w:t xml:space="preserve">zatrudnionych w dniu składania wniosku </w:t>
      </w:r>
      <w:r w:rsidR="007D6A10" w:rsidRPr="001F3ABA">
        <w:rPr>
          <w:rFonts w:asciiTheme="minorHAnsi" w:hAnsiTheme="minorHAnsi" w:cstheme="minorHAnsi"/>
        </w:rPr>
        <w:t xml:space="preserve">w przeliczeniu na pełny </w:t>
      </w:r>
      <w:r w:rsidR="007E2A53" w:rsidRPr="001F3ABA">
        <w:rPr>
          <w:rFonts w:asciiTheme="minorHAnsi" w:hAnsiTheme="minorHAnsi" w:cstheme="minorHAnsi"/>
        </w:rPr>
        <w:t>wymiar czasu pracy</w:t>
      </w:r>
      <w:r w:rsidR="001F3ABA" w:rsidRPr="001F3ABA">
        <w:rPr>
          <w:rFonts w:asciiTheme="minorHAnsi" w:hAnsiTheme="minorHAnsi" w:cstheme="minorHAnsi"/>
        </w:rPr>
        <w:t>:</w:t>
      </w:r>
      <w:r w:rsidR="00A4576C" w:rsidRPr="001F3ABA">
        <w:rPr>
          <w:rFonts w:asciiTheme="minorHAnsi" w:hAnsiTheme="minorHAnsi" w:cstheme="minorHAnsi"/>
        </w:rPr>
        <w:t xml:space="preserve"> </w:t>
      </w:r>
    </w:p>
    <w:p w14:paraId="57BC22B9" w14:textId="5D5043DC" w:rsidR="007438C1" w:rsidRPr="00FD2609" w:rsidRDefault="00D36D42" w:rsidP="00C05027">
      <w:pPr>
        <w:tabs>
          <w:tab w:val="num" w:pos="14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D76EC" wp14:editId="217D70A5">
                <wp:simplePos x="0" y="0"/>
                <wp:positionH relativeFrom="margin">
                  <wp:posOffset>2838450</wp:posOffset>
                </wp:positionH>
                <wp:positionV relativeFrom="paragraph">
                  <wp:posOffset>485140</wp:posOffset>
                </wp:positionV>
                <wp:extent cx="400050" cy="304800"/>
                <wp:effectExtent l="0" t="0" r="19050" b="19050"/>
                <wp:wrapSquare wrapText="bothSides"/>
                <wp:docPr id="10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8120D" w14:textId="77777777" w:rsidR="00D36D42" w:rsidRDefault="00D36D42" w:rsidP="00D36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76EC" id="_x0000_s1032" type="#_x0000_t202" alt="Tutaj wpisz liczbę pracowników zatrudnionych w dniu składania wniosku w przeliczeniu na pełny wymiar czasu pracy" style="position:absolute;margin-left:223.5pt;margin-top:38.2pt;width:31.5pt;height:2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">
                <v:textbox>
                  <w:txbxContent>
                    <w:p w14:paraId="04A8120D" w14:textId="77777777" w:rsidR="00D36D42" w:rsidRDefault="00D36D42" w:rsidP="00D36D42"/>
                  </w:txbxContent>
                </v:textbox>
                <w10:wrap type="square" anchorx="margin"/>
              </v:shape>
            </w:pict>
          </mc:Fallback>
        </mc:AlternateContent>
      </w:r>
      <w:r w:rsidR="00A4576C" w:rsidRPr="00FD2609">
        <w:rPr>
          <w:rFonts w:asciiTheme="minorHAnsi" w:hAnsiTheme="minorHAnsi" w:cstheme="minorHAnsi"/>
          <w:b/>
          <w:sz w:val="22"/>
          <w:szCs w:val="22"/>
        </w:rPr>
        <w:t>Z</w:t>
      </w:r>
      <w:r w:rsidR="006D58B1" w:rsidRPr="00FD2609">
        <w:rPr>
          <w:rFonts w:asciiTheme="minorHAnsi" w:hAnsiTheme="minorHAnsi" w:cstheme="minorHAnsi"/>
          <w:b/>
          <w:sz w:val="22"/>
          <w:szCs w:val="22"/>
        </w:rPr>
        <w:t xml:space="preserve">atrudnienie oznacza wykonywanie pracy na podstawie stosunku </w:t>
      </w:r>
      <w:r w:rsidR="00392DC9" w:rsidRPr="00FD2609">
        <w:rPr>
          <w:rFonts w:asciiTheme="minorHAnsi" w:hAnsiTheme="minorHAnsi" w:cstheme="minorHAnsi"/>
          <w:b/>
          <w:sz w:val="22"/>
          <w:szCs w:val="22"/>
        </w:rPr>
        <w:t>pracy, stosunku służbowego</w:t>
      </w:r>
      <w:r w:rsidR="0042029D" w:rsidRPr="00FD2609">
        <w:rPr>
          <w:rFonts w:asciiTheme="minorHAnsi" w:hAnsiTheme="minorHAnsi" w:cstheme="minorHAnsi"/>
          <w:b/>
          <w:sz w:val="22"/>
          <w:szCs w:val="22"/>
        </w:rPr>
        <w:t>,</w:t>
      </w:r>
      <w:r w:rsidR="00846568" w:rsidRPr="00FD2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58B1" w:rsidRPr="00FD2609">
        <w:rPr>
          <w:rFonts w:asciiTheme="minorHAnsi" w:hAnsiTheme="minorHAnsi" w:cstheme="minorHAnsi"/>
          <w:b/>
          <w:sz w:val="22"/>
          <w:szCs w:val="22"/>
        </w:rPr>
        <w:t xml:space="preserve">umowy o pracę </w:t>
      </w:r>
      <w:r w:rsidR="00846568" w:rsidRPr="00FD2609">
        <w:rPr>
          <w:rFonts w:asciiTheme="minorHAnsi" w:hAnsiTheme="minorHAnsi" w:cstheme="minorHAnsi"/>
          <w:b/>
          <w:sz w:val="22"/>
          <w:szCs w:val="22"/>
        </w:rPr>
        <w:t>n</w:t>
      </w:r>
      <w:r w:rsidR="006D58B1" w:rsidRPr="00FD2609">
        <w:rPr>
          <w:rFonts w:asciiTheme="minorHAnsi" w:hAnsiTheme="minorHAnsi" w:cstheme="minorHAnsi"/>
          <w:b/>
          <w:sz w:val="22"/>
          <w:szCs w:val="22"/>
        </w:rPr>
        <w:t>akładczą</w:t>
      </w:r>
      <w:r w:rsidR="001F3ABA">
        <w:rPr>
          <w:rFonts w:asciiTheme="minorHAnsi" w:hAnsiTheme="minorHAnsi" w:cstheme="minorHAnsi"/>
          <w:b/>
          <w:sz w:val="22"/>
          <w:szCs w:val="22"/>
        </w:rPr>
        <w:t>.</w:t>
      </w:r>
    </w:p>
    <w:p w14:paraId="277F73BA" w14:textId="078A3CEF" w:rsidR="008F0266" w:rsidRPr="00D36D42" w:rsidRDefault="00F579AF" w:rsidP="00D36D42">
      <w:pPr>
        <w:pStyle w:val="Akapitzlist"/>
        <w:numPr>
          <w:ilvl w:val="0"/>
          <w:numId w:val="17"/>
        </w:numPr>
        <w:spacing w:line="360" w:lineRule="auto"/>
        <w:ind w:left="284"/>
        <w:rPr>
          <w:rFonts w:asciiTheme="minorHAnsi" w:hAnsiTheme="minorHAnsi" w:cstheme="minorHAnsi"/>
        </w:rPr>
      </w:pPr>
      <w:r w:rsidRPr="00D36D42">
        <w:rPr>
          <w:rFonts w:asciiTheme="minorHAnsi" w:hAnsiTheme="minorHAnsi" w:cstheme="minorHAnsi"/>
        </w:rPr>
        <w:t>W</w:t>
      </w:r>
      <w:r w:rsidR="008F0266" w:rsidRPr="00D36D42">
        <w:rPr>
          <w:rFonts w:asciiTheme="minorHAnsi" w:hAnsiTheme="minorHAnsi" w:cstheme="minorHAnsi"/>
        </w:rPr>
        <w:t>nioskowana liczba osób do odbycia stażu</w:t>
      </w:r>
      <w:r w:rsidR="001F3ABA" w:rsidRPr="00D36D42">
        <w:rPr>
          <w:rFonts w:asciiTheme="minorHAnsi" w:hAnsiTheme="minorHAnsi" w:cstheme="minorHAnsi"/>
        </w:rPr>
        <w:t>:</w:t>
      </w:r>
    </w:p>
    <w:p w14:paraId="5F877372" w14:textId="338D55E5" w:rsidR="008F0266" w:rsidRPr="00540FBF" w:rsidRDefault="008F0266" w:rsidP="00540FBF">
      <w:pPr>
        <w:tabs>
          <w:tab w:val="num" w:pos="142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40FBF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U organizatora stażu, który jest pracodawcą, staż mogą odbywać jednocześnie </w:t>
      </w:r>
      <w:r w:rsidR="00DE0604" w:rsidRPr="00540FBF">
        <w:rPr>
          <w:rFonts w:asciiTheme="minorHAnsi" w:hAnsiTheme="minorHAnsi" w:cstheme="minorHAnsi"/>
          <w:b/>
          <w:bCs/>
          <w:sz w:val="22"/>
          <w:szCs w:val="22"/>
        </w:rPr>
        <w:t xml:space="preserve">osoby </w:t>
      </w:r>
      <w:r w:rsidRPr="00540FBF">
        <w:rPr>
          <w:rFonts w:asciiTheme="minorHAnsi" w:hAnsiTheme="minorHAnsi" w:cstheme="minorHAnsi"/>
          <w:b/>
          <w:bCs/>
          <w:sz w:val="22"/>
          <w:szCs w:val="22"/>
        </w:rPr>
        <w:t>w liczbie nieprzekraczającej liczby pracowników zatrudnionych u organizatora w dniu składania wniosku w przeliczeniu na pełny wymiar czasu pracy.</w:t>
      </w:r>
    </w:p>
    <w:p w14:paraId="6A64C430" w14:textId="73334850" w:rsidR="008F0266" w:rsidRPr="00540FBF" w:rsidRDefault="008F0266" w:rsidP="00540FBF">
      <w:pPr>
        <w:tabs>
          <w:tab w:val="num" w:pos="142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40FBF">
        <w:rPr>
          <w:rFonts w:asciiTheme="minorHAnsi" w:hAnsiTheme="minorHAnsi" w:cstheme="minorHAnsi"/>
          <w:b/>
          <w:sz w:val="22"/>
          <w:szCs w:val="22"/>
        </w:rPr>
        <w:t>U organizatora stażu, który nie jest pracodawcą, staż może odbywać jednocześnie jedna oso</w:t>
      </w:r>
      <w:r w:rsidR="00DE0604" w:rsidRPr="00540FBF">
        <w:rPr>
          <w:rFonts w:asciiTheme="minorHAnsi" w:hAnsiTheme="minorHAnsi" w:cstheme="minorHAnsi"/>
          <w:b/>
          <w:sz w:val="22"/>
          <w:szCs w:val="22"/>
        </w:rPr>
        <w:t>ba</w:t>
      </w:r>
      <w:r w:rsidRPr="00540FB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181D9293" w14:textId="08F76E7F" w:rsidR="008F0266" w:rsidRDefault="00F11D01" w:rsidP="00D36D42">
      <w:pPr>
        <w:pStyle w:val="Tekstpodstawowywcity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756BD87" wp14:editId="75B1B124">
                <wp:simplePos x="0" y="0"/>
                <wp:positionH relativeFrom="margin">
                  <wp:posOffset>0</wp:posOffset>
                </wp:positionH>
                <wp:positionV relativeFrom="paragraph">
                  <wp:posOffset>302895</wp:posOffset>
                </wp:positionV>
                <wp:extent cx="6320790" cy="247650"/>
                <wp:effectExtent l="0" t="0" r="22860" b="1905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1CEB3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BD87" id="_x0000_s1033" type="#_x0000_t202" style="position:absolute;left:0;text-align:left;margin-left:0;margin-top:23.85pt;width:497.7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">
                <v:textbox>
                  <w:txbxContent>
                    <w:p w14:paraId="79A1CEB3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8F0266" w:rsidRPr="00FD2609">
        <w:rPr>
          <w:rFonts w:asciiTheme="minorHAnsi" w:hAnsiTheme="minorHAnsi" w:cstheme="minorHAnsi"/>
          <w:sz w:val="22"/>
          <w:szCs w:val="22"/>
        </w:rPr>
        <w:t>Imię i nazwisko oraz stanowisko opiekuna</w:t>
      </w:r>
      <w:r w:rsidR="00291414">
        <w:rPr>
          <w:rFonts w:asciiTheme="minorHAnsi" w:hAnsiTheme="minorHAnsi" w:cstheme="minorHAnsi"/>
          <w:sz w:val="22"/>
          <w:szCs w:val="22"/>
        </w:rPr>
        <w:t>(opiekunów)</w:t>
      </w:r>
      <w:r w:rsidR="008F0266" w:rsidRPr="00FD2609">
        <w:rPr>
          <w:rFonts w:asciiTheme="minorHAnsi" w:hAnsiTheme="minorHAnsi" w:cstheme="minorHAnsi"/>
          <w:sz w:val="22"/>
          <w:szCs w:val="22"/>
        </w:rPr>
        <w:t xml:space="preserve"> osoby</w:t>
      </w:r>
      <w:r w:rsidR="00291414">
        <w:rPr>
          <w:rFonts w:asciiTheme="minorHAnsi" w:hAnsiTheme="minorHAnsi" w:cstheme="minorHAnsi"/>
          <w:sz w:val="22"/>
          <w:szCs w:val="22"/>
        </w:rPr>
        <w:t xml:space="preserve"> (osób)</w:t>
      </w:r>
      <w:r w:rsidR="008F0266" w:rsidRPr="00FD2609">
        <w:rPr>
          <w:rFonts w:asciiTheme="minorHAnsi" w:hAnsiTheme="minorHAnsi" w:cstheme="minorHAnsi"/>
          <w:sz w:val="22"/>
          <w:szCs w:val="22"/>
        </w:rPr>
        <w:t xml:space="preserve"> odbywającej staż:</w:t>
      </w:r>
    </w:p>
    <w:p w14:paraId="4DEB07C7" w14:textId="5CAC8484" w:rsidR="008F0266" w:rsidRPr="00FD2609" w:rsidRDefault="008F0266" w:rsidP="00C0502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Opiekun 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>osoby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odbywające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>j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staż może jednocześnie sprawować opiekę nad nie więcej niż 3 osobami odbywającymi staż.</w:t>
      </w:r>
    </w:p>
    <w:p w14:paraId="3B54D370" w14:textId="1AB4A561" w:rsidR="00377C7A" w:rsidRPr="001F3ABA" w:rsidRDefault="00F11D01" w:rsidP="00D36D42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8975FA" wp14:editId="779B9C59">
                <wp:simplePos x="0" y="0"/>
                <wp:positionH relativeFrom="margin">
                  <wp:posOffset>4019550</wp:posOffset>
                </wp:positionH>
                <wp:positionV relativeFrom="paragraph">
                  <wp:posOffset>16510</wp:posOffset>
                </wp:positionV>
                <wp:extent cx="400050" cy="276225"/>
                <wp:effectExtent l="0" t="0" r="19050" b="28575"/>
                <wp:wrapSquare wrapText="bothSides"/>
                <wp:docPr id="25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F092A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75FA" id="_x0000_s1034" type="#_x0000_t202" alt="Tutaj wpisz liczbę pracowników zatrudnionych w dniu składania wniosku w przeliczeniu na pełny wymiar czasu pracy" style="position:absolute;left:0;text-align:left;margin-left:316.5pt;margin-top:1.3pt;width:31.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">
                <v:textbox>
                  <w:txbxContent>
                    <w:p w14:paraId="1A0F092A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377C7A" w:rsidRPr="001F3ABA">
        <w:rPr>
          <w:rFonts w:asciiTheme="minorHAnsi" w:hAnsiTheme="minorHAnsi" w:cstheme="minorHAnsi"/>
        </w:rPr>
        <w:t>Proponowany okres odbywania stażu (nie krótszy niż 3 m-ce)</w:t>
      </w:r>
      <w:r w:rsidR="001F3ABA" w:rsidRPr="001F3ABA">
        <w:rPr>
          <w:rFonts w:asciiTheme="minorHAnsi" w:hAnsiTheme="minorHAnsi" w:cstheme="minorHAnsi"/>
        </w:rPr>
        <w:t>:</w:t>
      </w:r>
    </w:p>
    <w:p w14:paraId="404031B3" w14:textId="493894E3" w:rsidR="00377C7A" w:rsidRPr="001F3ABA" w:rsidRDefault="00377C7A" w:rsidP="00D36D42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</w:rPr>
      </w:pPr>
      <w:r w:rsidRPr="001F3ABA">
        <w:rPr>
          <w:rFonts w:asciiTheme="minorHAnsi" w:hAnsiTheme="minorHAnsi" w:cstheme="minorHAnsi"/>
        </w:rPr>
        <w:t>Opis zadań</w:t>
      </w:r>
      <w:r w:rsidR="000F3915" w:rsidRPr="001F3ABA">
        <w:rPr>
          <w:rFonts w:asciiTheme="minorHAnsi" w:hAnsiTheme="minorHAnsi" w:cstheme="minorHAnsi"/>
        </w:rPr>
        <w:t xml:space="preserve">, jakie będą wykonywane </w:t>
      </w:r>
      <w:r w:rsidRPr="001F3ABA">
        <w:rPr>
          <w:rFonts w:asciiTheme="minorHAnsi" w:hAnsiTheme="minorHAnsi" w:cstheme="minorHAnsi"/>
        </w:rPr>
        <w:t>podczas stażu</w:t>
      </w:r>
      <w:r w:rsidR="000F3915" w:rsidRPr="001F3ABA">
        <w:rPr>
          <w:rFonts w:asciiTheme="minorHAnsi" w:hAnsiTheme="minorHAnsi" w:cstheme="minorHAnsi"/>
        </w:rPr>
        <w:t>, w tym:</w:t>
      </w:r>
    </w:p>
    <w:p w14:paraId="41D869A4" w14:textId="26D3AA23" w:rsidR="00681D80" w:rsidRPr="00723993" w:rsidRDefault="00F11D01" w:rsidP="00723993">
      <w:pPr>
        <w:pStyle w:val="Akapitzlist"/>
        <w:numPr>
          <w:ilvl w:val="0"/>
          <w:numId w:val="39"/>
        </w:numPr>
        <w:spacing w:after="0" w:line="360" w:lineRule="auto"/>
        <w:ind w:left="1077" w:hanging="357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32C979" wp14:editId="3467E8BF">
                <wp:simplePos x="0" y="0"/>
                <wp:positionH relativeFrom="margin">
                  <wp:posOffset>0</wp:posOffset>
                </wp:positionH>
                <wp:positionV relativeFrom="paragraph">
                  <wp:posOffset>311785</wp:posOffset>
                </wp:positionV>
                <wp:extent cx="6320790" cy="247650"/>
                <wp:effectExtent l="0" t="0" r="22860" b="1905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941F4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C979" id="_x0000_s1035" type="#_x0000_t202" style="position:absolute;left:0;text-align:left;margin-left:0;margin-top:24.55pt;width:497.7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">
                <v:textbox>
                  <w:txbxContent>
                    <w:p w14:paraId="10F941F4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681D80" w:rsidRPr="00723993">
        <w:rPr>
          <w:rFonts w:asciiTheme="minorHAnsi" w:hAnsiTheme="minorHAnsi" w:cstheme="minorHAnsi"/>
        </w:rPr>
        <w:t>nazwa zawodu lub specjalności zgodnie z klasyfikacją zawodów i specjalności</w:t>
      </w:r>
    </w:p>
    <w:p w14:paraId="265982D5" w14:textId="36BD926C" w:rsidR="00681D80" w:rsidRDefault="00681D80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Nazwę zawodu należy podać zgodnie Rozporządzeniem Ministra Pracy i Polityki Społecznej z dnia 07 sierpnia 2014r.</w:t>
      </w:r>
      <w:r w:rsidR="001F3A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b/>
          <w:sz w:val="22"/>
          <w:szCs w:val="22"/>
        </w:rPr>
        <w:t>w sprawie klasyfikacji zawodów i specjalności na potrzeby rynku pracy oraz zakresu jej stosowania</w:t>
      </w:r>
      <w:r w:rsidR="001F3A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b/>
          <w:sz w:val="22"/>
          <w:szCs w:val="22"/>
        </w:rPr>
        <w:t>(Dz. U. 201</w:t>
      </w:r>
      <w:r w:rsidR="00435012" w:rsidRPr="00FD2609">
        <w:rPr>
          <w:rFonts w:asciiTheme="minorHAnsi" w:hAnsiTheme="minorHAnsi" w:cstheme="minorHAnsi"/>
          <w:b/>
          <w:sz w:val="22"/>
          <w:szCs w:val="22"/>
        </w:rPr>
        <w:t>8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r., poz. </w:t>
      </w:r>
      <w:r w:rsidR="00435012" w:rsidRPr="00FD2609">
        <w:rPr>
          <w:rFonts w:asciiTheme="minorHAnsi" w:hAnsiTheme="minorHAnsi" w:cstheme="minorHAnsi"/>
          <w:b/>
          <w:sz w:val="22"/>
          <w:szCs w:val="22"/>
        </w:rPr>
        <w:t>2</w:t>
      </w:r>
      <w:r w:rsidR="00685948">
        <w:rPr>
          <w:rFonts w:asciiTheme="minorHAnsi" w:hAnsiTheme="minorHAnsi" w:cstheme="minorHAnsi"/>
          <w:b/>
          <w:sz w:val="22"/>
          <w:szCs w:val="22"/>
        </w:rPr>
        <w:t>2</w:t>
      </w:r>
      <w:r w:rsidR="00435012" w:rsidRPr="00FD2609">
        <w:rPr>
          <w:rFonts w:asciiTheme="minorHAnsi" w:hAnsiTheme="minorHAnsi" w:cstheme="minorHAnsi"/>
          <w:b/>
          <w:sz w:val="22"/>
          <w:szCs w:val="22"/>
        </w:rPr>
        <w:t>7</w:t>
      </w:r>
      <w:r w:rsidRPr="00FD2609">
        <w:rPr>
          <w:rFonts w:asciiTheme="minorHAnsi" w:hAnsiTheme="minorHAnsi" w:cstheme="minorHAnsi"/>
          <w:b/>
          <w:sz w:val="22"/>
          <w:szCs w:val="22"/>
        </w:rPr>
        <w:t>)</w:t>
      </w:r>
    </w:p>
    <w:p w14:paraId="52FCFF71" w14:textId="50A89CE5" w:rsidR="00681D80" w:rsidRPr="00B02FF6" w:rsidRDefault="00F11D01" w:rsidP="00B02FF6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F97EA96" wp14:editId="320F5DD3">
                <wp:simplePos x="0" y="0"/>
                <wp:positionH relativeFrom="margin">
                  <wp:posOffset>0</wp:posOffset>
                </wp:positionH>
                <wp:positionV relativeFrom="paragraph">
                  <wp:posOffset>312420</wp:posOffset>
                </wp:positionV>
                <wp:extent cx="6320790" cy="247650"/>
                <wp:effectExtent l="0" t="0" r="22860" b="19050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0E7F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7EA96" id="_x0000_s1036" type="#_x0000_t202" style="position:absolute;left:0;text-align:left;margin-left:0;margin-top:24.6pt;width:497.7pt;height:1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ucFQ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">
                <v:textbox>
                  <w:txbxContent>
                    <w:p w14:paraId="32480E7F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681D80" w:rsidRPr="00B02FF6">
        <w:rPr>
          <w:rFonts w:asciiTheme="minorHAnsi" w:hAnsiTheme="minorHAnsi" w:cstheme="minorHAnsi"/>
        </w:rPr>
        <w:t>n</w:t>
      </w:r>
      <w:r w:rsidR="00A06012" w:rsidRPr="00B02FF6">
        <w:rPr>
          <w:rFonts w:asciiTheme="minorHAnsi" w:hAnsiTheme="minorHAnsi" w:cstheme="minorHAnsi"/>
        </w:rPr>
        <w:t>azwa komórki organizacyjne</w:t>
      </w:r>
      <w:r w:rsidR="00B02FF6">
        <w:rPr>
          <w:rFonts w:asciiTheme="minorHAnsi" w:hAnsiTheme="minorHAnsi" w:cstheme="minorHAnsi"/>
        </w:rPr>
        <w:t>j:</w:t>
      </w:r>
      <w:r w:rsidR="00A06012" w:rsidRPr="00B02FF6">
        <w:rPr>
          <w:rFonts w:asciiTheme="minorHAnsi" w:hAnsiTheme="minorHAnsi" w:cstheme="minorHAnsi"/>
        </w:rPr>
        <w:t xml:space="preserve"> </w:t>
      </w:r>
    </w:p>
    <w:p w14:paraId="4EE078A1" w14:textId="0A4E47B6" w:rsidR="004B12DB" w:rsidRPr="00B02FF6" w:rsidRDefault="00F11D01" w:rsidP="00B02FF6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821D8E5" wp14:editId="458AC9D8">
                <wp:simplePos x="0" y="0"/>
                <wp:positionH relativeFrom="margin">
                  <wp:posOffset>0</wp:posOffset>
                </wp:positionH>
                <wp:positionV relativeFrom="paragraph">
                  <wp:posOffset>673735</wp:posOffset>
                </wp:positionV>
                <wp:extent cx="6320790" cy="247650"/>
                <wp:effectExtent l="0" t="0" r="22860" b="1905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1116E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D8E5" id="_x0000_s1037" type="#_x0000_t202" style="position:absolute;left:0;text-align:left;margin-left:0;margin-top:53.05pt;width:497.7pt;height:1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VqFQ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">
                <v:textbox>
                  <w:txbxContent>
                    <w:p w14:paraId="2811116E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4B12DB" w:rsidRPr="00B02FF6">
        <w:rPr>
          <w:rFonts w:asciiTheme="minorHAnsi" w:hAnsiTheme="minorHAnsi" w:cstheme="minorHAnsi"/>
        </w:rPr>
        <w:t>nazwa stanowiska pracy</w:t>
      </w:r>
      <w:r w:rsidR="00B02FF6">
        <w:rPr>
          <w:rFonts w:asciiTheme="minorHAnsi" w:hAnsiTheme="minorHAnsi" w:cstheme="minorHAnsi"/>
        </w:rPr>
        <w:t>:</w:t>
      </w:r>
      <w:r w:rsidR="004B12DB" w:rsidRPr="00B02FF6">
        <w:rPr>
          <w:rFonts w:asciiTheme="minorHAnsi" w:hAnsiTheme="minorHAnsi" w:cstheme="minorHAnsi"/>
        </w:rPr>
        <w:t xml:space="preserve"> </w:t>
      </w:r>
    </w:p>
    <w:p w14:paraId="06442492" w14:textId="56AAE4AC" w:rsidR="000F3915" w:rsidRPr="00B02FF6" w:rsidRDefault="00F11D01" w:rsidP="00B02FF6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0286DCA" wp14:editId="72128B98">
                <wp:simplePos x="0" y="0"/>
                <wp:positionH relativeFrom="margin">
                  <wp:posOffset>0</wp:posOffset>
                </wp:positionH>
                <wp:positionV relativeFrom="paragraph">
                  <wp:posOffset>663575</wp:posOffset>
                </wp:positionV>
                <wp:extent cx="6320790" cy="1724025"/>
                <wp:effectExtent l="0" t="0" r="22860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9C27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6DCA" id="_x0000_s1038" type="#_x0000_t202" style="position:absolute;left:0;text-align:left;margin-left:0;margin-top:52.25pt;width:497.7pt;height:135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">
                <v:textbox>
                  <w:txbxContent>
                    <w:p w14:paraId="01269C27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0F3915" w:rsidRPr="00B02FF6">
        <w:rPr>
          <w:rFonts w:asciiTheme="minorHAnsi" w:hAnsiTheme="minorHAnsi" w:cstheme="minorHAnsi"/>
        </w:rPr>
        <w:t>zakres zadań zawodowych</w:t>
      </w:r>
      <w:r w:rsidR="00B02FF6">
        <w:rPr>
          <w:rFonts w:asciiTheme="minorHAnsi" w:hAnsiTheme="minorHAnsi" w:cstheme="minorHAnsi"/>
        </w:rPr>
        <w:t>:</w:t>
      </w:r>
    </w:p>
    <w:p w14:paraId="7F3BB52D" w14:textId="75138148" w:rsidR="000F3915" w:rsidRDefault="00F11D01" w:rsidP="00D36D42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CBECE5" wp14:editId="42B2BA9E">
                <wp:simplePos x="0" y="0"/>
                <wp:positionH relativeFrom="margin">
                  <wp:align>left</wp:align>
                </wp:positionH>
                <wp:positionV relativeFrom="paragraph">
                  <wp:posOffset>2408555</wp:posOffset>
                </wp:positionV>
                <wp:extent cx="6320790" cy="1600200"/>
                <wp:effectExtent l="0" t="0" r="22860" b="1905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F1AA0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ECE5" id="_x0000_s1039" type="#_x0000_t202" style="position:absolute;left:0;text-align:left;margin-left:0;margin-top:189.65pt;width:497.7pt;height:126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">
                <v:textbox>
                  <w:txbxContent>
                    <w:p w14:paraId="4FFF1AA0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0F3915" w:rsidRPr="001F3ABA">
        <w:rPr>
          <w:rFonts w:asciiTheme="minorHAnsi" w:hAnsiTheme="minorHAnsi" w:cstheme="minorHAnsi"/>
        </w:rPr>
        <w:t xml:space="preserve">Wymagania dotyczące </w:t>
      </w:r>
      <w:r w:rsidR="00DE0604">
        <w:rPr>
          <w:rFonts w:asciiTheme="minorHAnsi" w:hAnsiTheme="minorHAnsi" w:cstheme="minorHAnsi"/>
        </w:rPr>
        <w:t>osób kierowanych na staż</w:t>
      </w:r>
      <w:r w:rsidR="000F3915" w:rsidRPr="001F3ABA">
        <w:rPr>
          <w:rFonts w:asciiTheme="minorHAnsi" w:hAnsiTheme="minorHAnsi" w:cstheme="minorHAnsi"/>
        </w:rPr>
        <w:t>, w tym predyspozycje psychofizyczne i zdrowotne,  poziom  wykształcenia oraz minimalne kwalifikacje niezbędne do podjęcia stażu na danym stanowisku  pracy</w:t>
      </w:r>
      <w:r w:rsidR="001F3ABA" w:rsidRPr="001F3ABA">
        <w:rPr>
          <w:rFonts w:asciiTheme="minorHAnsi" w:hAnsiTheme="minorHAnsi" w:cstheme="minorHAnsi"/>
        </w:rPr>
        <w:t>:</w:t>
      </w:r>
    </w:p>
    <w:p w14:paraId="6AD13C1E" w14:textId="44F3E1AE" w:rsidR="000F3915" w:rsidRDefault="00F11D01" w:rsidP="00D36D42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asciiTheme="minorHAnsi" w:hAnsiTheme="minorHAnsi" w:cstheme="minorHAnsi"/>
        </w:rPr>
      </w:pPr>
      <w:r w:rsidRPr="00F6441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7A3168B" wp14:editId="5B25B0DE">
                <wp:simplePos x="0" y="0"/>
                <wp:positionH relativeFrom="margin">
                  <wp:align>left</wp:align>
                </wp:positionH>
                <wp:positionV relativeFrom="paragraph">
                  <wp:posOffset>391160</wp:posOffset>
                </wp:positionV>
                <wp:extent cx="6320790" cy="247650"/>
                <wp:effectExtent l="0" t="0" r="22860" b="190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42531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168B" id="_x0000_s1040" type="#_x0000_t202" style="position:absolute;left:0;text-align:left;margin-left:0;margin-top:30.8pt;width:497.7pt;height:19.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PzFg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">
                <v:textbox>
                  <w:txbxContent>
                    <w:p w14:paraId="63342531" w14:textId="77777777" w:rsidR="00F11D01" w:rsidRDefault="00F11D01" w:rsidP="00F11D01"/>
                  </w:txbxContent>
                </v:textbox>
                <w10:wrap type="square" anchorx="margin"/>
              </v:shape>
            </w:pict>
          </mc:Fallback>
        </mc:AlternateContent>
      </w:r>
      <w:r w:rsidR="000F3915" w:rsidRPr="001F3ABA">
        <w:rPr>
          <w:rFonts w:asciiTheme="minorHAnsi" w:hAnsiTheme="minorHAnsi" w:cstheme="minorHAnsi"/>
        </w:rPr>
        <w:t xml:space="preserve">Potencjalnym kandydatem proponowany przez Organizatora jest (Imię i nazwisko): </w:t>
      </w:r>
    </w:p>
    <w:p w14:paraId="23336921" w14:textId="1763A4D9" w:rsidR="000F3915" w:rsidRPr="00B02FF6" w:rsidRDefault="000F3915" w:rsidP="00B02FF6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B02FF6">
        <w:rPr>
          <w:rFonts w:asciiTheme="minorHAnsi" w:hAnsiTheme="minorHAnsi" w:cstheme="minorHAnsi"/>
          <w:iCs/>
          <w:sz w:val="22"/>
          <w:szCs w:val="22"/>
        </w:rPr>
        <w:t xml:space="preserve">Program stażu sporządzony przez Organizatora, uwzględnia predyspozycje psychofizyczne i zdrowotne, poziom wykształcenia oraz dotychczasowe kwalifikacje </w:t>
      </w:r>
      <w:r w:rsidR="00DE0604" w:rsidRPr="00B02FF6">
        <w:rPr>
          <w:rFonts w:asciiTheme="minorHAnsi" w:hAnsiTheme="minorHAnsi" w:cstheme="minorHAnsi"/>
          <w:iCs/>
          <w:sz w:val="22"/>
          <w:szCs w:val="22"/>
        </w:rPr>
        <w:t>osoby wskazanej na staż.</w:t>
      </w:r>
    </w:p>
    <w:p w14:paraId="0265D52D" w14:textId="3386337F" w:rsidR="000F3915" w:rsidRPr="00FD2609" w:rsidRDefault="00DE0604" w:rsidP="00C05027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Osoba niepełnosprawna zarejestrowana jako poszukująca pracy</w:t>
      </w:r>
      <w:r w:rsidR="000F3915" w:rsidRPr="00FD2609">
        <w:rPr>
          <w:rFonts w:asciiTheme="minorHAnsi" w:hAnsiTheme="minorHAnsi" w:cstheme="minorHAnsi"/>
          <w:b/>
          <w:sz w:val="22"/>
          <w:szCs w:val="22"/>
        </w:rPr>
        <w:t xml:space="preserve"> nie może odbywać ponownie stażu u tego samego organizatora na tym samym stanowisku pracy, na którym wcześniej odbywał staż, przygotowanie zawodowe w miejscu pracy, przygotowanie zawodowe dorosłych.</w:t>
      </w:r>
    </w:p>
    <w:p w14:paraId="4F547908" w14:textId="286627F0" w:rsidR="000F3915" w:rsidRPr="00FD2609" w:rsidRDefault="003A38BB" w:rsidP="00F11D01">
      <w:pPr>
        <w:spacing w:before="24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291414">
        <w:rPr>
          <w:rFonts w:asciiTheme="minorHAnsi" w:hAnsiTheme="minorHAnsi" w:cstheme="minorHAnsi"/>
          <w:b/>
          <w:sz w:val="22"/>
          <w:szCs w:val="22"/>
        </w:rPr>
        <w:t>2</w:t>
      </w:r>
    </w:p>
    <w:p w14:paraId="76B41573" w14:textId="6196FE73" w:rsidR="003A38BB" w:rsidRPr="00540FBF" w:rsidRDefault="00F11D01" w:rsidP="00F11D01">
      <w:pPr>
        <w:pStyle w:val="Akapitzlist"/>
        <w:spacing w:before="120" w:after="480" w:line="360" w:lineRule="auto"/>
        <w:ind w:left="0"/>
        <w:contextualSpacing w:val="0"/>
        <w:rPr>
          <w:b/>
          <w:bCs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24FC897" wp14:editId="26FEA5A1">
                <wp:simplePos x="0" y="0"/>
                <wp:positionH relativeFrom="margin">
                  <wp:posOffset>4093210</wp:posOffset>
                </wp:positionH>
                <wp:positionV relativeFrom="paragraph">
                  <wp:posOffset>554355</wp:posOffset>
                </wp:positionV>
                <wp:extent cx="400050" cy="276225"/>
                <wp:effectExtent l="0" t="0" r="19050" b="28575"/>
                <wp:wrapNone/>
                <wp:docPr id="26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2966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FC897" id="_x0000_s1041" type="#_x0000_t202" alt="Tutaj wpisz liczbę pracowników zatrudnionych w dniu składania wniosku w przeliczeniu na pełny wymiar czasu pracy" style="position:absolute;margin-left:322.3pt;margin-top:43.65pt;width:31.5pt;height:21.7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">
                <v:textbox>
                  <w:txbxContent>
                    <w:p w14:paraId="2CC92966" w14:textId="77777777" w:rsidR="00F11D01" w:rsidRDefault="00F11D01" w:rsidP="00F11D01"/>
                  </w:txbxContent>
                </v:textbox>
                <w10:wrap anchorx="margin"/>
              </v:shape>
            </w:pict>
          </mc:Fallback>
        </mc:AlternateContent>
      </w:r>
      <w:r w:rsidR="00540FBF" w:rsidRPr="00540FBF">
        <w:rPr>
          <w:b/>
          <w:bCs/>
        </w:rPr>
        <w:t>D</w:t>
      </w:r>
      <w:r w:rsidR="003A38BB" w:rsidRPr="00540FBF">
        <w:rPr>
          <w:b/>
          <w:bCs/>
        </w:rPr>
        <w:t>ANE  DOTYCZĄCE  ORGANIZACJI  STAŻU NIEZBĘDNE DO ROZPATRZENIA WNIOSKU</w:t>
      </w:r>
    </w:p>
    <w:p w14:paraId="75A7CC0B" w14:textId="5EEF50B0" w:rsidR="00153D7A" w:rsidRPr="00CA4C10" w:rsidRDefault="00153D7A" w:rsidP="00F11D01">
      <w:pPr>
        <w:pStyle w:val="Akapitzlist"/>
        <w:numPr>
          <w:ilvl w:val="0"/>
          <w:numId w:val="20"/>
        </w:numPr>
        <w:spacing w:after="0" w:line="360" w:lineRule="auto"/>
        <w:ind w:left="0" w:firstLine="0"/>
        <w:contextualSpacing w:val="0"/>
        <w:rPr>
          <w:rFonts w:asciiTheme="minorHAnsi" w:hAnsiTheme="minorHAnsi" w:cstheme="minorHAnsi"/>
          <w:b/>
        </w:rPr>
      </w:pPr>
      <w:r w:rsidRPr="00CA4C10">
        <w:rPr>
          <w:rFonts w:asciiTheme="minorHAnsi" w:hAnsiTheme="minorHAnsi" w:cstheme="minorHAnsi"/>
        </w:rPr>
        <w:t xml:space="preserve">Liczba osób odbywających staż na dzień złożenia wniosku </w:t>
      </w:r>
      <w:r w:rsidR="00CA4C10" w:rsidRPr="00CA4C10">
        <w:rPr>
          <w:rFonts w:asciiTheme="minorHAnsi" w:hAnsiTheme="minorHAnsi" w:cstheme="minorHAnsi"/>
        </w:rPr>
        <w:t>:</w:t>
      </w:r>
    </w:p>
    <w:p w14:paraId="10E4C19B" w14:textId="51ED4497" w:rsidR="00153D7A" w:rsidRPr="00FD2609" w:rsidRDefault="00A4576C" w:rsidP="00F11D01">
      <w:pPr>
        <w:tabs>
          <w:tab w:val="num" w:pos="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91414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153D7A" w:rsidRPr="00291414">
        <w:rPr>
          <w:rFonts w:asciiTheme="minorHAnsi" w:hAnsiTheme="minorHAnsi" w:cstheme="minorHAnsi"/>
          <w:b/>
          <w:bCs/>
          <w:sz w:val="22"/>
          <w:szCs w:val="22"/>
        </w:rPr>
        <w:t>otyczy</w:t>
      </w:r>
      <w:r w:rsidR="00DE0604">
        <w:rPr>
          <w:rFonts w:asciiTheme="minorHAnsi" w:hAnsiTheme="minorHAnsi" w:cstheme="minorHAnsi"/>
          <w:b/>
          <w:sz w:val="22"/>
          <w:szCs w:val="22"/>
        </w:rPr>
        <w:t xml:space="preserve"> osób</w:t>
      </w:r>
      <w:r w:rsidR="00153D7A" w:rsidRPr="00FD2609">
        <w:rPr>
          <w:rFonts w:asciiTheme="minorHAnsi" w:hAnsiTheme="minorHAnsi" w:cstheme="minorHAnsi"/>
          <w:b/>
          <w:sz w:val="22"/>
          <w:szCs w:val="22"/>
        </w:rPr>
        <w:t xml:space="preserve"> odbywających staż na podstawie umów zawartych z urzędami pracy na terenie całego kraju</w:t>
      </w:r>
    </w:p>
    <w:p w14:paraId="32E42071" w14:textId="166D3391" w:rsidR="003A38BB" w:rsidRPr="000F2CB5" w:rsidRDefault="00F11D01" w:rsidP="001D2AB9">
      <w:pPr>
        <w:pStyle w:val="Akapitzlist"/>
        <w:numPr>
          <w:ilvl w:val="0"/>
          <w:numId w:val="20"/>
        </w:numPr>
        <w:spacing w:before="120" w:after="0" w:line="360" w:lineRule="auto"/>
        <w:ind w:left="0" w:firstLine="0"/>
        <w:contextualSpacing w:val="0"/>
        <w:rPr>
          <w:rFonts w:asciiTheme="minorHAnsi" w:hAnsiTheme="minorHAnsi" w:cstheme="minorHAnsi"/>
        </w:rPr>
      </w:pPr>
      <w:r w:rsidRPr="00F6441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0E55854B" wp14:editId="40CF7304">
                <wp:simplePos x="0" y="0"/>
                <wp:positionH relativeFrom="margin">
                  <wp:posOffset>2531110</wp:posOffset>
                </wp:positionH>
                <wp:positionV relativeFrom="paragraph">
                  <wp:posOffset>6350</wp:posOffset>
                </wp:positionV>
                <wp:extent cx="400050" cy="276225"/>
                <wp:effectExtent l="0" t="0" r="19050" b="28575"/>
                <wp:wrapNone/>
                <wp:docPr id="21" name="Pole tekstowe 2" descr="Tutaj wpisz liczbę pracowników zatrudnionych w dniu składania wniosku w przeliczeniu na pełny wymiar czasu pra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AD44" w14:textId="77777777" w:rsidR="00F11D01" w:rsidRDefault="00F11D01" w:rsidP="00F11D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854B" id="_x0000_s1042" type="#_x0000_t202" alt="Tutaj wpisz liczbę pracowników zatrudnionych w dniu składania wniosku w przeliczeniu na pełny wymiar czasu pracy" style="position:absolute;left:0;text-align:left;margin-left:199.3pt;margin-top:.5pt;width:31.5pt;height:21.7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">
                <v:textbox>
                  <w:txbxContent>
                    <w:p w14:paraId="740BAD44" w14:textId="77777777" w:rsidR="00F11D01" w:rsidRDefault="00F11D01" w:rsidP="00F11D01"/>
                  </w:txbxContent>
                </v:textbox>
                <w10:wrap anchorx="margin"/>
              </v:shape>
            </w:pict>
          </mc:Fallback>
        </mc:AlternateContent>
      </w:r>
      <w:r w:rsidR="003A38BB" w:rsidRPr="000F2CB5">
        <w:rPr>
          <w:rFonts w:asciiTheme="minorHAnsi" w:hAnsiTheme="minorHAnsi" w:cstheme="minorHAnsi"/>
        </w:rPr>
        <w:t>Godziny pracy na staż</w:t>
      </w:r>
      <w:r w:rsidR="000F2CB5" w:rsidRPr="000F2CB5">
        <w:rPr>
          <w:rFonts w:asciiTheme="minorHAnsi" w:hAnsiTheme="minorHAnsi" w:cstheme="minorHAnsi"/>
        </w:rPr>
        <w:t xml:space="preserve">u </w:t>
      </w:r>
      <w:r w:rsidR="00580578">
        <w:rPr>
          <w:rFonts w:asciiTheme="minorHAnsi" w:hAnsiTheme="minorHAnsi" w:cstheme="minorHAnsi"/>
        </w:rPr>
        <w:t xml:space="preserve">(od – do): </w:t>
      </w:r>
      <w:r w:rsidR="003A38BB" w:rsidRPr="000F2CB5">
        <w:rPr>
          <w:rFonts w:asciiTheme="minorHAnsi" w:hAnsiTheme="minorHAnsi" w:cstheme="minorHAnsi"/>
        </w:rPr>
        <w:t xml:space="preserve"> </w:t>
      </w:r>
    </w:p>
    <w:p w14:paraId="1D4BF418" w14:textId="6545F38C" w:rsidR="003A38BB" w:rsidRPr="00FD2609" w:rsidRDefault="003A38BB" w:rsidP="00F11D01">
      <w:pPr>
        <w:spacing w:before="36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Czas pracy 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 xml:space="preserve">osoby niepełnosprawnej zarejestrowanej jako poszukująca pracy 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>odbywają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>cej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staż nie może przekroczyć 8 godzin na dobę i 40 godzin tygodniowo, a </w:t>
      </w:r>
      <w:r w:rsidR="00DE0604">
        <w:rPr>
          <w:rFonts w:asciiTheme="minorHAnsi" w:hAnsiTheme="minorHAnsi" w:cstheme="minorHAnsi"/>
          <w:b/>
          <w:bCs/>
          <w:sz w:val="22"/>
          <w:szCs w:val="22"/>
        </w:rPr>
        <w:t>osoby będącej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osobą niepełnosprawną zaliczoną do znacznego lub umiarkowanego stopnia niepełnosprawności – 7 godzin na dobę i 35 godzin tygodniowo.</w:t>
      </w:r>
    </w:p>
    <w:p w14:paraId="05E00447" w14:textId="5CAAC5A5" w:rsidR="003A38BB" w:rsidRPr="00FD2609" w:rsidRDefault="00DE0604" w:rsidP="00F11D01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Osoba niepełnosprawna zarejestrowana jako poszukująca pracy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38BB" w:rsidRPr="00FD2609">
        <w:rPr>
          <w:rFonts w:asciiTheme="minorHAnsi" w:hAnsiTheme="minorHAnsi" w:cstheme="minorHAnsi"/>
          <w:b/>
          <w:bCs/>
          <w:sz w:val="22"/>
          <w:szCs w:val="22"/>
        </w:rPr>
        <w:t>nie może odbywać stażu w niedziele i święta, w porze nocnej lub w systemie pracy zmianowej ani w godzinach nadliczbowych. Starosta może wyrazić zgodę na realizację stażu w niedzielę i święta, w porze nocnej lub w systemie pracy zmianowej, o ile charakter pracy w danym zawodzie wymaga takiego rozkładu czasu pracy. W takim przypadku organizator do wniosku załącza prośbę o wyrażenie zgody wraz z uzasadnieniem.</w:t>
      </w:r>
    </w:p>
    <w:p w14:paraId="6801E8D4" w14:textId="3ED76C61" w:rsidR="00D22ED0" w:rsidRPr="00723993" w:rsidRDefault="00D22ED0" w:rsidP="00F11D01">
      <w:pPr>
        <w:pStyle w:val="Tekstpodstawowywcity2"/>
        <w:spacing w:line="360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723993">
        <w:rPr>
          <w:rFonts w:asciiTheme="minorHAnsi" w:hAnsiTheme="minorHAnsi" w:cstheme="minorHAnsi"/>
          <w:b/>
          <w:sz w:val="22"/>
          <w:szCs w:val="22"/>
        </w:rPr>
        <w:t>W przypadku pozytywnie rozpatrzonego wniosku</w:t>
      </w:r>
      <w:r w:rsidR="00DE0604" w:rsidRPr="00723993">
        <w:rPr>
          <w:rFonts w:asciiTheme="minorHAnsi" w:hAnsiTheme="minorHAnsi" w:cstheme="minorHAnsi"/>
          <w:b/>
          <w:sz w:val="22"/>
          <w:szCs w:val="22"/>
        </w:rPr>
        <w:t>, wybrany kandydat przed rozpoczęciem stażu winien posiadać aktualne orzeczenie lekarskie stwierdzające brak przeciwskazań do pracy na określonym stanowisku.</w:t>
      </w:r>
    </w:p>
    <w:p w14:paraId="1CD83351" w14:textId="5EF64446" w:rsidR="00291414" w:rsidRDefault="00291414" w:rsidP="00291414">
      <w:pPr>
        <w:spacing w:before="240" w:line="36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Pieczęć firmowa Organizatora:</w:t>
      </w:r>
    </w:p>
    <w:p w14:paraId="7025A6E0" w14:textId="3033086D" w:rsidR="001D2AB9" w:rsidRDefault="00D22ED0" w:rsidP="00723993">
      <w:pPr>
        <w:spacing w:before="480" w:after="72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bCs/>
          <w:sz w:val="22"/>
          <w:szCs w:val="22"/>
        </w:rPr>
        <w:t xml:space="preserve">Data </w:t>
      </w:r>
      <w:r w:rsidR="00580578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ED69C0">
        <w:rPr>
          <w:rFonts w:asciiTheme="minorHAnsi" w:hAnsiTheme="minorHAnsi" w:cstheme="minorHAnsi"/>
          <w:bCs/>
          <w:sz w:val="22"/>
          <w:szCs w:val="22"/>
        </w:rPr>
        <w:t xml:space="preserve">czytelny </w:t>
      </w:r>
      <w:r w:rsidR="00580578">
        <w:rPr>
          <w:rFonts w:asciiTheme="minorHAnsi" w:hAnsiTheme="minorHAnsi" w:cstheme="minorHAnsi"/>
          <w:bCs/>
          <w:sz w:val="22"/>
          <w:szCs w:val="22"/>
        </w:rPr>
        <w:t xml:space="preserve">podpis </w:t>
      </w:r>
      <w:r w:rsidR="00580578" w:rsidRPr="000F2CB5">
        <w:rPr>
          <w:rFonts w:asciiTheme="minorHAnsi" w:hAnsiTheme="minorHAnsi" w:cstheme="minorHAnsi"/>
          <w:sz w:val="22"/>
          <w:szCs w:val="22"/>
        </w:rPr>
        <w:t>Organizatora lub osoby upoważnionej przez Organizatora</w:t>
      </w:r>
      <w:r w:rsidR="0058057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685D2FA" w14:textId="77777777" w:rsidR="001D2AB9" w:rsidRDefault="001D2A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502B616" w14:textId="77777777" w:rsidR="00DF147B" w:rsidRPr="00723993" w:rsidRDefault="00491BD9" w:rsidP="00723993">
      <w:pPr>
        <w:pStyle w:val="Akapitzlist"/>
        <w:spacing w:after="0" w:line="360" w:lineRule="auto"/>
        <w:rPr>
          <w:b/>
          <w:bCs/>
        </w:rPr>
      </w:pPr>
      <w:r w:rsidRPr="00723993">
        <w:rPr>
          <w:b/>
          <w:bCs/>
        </w:rPr>
        <w:lastRenderedPageBreak/>
        <w:t>P</w:t>
      </w:r>
      <w:r w:rsidR="00BC2411" w:rsidRPr="00723993">
        <w:rPr>
          <w:b/>
          <w:bCs/>
        </w:rPr>
        <w:t>ROGRAM STAŻU</w:t>
      </w:r>
    </w:p>
    <w:p w14:paraId="4FFB690F" w14:textId="77777777" w:rsidR="00DF147B" w:rsidRPr="00FD2609" w:rsidRDefault="00DF147B" w:rsidP="001D2AB9">
      <w:pPr>
        <w:pStyle w:val="Tekstpodstawowywcity"/>
        <w:numPr>
          <w:ilvl w:val="0"/>
          <w:numId w:val="28"/>
        </w:numPr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Nazwa zawodu lub specjalności, której program dotyczy:</w:t>
      </w:r>
    </w:p>
    <w:p w14:paraId="6C6297FE" w14:textId="5F985D3D" w:rsidR="00B91FFB" w:rsidRPr="00FD2609" w:rsidRDefault="00B91FFB" w:rsidP="001D2AB9">
      <w:pPr>
        <w:pStyle w:val="Tekstpodstawowywcity"/>
        <w:numPr>
          <w:ilvl w:val="0"/>
          <w:numId w:val="28"/>
        </w:numPr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Nazwa stanowiska pracy:</w:t>
      </w:r>
    </w:p>
    <w:p w14:paraId="1D6DE509" w14:textId="58027D1E" w:rsidR="00DF147B" w:rsidRPr="00FD2609" w:rsidRDefault="00580578" w:rsidP="001D2AB9">
      <w:pPr>
        <w:pStyle w:val="Tekstpodstawowywcity"/>
        <w:numPr>
          <w:ilvl w:val="0"/>
          <w:numId w:val="28"/>
        </w:numPr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odbywania stażu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BF84431" w14:textId="4D91836E" w:rsidR="004D3C7B" w:rsidRPr="00580578" w:rsidRDefault="004D3C7B" w:rsidP="001D2AB9">
      <w:pPr>
        <w:pStyle w:val="Tekstpodstawowywcity"/>
        <w:spacing w:after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80578">
        <w:rPr>
          <w:rFonts w:asciiTheme="minorHAnsi" w:hAnsiTheme="minorHAnsi" w:cstheme="minorHAnsi"/>
          <w:sz w:val="22"/>
          <w:szCs w:val="22"/>
        </w:rPr>
        <w:t xml:space="preserve">Zadania zawarte w programie odpowiadają zakresowi obowiązków przypisanych do tego zawodu, zgodnie z kryteriami  i standardami oraz Rozporządzeniem  </w:t>
      </w:r>
      <w:proofErr w:type="spellStart"/>
      <w:r w:rsidRPr="00580578">
        <w:rPr>
          <w:rFonts w:asciiTheme="minorHAnsi" w:hAnsiTheme="minorHAnsi" w:cstheme="minorHAnsi"/>
          <w:sz w:val="22"/>
          <w:szCs w:val="22"/>
        </w:rPr>
        <w:t>MPiPS</w:t>
      </w:r>
      <w:proofErr w:type="spellEnd"/>
      <w:r w:rsidRPr="00580578">
        <w:rPr>
          <w:rFonts w:asciiTheme="minorHAnsi" w:hAnsiTheme="minorHAnsi" w:cstheme="minorHAnsi"/>
          <w:sz w:val="22"/>
          <w:szCs w:val="22"/>
        </w:rPr>
        <w:t xml:space="preserve"> z dnia </w:t>
      </w:r>
      <w:r w:rsidR="007F5D09" w:rsidRPr="00580578">
        <w:rPr>
          <w:rFonts w:asciiTheme="minorHAnsi" w:hAnsiTheme="minorHAnsi" w:cstheme="minorHAnsi"/>
          <w:sz w:val="22"/>
          <w:szCs w:val="22"/>
        </w:rPr>
        <w:t>07 sierpnia 2014</w:t>
      </w:r>
      <w:r w:rsidR="00435012" w:rsidRPr="0058057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E5CCEF0" w14:textId="338555BE" w:rsidR="00DF147B" w:rsidRPr="00FD2609" w:rsidRDefault="00580578" w:rsidP="001D2AB9">
      <w:pPr>
        <w:pStyle w:val="Tekstpodstawowywcity"/>
        <w:numPr>
          <w:ilvl w:val="0"/>
          <w:numId w:val="28"/>
        </w:numPr>
        <w:spacing w:after="48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805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14B9A" wp14:editId="2F4C0342">
                <wp:simplePos x="0" y="0"/>
                <wp:positionH relativeFrom="margin">
                  <wp:align>left</wp:align>
                </wp:positionH>
                <wp:positionV relativeFrom="paragraph">
                  <wp:posOffset>276860</wp:posOffset>
                </wp:positionV>
                <wp:extent cx="6438900" cy="227647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B3B6D" w14:textId="6176AD09" w:rsidR="00580578" w:rsidRDefault="0058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14B9A" id="_x0000_s1043" type="#_x0000_t202" style="position:absolute;left:0;text-align:left;margin-left:0;margin-top:21.8pt;width:507pt;height:17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">
                <v:textbox>
                  <w:txbxContent>
                    <w:p w14:paraId="30EB3B6D" w14:textId="6176AD09" w:rsidR="00580578" w:rsidRDefault="00580578"/>
                  </w:txbxContent>
                </v:textbox>
                <w10:wrap type="square" anchorx="margin"/>
              </v:shape>
            </w:pict>
          </mc:Fallback>
        </mc:AlternateConten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Zakres zadań wykonywanych przez </w:t>
      </w:r>
      <w:r w:rsidR="007C2051">
        <w:rPr>
          <w:rFonts w:asciiTheme="minorHAnsi" w:hAnsiTheme="minorHAnsi" w:cstheme="minorHAnsi"/>
          <w:sz w:val="22"/>
          <w:szCs w:val="22"/>
        </w:rPr>
        <w:t>osobę na stażu: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DEF429" w14:textId="3B9C4EC8" w:rsidR="00DF147B" w:rsidRDefault="00D379A6" w:rsidP="001D2AB9">
      <w:pPr>
        <w:pStyle w:val="Tekstpodstawowywcity"/>
        <w:numPr>
          <w:ilvl w:val="0"/>
          <w:numId w:val="28"/>
        </w:numPr>
        <w:spacing w:after="48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5805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5B28BF" wp14:editId="043C13AB">
                <wp:simplePos x="0" y="0"/>
                <wp:positionH relativeFrom="margin">
                  <wp:align>left</wp:align>
                </wp:positionH>
                <wp:positionV relativeFrom="paragraph">
                  <wp:posOffset>2358390</wp:posOffset>
                </wp:positionV>
                <wp:extent cx="6438900" cy="922020"/>
                <wp:effectExtent l="0" t="0" r="19050" b="114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A45C" w14:textId="77777777" w:rsidR="00580578" w:rsidRDefault="00580578" w:rsidP="005805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28BF" id="_x0000_s1044" type="#_x0000_t202" style="position:absolute;left:0;text-align:left;margin-left:0;margin-top:185.7pt;width:507pt;height:72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">
                <v:textbox>
                  <w:txbxContent>
                    <w:p w14:paraId="2CF7A45C" w14:textId="77777777" w:rsidR="00580578" w:rsidRDefault="00580578" w:rsidP="00580578"/>
                  </w:txbxContent>
                </v:textbox>
                <w10:wrap type="square" anchorx="margin"/>
              </v:shape>
            </w:pict>
          </mc:Fallback>
        </mc:AlternateConten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Po zakończonym stażu </w:t>
      </w:r>
      <w:r w:rsidR="007C2051">
        <w:rPr>
          <w:rFonts w:asciiTheme="minorHAnsi" w:hAnsiTheme="minorHAnsi" w:cstheme="minorHAnsi"/>
          <w:sz w:val="22"/>
          <w:szCs w:val="22"/>
        </w:rPr>
        <w:t>osoba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uzyska kwalifikacje</w:t>
      </w:r>
      <w:r w:rsidR="00313112">
        <w:rPr>
          <w:rFonts w:asciiTheme="minorHAnsi" w:hAnsiTheme="minorHAnsi" w:cstheme="minorHAnsi"/>
          <w:sz w:val="22"/>
          <w:szCs w:val="22"/>
        </w:rPr>
        <w:t xml:space="preserve">, </w:t>
      </w:r>
      <w:r w:rsidR="00702E7E" w:rsidRPr="00FD2609">
        <w:rPr>
          <w:rFonts w:asciiTheme="minorHAnsi" w:hAnsiTheme="minorHAnsi" w:cstheme="minorHAnsi"/>
          <w:sz w:val="22"/>
          <w:szCs w:val="22"/>
        </w:rPr>
        <w:t>umiejętności zawodowe</w:t>
      </w:r>
      <w:r w:rsidR="00DF147B" w:rsidRPr="00FD2609">
        <w:rPr>
          <w:rFonts w:asciiTheme="minorHAnsi" w:hAnsiTheme="minorHAnsi" w:cstheme="minorHAnsi"/>
          <w:sz w:val="22"/>
          <w:szCs w:val="22"/>
        </w:rPr>
        <w:t>:</w:t>
      </w:r>
      <w:r w:rsidR="00F23547" w:rsidRPr="00FD26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993E6" w14:textId="76873468" w:rsidR="00DF147B" w:rsidRDefault="00D379A6" w:rsidP="001D2AB9">
      <w:pPr>
        <w:pStyle w:val="Tekstpodstawowywcity"/>
        <w:numPr>
          <w:ilvl w:val="0"/>
          <w:numId w:val="28"/>
        </w:numPr>
        <w:spacing w:after="48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64410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D3E1DEA" wp14:editId="080179C1">
                <wp:simplePos x="0" y="0"/>
                <wp:positionH relativeFrom="margin">
                  <wp:align>left</wp:align>
                </wp:positionH>
                <wp:positionV relativeFrom="paragraph">
                  <wp:posOffset>1012190</wp:posOffset>
                </wp:positionV>
                <wp:extent cx="6320790" cy="247650"/>
                <wp:effectExtent l="0" t="0" r="22860" b="1905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3A902" w14:textId="77777777" w:rsidR="001D2AB9" w:rsidRDefault="001D2AB9" w:rsidP="001D2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1DEA" id="_x0000_s1045" type="#_x0000_t202" style="position:absolute;left:0;text-align:left;margin-left:0;margin-top:79.7pt;width:497.7pt;height:19.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S0FgIAACcEAAAOAAAAZHJzL2Uyb0RvYy54bWysk99v2yAQx98n7X9AvC92vCRt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">
                <v:textbox>
                  <w:txbxContent>
                    <w:p w14:paraId="1DF3A902" w14:textId="77777777" w:rsidR="001D2AB9" w:rsidRDefault="001D2AB9" w:rsidP="001D2AB9"/>
                  </w:txbxContent>
                </v:textbox>
                <w10:wrap type="square" anchorx="margin"/>
              </v:shape>
            </w:pict>
          </mc:Fallback>
        </mc:AlternateContent>
      </w:r>
      <w:r w:rsidR="00DF147B" w:rsidRPr="00FD2609">
        <w:rPr>
          <w:rFonts w:asciiTheme="minorHAnsi" w:hAnsiTheme="minorHAnsi" w:cstheme="minorHAnsi"/>
          <w:sz w:val="22"/>
          <w:szCs w:val="22"/>
        </w:rPr>
        <w:t>Imię i nazwisko oraz stanowisko opiekuna</w:t>
      </w:r>
      <w:r w:rsidR="00580578">
        <w:rPr>
          <w:rFonts w:asciiTheme="minorHAnsi" w:hAnsiTheme="minorHAnsi" w:cstheme="minorHAnsi"/>
          <w:sz w:val="22"/>
          <w:szCs w:val="22"/>
        </w:rPr>
        <w:t xml:space="preserve"> (opiekunów) osoby (</w:t>
      </w:r>
      <w:r w:rsidR="00DF147B" w:rsidRPr="00FD2609">
        <w:rPr>
          <w:rFonts w:asciiTheme="minorHAnsi" w:hAnsiTheme="minorHAnsi" w:cstheme="minorHAnsi"/>
          <w:sz w:val="22"/>
          <w:szCs w:val="22"/>
        </w:rPr>
        <w:t>osób</w:t>
      </w:r>
      <w:r w:rsidR="00580578">
        <w:rPr>
          <w:rFonts w:asciiTheme="minorHAnsi" w:hAnsiTheme="minorHAnsi" w:cstheme="minorHAnsi"/>
          <w:sz w:val="22"/>
          <w:szCs w:val="22"/>
        </w:rPr>
        <w:t>)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odbywając</w:t>
      </w:r>
      <w:r w:rsidR="00BC2411" w:rsidRPr="00FD2609">
        <w:rPr>
          <w:rFonts w:asciiTheme="minorHAnsi" w:hAnsiTheme="minorHAnsi" w:cstheme="minorHAnsi"/>
          <w:sz w:val="22"/>
          <w:szCs w:val="22"/>
        </w:rPr>
        <w:t>ej</w:t>
      </w:r>
      <w:r w:rsidR="00DF147B" w:rsidRPr="00FD2609">
        <w:rPr>
          <w:rFonts w:asciiTheme="minorHAnsi" w:hAnsiTheme="minorHAnsi" w:cstheme="minorHAnsi"/>
          <w:sz w:val="22"/>
          <w:szCs w:val="22"/>
        </w:rPr>
        <w:t xml:space="preserve"> staż:</w:t>
      </w:r>
    </w:p>
    <w:p w14:paraId="16AE4121" w14:textId="1584E900" w:rsidR="00702E7E" w:rsidRPr="00FD2609" w:rsidRDefault="00702E7E" w:rsidP="001D2AB9">
      <w:pPr>
        <w:spacing w:after="12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Opiekun </w:t>
      </w:r>
      <w:r w:rsidR="007C2051">
        <w:rPr>
          <w:rFonts w:asciiTheme="minorHAnsi" w:hAnsiTheme="minorHAnsi" w:cstheme="minorHAnsi"/>
          <w:b/>
          <w:bCs/>
          <w:sz w:val="22"/>
          <w:szCs w:val="22"/>
        </w:rPr>
        <w:t>osoby odbywającej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staż może jednocześnie sprawować opiekę nad nie więcej niż 3 osobami  odbywającymi staż.</w:t>
      </w:r>
    </w:p>
    <w:p w14:paraId="01B9ED95" w14:textId="2F3A2D3F" w:rsidR="003A3726" w:rsidRPr="00FD2609" w:rsidRDefault="003A3726" w:rsidP="001D2AB9">
      <w:pPr>
        <w:pStyle w:val="Tekstpodstawowywcity"/>
        <w:numPr>
          <w:ilvl w:val="0"/>
          <w:numId w:val="28"/>
        </w:numPr>
        <w:spacing w:after="36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Po zakończeniu realizacji programu stażu organizator wydaje opinię zawierającą informacje o zadaniach realizowanych przez </w:t>
      </w:r>
      <w:r w:rsidR="007C2051">
        <w:rPr>
          <w:rFonts w:asciiTheme="minorHAnsi" w:hAnsiTheme="minorHAnsi" w:cstheme="minorHAnsi"/>
          <w:sz w:val="22"/>
          <w:szCs w:val="22"/>
        </w:rPr>
        <w:t>osobę odbywającą staż</w:t>
      </w:r>
      <w:r w:rsidRPr="00FD2609">
        <w:rPr>
          <w:rFonts w:asciiTheme="minorHAnsi" w:hAnsiTheme="minorHAnsi" w:cstheme="minorHAnsi"/>
          <w:sz w:val="22"/>
          <w:szCs w:val="22"/>
        </w:rPr>
        <w:t xml:space="preserve"> i umiejętnościach praktycznych pozyskanych w trakcie stażu. </w:t>
      </w:r>
    </w:p>
    <w:p w14:paraId="6FECA373" w14:textId="77777777" w:rsidR="001D2AB9" w:rsidRPr="00FD2609" w:rsidRDefault="001D2AB9" w:rsidP="001D2AB9">
      <w:pPr>
        <w:pStyle w:val="Tekstpodstawowywcity"/>
        <w:spacing w:before="360"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b/>
          <w:iCs/>
          <w:sz w:val="22"/>
          <w:szCs w:val="22"/>
        </w:rPr>
        <w:t>Program uzgodniono</w:t>
      </w:r>
      <w:r w:rsidRPr="00FD2609">
        <w:rPr>
          <w:rFonts w:asciiTheme="minorHAnsi" w:hAnsiTheme="minorHAnsi" w:cstheme="minorHAnsi"/>
          <w:iCs/>
          <w:sz w:val="22"/>
          <w:szCs w:val="22"/>
        </w:rPr>
        <w:t>:</w:t>
      </w:r>
    </w:p>
    <w:p w14:paraId="6447595A" w14:textId="77777777" w:rsidR="001D2AB9" w:rsidRPr="00874E09" w:rsidRDefault="001D2AB9" w:rsidP="001D2AB9">
      <w:pPr>
        <w:pStyle w:val="Tekstpodstawowywcity"/>
        <w:spacing w:before="120" w:after="480" w:line="360" w:lineRule="auto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874E09">
        <w:rPr>
          <w:rFonts w:asciiTheme="minorHAnsi" w:hAnsiTheme="minorHAnsi" w:cstheme="minorHAnsi"/>
          <w:iCs/>
          <w:sz w:val="22"/>
          <w:szCs w:val="22"/>
        </w:rPr>
        <w:t>Powiatowy Urząd Pracy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14:paraId="203BC529" w14:textId="15A5F418" w:rsidR="001D2AB9" w:rsidRPr="00874E09" w:rsidRDefault="00ED69C0" w:rsidP="001D2AB9">
      <w:pPr>
        <w:pStyle w:val="Tekstpodstawowywcity"/>
        <w:spacing w:before="120" w:after="360" w:line="360" w:lineRule="auto"/>
        <w:ind w:left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Czytelny p</w:t>
      </w:r>
      <w:r w:rsidR="001D2AB9" w:rsidRPr="00874E09">
        <w:rPr>
          <w:rFonts w:asciiTheme="minorHAnsi" w:hAnsiTheme="minorHAnsi" w:cstheme="minorHAnsi"/>
          <w:iCs/>
          <w:sz w:val="22"/>
          <w:szCs w:val="22"/>
        </w:rPr>
        <w:t>odpis Organizatora</w:t>
      </w:r>
      <w:r w:rsidR="001D2AB9">
        <w:rPr>
          <w:rFonts w:asciiTheme="minorHAnsi" w:hAnsiTheme="minorHAnsi" w:cstheme="minorHAnsi"/>
          <w:iCs/>
          <w:sz w:val="22"/>
          <w:szCs w:val="22"/>
        </w:rPr>
        <w:t>:</w:t>
      </w:r>
    </w:p>
    <w:p w14:paraId="30078C37" w14:textId="77777777" w:rsidR="001D2AB9" w:rsidRPr="001D2AB9" w:rsidRDefault="001D2AB9" w:rsidP="001D2AB9">
      <w:pPr>
        <w:pStyle w:val="Akapitzlist"/>
        <w:tabs>
          <w:tab w:val="left" w:pos="510"/>
        </w:tabs>
        <w:spacing w:before="360" w:line="360" w:lineRule="auto"/>
        <w:ind w:left="0"/>
        <w:rPr>
          <w:rFonts w:asciiTheme="minorHAnsi" w:hAnsiTheme="minorHAnsi" w:cstheme="minorHAnsi"/>
        </w:rPr>
      </w:pPr>
      <w:r w:rsidRPr="001D2AB9">
        <w:rPr>
          <w:rFonts w:asciiTheme="minorHAnsi" w:hAnsiTheme="minorHAnsi" w:cstheme="minorHAnsi"/>
        </w:rPr>
        <w:t>Podpis osoby bezrobotnej:</w:t>
      </w:r>
    </w:p>
    <w:p w14:paraId="7C656D70" w14:textId="1225BF2A" w:rsidR="001D2AB9" w:rsidRDefault="001D2AB9" w:rsidP="00D379A6">
      <w:pPr>
        <w:pStyle w:val="Akapitzlist"/>
        <w:tabs>
          <w:tab w:val="left" w:pos="510"/>
        </w:tabs>
        <w:spacing w:before="240" w:after="120" w:line="360" w:lineRule="auto"/>
        <w:ind w:left="0"/>
        <w:rPr>
          <w:rFonts w:asciiTheme="minorHAnsi" w:hAnsiTheme="minorHAnsi" w:cstheme="minorHAnsi"/>
          <w:b/>
        </w:rPr>
      </w:pPr>
      <w:r w:rsidRPr="001D2AB9">
        <w:rPr>
          <w:rFonts w:asciiTheme="minorHAnsi" w:hAnsiTheme="minorHAnsi" w:cstheme="minorHAnsi"/>
        </w:rPr>
        <w:t>Otrzymałam(</w:t>
      </w:r>
      <w:proofErr w:type="spellStart"/>
      <w:r w:rsidRPr="001D2AB9">
        <w:rPr>
          <w:rFonts w:asciiTheme="minorHAnsi" w:hAnsiTheme="minorHAnsi" w:cstheme="minorHAnsi"/>
        </w:rPr>
        <w:t>łem</w:t>
      </w:r>
      <w:proofErr w:type="spellEnd"/>
      <w:r w:rsidRPr="001D2AB9">
        <w:rPr>
          <w:rFonts w:asciiTheme="minorHAnsi" w:hAnsiTheme="minorHAnsi" w:cstheme="minorHAnsi"/>
        </w:rPr>
        <w:t>) kopię programu stażu</w:t>
      </w:r>
      <w:r>
        <w:rPr>
          <w:rFonts w:asciiTheme="minorHAnsi" w:hAnsiTheme="minorHAnsi" w:cstheme="minorHAnsi"/>
          <w:b/>
        </w:rPr>
        <w:br w:type="page"/>
      </w:r>
    </w:p>
    <w:p w14:paraId="6F439FEB" w14:textId="1168CBF7" w:rsidR="00D22ED0" w:rsidRPr="00FD2609" w:rsidRDefault="00D22ED0" w:rsidP="00982FFF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 w:rsidR="00307DAF">
        <w:rPr>
          <w:rFonts w:asciiTheme="minorHAnsi" w:hAnsiTheme="minorHAnsi" w:cstheme="minorHAnsi"/>
          <w:b/>
          <w:sz w:val="22"/>
          <w:szCs w:val="22"/>
        </w:rPr>
        <w:t>3</w:t>
      </w:r>
    </w:p>
    <w:p w14:paraId="105B000C" w14:textId="77777777" w:rsidR="00C1149C" w:rsidRPr="00FD2609" w:rsidRDefault="00535F78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INFORMACJE UZUPEŁNIAJĄCE DO WNIOSKU</w:t>
      </w:r>
      <w:r w:rsidR="002A0D8B" w:rsidRPr="00FD260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E1D81A3" w14:textId="437AC31B" w:rsidR="00FA7D42" w:rsidRPr="00BF5FAE" w:rsidRDefault="00FA7D42" w:rsidP="00C05027">
      <w:pPr>
        <w:pStyle w:val="Akapitzlist"/>
        <w:numPr>
          <w:ilvl w:val="0"/>
          <w:numId w:val="23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BF5FAE">
        <w:rPr>
          <w:rFonts w:asciiTheme="minorHAnsi" w:hAnsiTheme="minorHAnsi" w:cstheme="minorHAnsi"/>
        </w:rPr>
        <w:t>NIP</w:t>
      </w:r>
      <w:r w:rsidR="00BF5FAE">
        <w:rPr>
          <w:rFonts w:asciiTheme="minorHAnsi" w:hAnsiTheme="minorHAnsi" w:cstheme="minorHAnsi"/>
        </w:rPr>
        <w:t>:</w:t>
      </w:r>
    </w:p>
    <w:p w14:paraId="3EB0ADBB" w14:textId="207311F2" w:rsidR="00A5407A" w:rsidRPr="00307DAF" w:rsidRDefault="00FA7D42" w:rsidP="00F51E50">
      <w:pPr>
        <w:pStyle w:val="Tekstpodstawowywcity"/>
        <w:numPr>
          <w:ilvl w:val="0"/>
          <w:numId w:val="23"/>
        </w:numPr>
        <w:spacing w:after="0"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07DAF">
        <w:rPr>
          <w:rFonts w:asciiTheme="minorHAnsi" w:hAnsiTheme="minorHAnsi" w:cstheme="minorHAnsi"/>
          <w:sz w:val="22"/>
          <w:szCs w:val="22"/>
        </w:rPr>
        <w:t>Oświadczam, że</w:t>
      </w:r>
      <w:r w:rsidR="00307DAF" w:rsidRPr="00307DAF">
        <w:rPr>
          <w:rFonts w:asciiTheme="minorHAnsi" w:hAnsiTheme="minorHAnsi" w:cstheme="minorHAnsi"/>
          <w:sz w:val="22"/>
          <w:szCs w:val="22"/>
        </w:rPr>
        <w:t xml:space="preserve"> </w:t>
      </w:r>
      <w:r w:rsidRPr="00307DAF">
        <w:rPr>
          <w:rFonts w:asciiTheme="minorHAnsi" w:hAnsiTheme="minorHAnsi" w:cstheme="minorHAnsi"/>
          <w:sz w:val="22"/>
          <w:szCs w:val="22"/>
        </w:rPr>
        <w:t>w okresie realizacji programu stażu wystąpi przerwa w pracy zakładu</w:t>
      </w:r>
      <w:r w:rsidR="009A5158" w:rsidRPr="00307DAF">
        <w:rPr>
          <w:rFonts w:asciiTheme="minorHAnsi" w:hAnsiTheme="minorHAnsi" w:cstheme="minorHAnsi"/>
          <w:sz w:val="22"/>
          <w:szCs w:val="22"/>
        </w:rPr>
        <w:t xml:space="preserve"> (należy </w:t>
      </w:r>
      <w:r w:rsidR="00307DAF">
        <w:rPr>
          <w:rFonts w:asciiTheme="minorHAnsi" w:hAnsiTheme="minorHAnsi" w:cstheme="minorHAnsi"/>
          <w:sz w:val="22"/>
          <w:szCs w:val="22"/>
        </w:rPr>
        <w:t>podkreślić</w:t>
      </w:r>
      <w:r w:rsidR="009A5158" w:rsidRPr="00307DAF">
        <w:rPr>
          <w:rFonts w:asciiTheme="minorHAnsi" w:hAnsiTheme="minorHAnsi" w:cstheme="minorHAnsi"/>
          <w:sz w:val="22"/>
          <w:szCs w:val="22"/>
        </w:rPr>
        <w:t xml:space="preserve"> właściw</w:t>
      </w:r>
      <w:r w:rsidR="009E1F34" w:rsidRPr="00307DAF">
        <w:rPr>
          <w:rFonts w:asciiTheme="minorHAnsi" w:hAnsiTheme="minorHAnsi" w:cstheme="minorHAnsi"/>
          <w:sz w:val="22"/>
          <w:szCs w:val="22"/>
        </w:rPr>
        <w:t>ą</w:t>
      </w:r>
      <w:r w:rsidR="009A5158" w:rsidRPr="00307DAF">
        <w:rPr>
          <w:rFonts w:asciiTheme="minorHAnsi" w:hAnsiTheme="minorHAnsi" w:cstheme="minorHAnsi"/>
          <w:sz w:val="22"/>
          <w:szCs w:val="22"/>
        </w:rPr>
        <w:t xml:space="preserve"> odpowiedź): </w:t>
      </w:r>
      <w:r w:rsidRPr="00307D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D997B1" w14:textId="6B8166A0" w:rsidR="009A5158" w:rsidRDefault="00307DAF" w:rsidP="00C05027">
      <w:pPr>
        <w:pStyle w:val="Tekstpodstawowywcity"/>
        <w:spacing w:after="0" w:line="36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5805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49221" wp14:editId="345D7C22">
                <wp:simplePos x="0" y="0"/>
                <wp:positionH relativeFrom="margin">
                  <wp:align>left</wp:align>
                </wp:positionH>
                <wp:positionV relativeFrom="paragraph">
                  <wp:posOffset>253448</wp:posOffset>
                </wp:positionV>
                <wp:extent cx="6438900" cy="962025"/>
                <wp:effectExtent l="0" t="0" r="19050" b="2857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4DC3A" w14:textId="77777777" w:rsidR="00307DAF" w:rsidRDefault="00307DAF" w:rsidP="00307D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9221" id="Pole tekstowe 5" o:spid="_x0000_s1046" type="#_x0000_t202" style="position:absolute;margin-left:0;margin-top:19.95pt;width:507pt;height:75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">
                <v:textbox>
                  <w:txbxContent>
                    <w:p w14:paraId="6F84DC3A" w14:textId="77777777" w:rsidR="00307DAF" w:rsidRDefault="00307DAF" w:rsidP="00307DAF"/>
                  </w:txbxContent>
                </v:textbox>
                <w10:wrap type="square" anchorx="margin"/>
              </v:shape>
            </w:pict>
          </mc:Fallback>
        </mc:AlternateContent>
      </w:r>
      <w:r w:rsidR="009A5158">
        <w:rPr>
          <w:rFonts w:asciiTheme="minorHAnsi" w:hAnsiTheme="minorHAnsi" w:cstheme="minorHAnsi"/>
          <w:sz w:val="22"/>
          <w:szCs w:val="22"/>
        </w:rPr>
        <w:t xml:space="preserve">- </w:t>
      </w:r>
      <w:r w:rsidR="00FA7D42" w:rsidRPr="00BF5FAE">
        <w:rPr>
          <w:rFonts w:asciiTheme="minorHAnsi" w:hAnsiTheme="minorHAnsi" w:cstheme="minorHAnsi"/>
          <w:b/>
          <w:bCs/>
          <w:sz w:val="22"/>
          <w:szCs w:val="22"/>
        </w:rPr>
        <w:t>TAK</w:t>
      </w:r>
      <w:r>
        <w:rPr>
          <w:rFonts w:asciiTheme="minorHAnsi" w:hAnsiTheme="minorHAnsi" w:cstheme="minorHAnsi"/>
          <w:b/>
          <w:bCs/>
          <w:sz w:val="22"/>
          <w:szCs w:val="22"/>
        </w:rPr>
        <w:t>, NIE</w:t>
      </w:r>
      <w:r w:rsidR="009A5158" w:rsidRPr="009A5158">
        <w:rPr>
          <w:rFonts w:asciiTheme="minorHAnsi" w:hAnsiTheme="minorHAnsi" w:cstheme="minorHAnsi"/>
          <w:sz w:val="22"/>
          <w:szCs w:val="22"/>
        </w:rPr>
        <w:t xml:space="preserve"> </w:t>
      </w:r>
      <w:r w:rsidR="009A5158">
        <w:rPr>
          <w:rFonts w:asciiTheme="minorHAnsi" w:hAnsiTheme="minorHAnsi" w:cstheme="minorHAnsi"/>
          <w:sz w:val="22"/>
          <w:szCs w:val="22"/>
        </w:rPr>
        <w:t>(</w:t>
      </w:r>
      <w:r w:rsidR="009A5158" w:rsidRPr="00FD2609">
        <w:rPr>
          <w:rFonts w:asciiTheme="minorHAnsi" w:hAnsiTheme="minorHAnsi" w:cstheme="minorHAnsi"/>
          <w:sz w:val="22"/>
          <w:szCs w:val="22"/>
        </w:rPr>
        <w:t>jeżeli tak, należy podać okoliczności, okres przerwy, inne uwagi):</w:t>
      </w:r>
    </w:p>
    <w:p w14:paraId="0AE24522" w14:textId="00B9BA22" w:rsidR="00ED69C0" w:rsidRDefault="00ED69C0" w:rsidP="000B3800">
      <w:pPr>
        <w:pStyle w:val="Akapitzlist"/>
        <w:numPr>
          <w:ilvl w:val="0"/>
          <w:numId w:val="23"/>
        </w:numPr>
        <w:autoSpaceDN w:val="0"/>
        <w:spacing w:line="360" w:lineRule="auto"/>
        <w:rPr>
          <w:rFonts w:asciiTheme="minorHAnsi" w:hAnsiTheme="minorHAnsi" w:cstheme="minorHAnsi"/>
        </w:rPr>
      </w:pPr>
      <w:r w:rsidRPr="000B3800">
        <w:rPr>
          <w:rFonts w:asciiTheme="minorHAnsi" w:hAnsiTheme="minorHAnsi" w:cstheme="minorHAnsi"/>
        </w:rPr>
        <w:t>Adres do korespondencji :</w:t>
      </w:r>
    </w:p>
    <w:p w14:paraId="70265F2C" w14:textId="77777777" w:rsidR="000B3800" w:rsidRPr="000B3800" w:rsidRDefault="000B3800" w:rsidP="000B3800">
      <w:pPr>
        <w:pStyle w:val="Akapitzlist"/>
        <w:autoSpaceDN w:val="0"/>
        <w:spacing w:line="360" w:lineRule="auto"/>
        <w:ind w:left="349"/>
        <w:rPr>
          <w:rFonts w:asciiTheme="minorHAnsi" w:hAnsiTheme="minorHAnsi" w:cstheme="minorHAnsi"/>
        </w:rPr>
      </w:pPr>
    </w:p>
    <w:p w14:paraId="2582DEA1" w14:textId="17D793C1" w:rsidR="00ED69C0" w:rsidRDefault="00ED69C0" w:rsidP="00ED69C0">
      <w:pPr>
        <w:pStyle w:val="Akapitzlist"/>
        <w:autoSpaceDN w:val="0"/>
        <w:spacing w:line="360" w:lineRule="auto"/>
        <w:ind w:left="0"/>
        <w:rPr>
          <w:rFonts w:asciiTheme="minorHAnsi" w:hAnsiTheme="minorHAnsi" w:cstheme="minorHAnsi"/>
          <w:b/>
          <w:bCs/>
        </w:rPr>
      </w:pPr>
      <w:r w:rsidRPr="000B3800">
        <w:rPr>
          <w:rFonts w:asciiTheme="minorHAnsi" w:hAnsiTheme="minorHAnsi" w:cstheme="minorHAnsi"/>
          <w:b/>
          <w:bCs/>
        </w:rPr>
        <w:t xml:space="preserve">Przy realizacji umowy korespondencja będzie mogła być przekazywana również przy wykorzystaniu skrzynki     Platformy Publicznych Służb Zatrudnienia </w:t>
      </w:r>
      <w:hyperlink r:id="rId8" w:history="1">
        <w:r w:rsidRPr="000B3800">
          <w:rPr>
            <w:rStyle w:val="Hipercze"/>
            <w:rFonts w:asciiTheme="minorHAnsi" w:hAnsiTheme="minorHAnsi" w:cstheme="minorHAnsi"/>
            <w:b/>
            <w:bCs/>
          </w:rPr>
          <w:t>www.praca.gov.pl</w:t>
        </w:r>
      </w:hyperlink>
      <w:r w:rsidRPr="000B3800">
        <w:rPr>
          <w:rFonts w:asciiTheme="minorHAnsi" w:hAnsiTheme="minorHAnsi" w:cstheme="minorHAnsi"/>
          <w:b/>
          <w:bCs/>
        </w:rPr>
        <w:t xml:space="preserve"> lub skrzynki podawczej ePUAP.</w:t>
      </w:r>
    </w:p>
    <w:p w14:paraId="444C0218" w14:textId="77777777" w:rsidR="000B3800" w:rsidRPr="000B3800" w:rsidRDefault="000B3800" w:rsidP="00ED69C0">
      <w:pPr>
        <w:pStyle w:val="Akapitzlist"/>
        <w:autoSpaceDN w:val="0"/>
        <w:spacing w:line="360" w:lineRule="auto"/>
        <w:ind w:left="0"/>
        <w:rPr>
          <w:rFonts w:asciiTheme="minorHAnsi" w:hAnsiTheme="minorHAnsi" w:cstheme="minorHAnsi"/>
          <w:b/>
          <w:bCs/>
        </w:rPr>
      </w:pPr>
    </w:p>
    <w:p w14:paraId="48CB012D" w14:textId="3BD0B2F5" w:rsidR="000B3800" w:rsidRPr="000B3800" w:rsidRDefault="000B3800" w:rsidP="000B3800">
      <w:pPr>
        <w:pStyle w:val="Akapitzlist"/>
        <w:numPr>
          <w:ilvl w:val="0"/>
          <w:numId w:val="23"/>
        </w:numPr>
        <w:autoSpaceDN w:val="0"/>
        <w:spacing w:line="360" w:lineRule="auto"/>
        <w:rPr>
          <w:rFonts w:asciiTheme="minorHAnsi" w:hAnsiTheme="minorHAnsi" w:cstheme="minorHAnsi"/>
        </w:rPr>
      </w:pPr>
      <w:r w:rsidRPr="00ED69C0">
        <w:rPr>
          <w:rFonts w:asciiTheme="minorHAnsi" w:hAnsiTheme="minorHAnsi" w:cstheme="minorHAnsi"/>
        </w:rPr>
        <w:t>Dane kontaktowe (podanie poniższych danych nie jest obowiązkowe, ale usprawni realizację wsparcia):</w:t>
      </w:r>
    </w:p>
    <w:p w14:paraId="28A37F96" w14:textId="4AB2ED0D" w:rsidR="00ED69C0" w:rsidRPr="0097753D" w:rsidRDefault="00ED69C0" w:rsidP="00ED69C0">
      <w:pPr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753D">
        <w:rPr>
          <w:rFonts w:asciiTheme="minorHAnsi" w:hAnsiTheme="minorHAnsi" w:cstheme="minorHAnsi"/>
          <w:sz w:val="22"/>
          <w:szCs w:val="22"/>
        </w:rPr>
        <w:t xml:space="preserve"> Telefon :</w:t>
      </w:r>
    </w:p>
    <w:p w14:paraId="236260B4" w14:textId="4D3CE26A" w:rsidR="00ED69C0" w:rsidRPr="0097753D" w:rsidRDefault="00ED69C0" w:rsidP="00ED69C0">
      <w:pPr>
        <w:autoSpaceDN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753D">
        <w:rPr>
          <w:rFonts w:asciiTheme="minorHAnsi" w:hAnsiTheme="minorHAnsi" w:cstheme="minorHAnsi"/>
          <w:sz w:val="22"/>
          <w:szCs w:val="22"/>
        </w:rPr>
        <w:t xml:space="preserve"> E-mail :</w:t>
      </w:r>
    </w:p>
    <w:p w14:paraId="1024B09C" w14:textId="16D581FC" w:rsidR="00ED69C0" w:rsidRPr="007B6532" w:rsidRDefault="00ED69C0" w:rsidP="00ED69C0">
      <w:pPr>
        <w:pStyle w:val="Tekstpodstawowywcity3"/>
        <w:spacing w:line="360" w:lineRule="auto"/>
        <w:ind w:left="0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Wyrażam zgodę na przetwarzanie danych osobowych w zakresie kontaktu telefonicznego i e-mailowego w celu usprawnienia realizacji wsparcia, o które się ubiegam. </w:t>
      </w:r>
    </w:p>
    <w:p w14:paraId="6A9814A1" w14:textId="77777777" w:rsidR="00ED69C0" w:rsidRPr="007B6532" w:rsidRDefault="00ED69C0" w:rsidP="00ED69C0">
      <w:pPr>
        <w:pStyle w:val="Tekstpodstawowywcity3"/>
        <w:spacing w:line="360" w:lineRule="auto"/>
        <w:ind w:left="0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7B6532">
        <w:rPr>
          <w:rFonts w:asciiTheme="minorHAnsi" w:hAnsiTheme="minorHAnsi" w:cstheme="minorHAnsi"/>
          <w:sz w:val="22"/>
          <w:szCs w:val="22"/>
          <w:lang w:val="pl-PL"/>
        </w:rPr>
        <w:t>Przed podpisaniem zgody na przetwarzanie danych osobowych zostałem(</w:t>
      </w:r>
      <w:proofErr w:type="spellStart"/>
      <w:r w:rsidRPr="007B6532">
        <w:rPr>
          <w:rFonts w:asciiTheme="minorHAnsi" w:hAnsiTheme="minorHAnsi" w:cstheme="minorHAnsi"/>
          <w:sz w:val="22"/>
          <w:szCs w:val="22"/>
          <w:lang w:val="pl-PL"/>
        </w:rPr>
        <w:t>am</w:t>
      </w:r>
      <w:proofErr w:type="spellEnd"/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) poinformowany(a) o przysługującym mi w każdym momencie prawie wycofania zgody. Wycofanie zgody nie wpływa na zgodność z prawem przetwarzania danych, którego dokonano na podstawie  zgody przed jej wycofaniem. Wycofać zgodę mogę kierując informację przy wykorzystaniu skrzynki Platformy Publicznych Służb Zatrudnienia </w:t>
      </w:r>
      <w:hyperlink r:id="rId9" w:history="1">
        <w:r w:rsidRPr="007B6532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www.praca.gov.pl</w:t>
        </w:r>
      </w:hyperlink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 lub skrzynki podawczej ePUAP,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   </w:t>
      </w:r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e-mailem na adres: </w:t>
      </w:r>
      <w:hyperlink r:id="rId10" w:history="1">
        <w:r w:rsidRPr="007B6532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puplegnica@puplegnica.pl</w:t>
        </w:r>
      </w:hyperlink>
      <w:r w:rsidRPr="007B6532">
        <w:rPr>
          <w:rFonts w:asciiTheme="minorHAnsi" w:hAnsiTheme="minorHAnsi" w:cstheme="minorHAnsi"/>
          <w:sz w:val="22"/>
          <w:szCs w:val="22"/>
          <w:lang w:val="pl-PL"/>
        </w:rPr>
        <w:t xml:space="preserve"> lub osobiście w siedzibie Urzędu lub pisemnie kierując korespondencję na adres: Powiatowy Urząd Pracy w Legnicy, ul. Gen. Wł. Andersa 2, 59-220 Legnica.</w:t>
      </w:r>
    </w:p>
    <w:p w14:paraId="3F44FBB1" w14:textId="77777777" w:rsidR="00ED69C0" w:rsidRDefault="00ED69C0" w:rsidP="00ED69C0">
      <w:pPr>
        <w:spacing w:before="360" w:after="480" w:line="360" w:lineRule="auto"/>
        <w:rPr>
          <w:rFonts w:asciiTheme="minorHAnsi" w:hAnsiTheme="minorHAnsi" w:cstheme="minorHAnsi"/>
          <w:sz w:val="22"/>
          <w:szCs w:val="22"/>
        </w:rPr>
      </w:pPr>
      <w:r w:rsidRPr="00ED69C0">
        <w:rPr>
          <w:rFonts w:asciiTheme="minorHAnsi" w:hAnsiTheme="minorHAnsi" w:cstheme="minorHAnsi"/>
          <w:sz w:val="22"/>
          <w:szCs w:val="22"/>
        </w:rPr>
        <w:t>Data i czytelny podpis Organizatora lub osoby upoważnionej przez Organizatora:</w:t>
      </w:r>
    </w:p>
    <w:p w14:paraId="7161E2BA" w14:textId="053AE3E2" w:rsidR="00ED69C0" w:rsidRPr="00ED69C0" w:rsidRDefault="00ED69C0" w:rsidP="00ED69C0">
      <w:pPr>
        <w:spacing w:before="360" w:after="480" w:line="360" w:lineRule="auto"/>
        <w:rPr>
          <w:rFonts w:asciiTheme="minorHAnsi" w:hAnsiTheme="minorHAnsi" w:cstheme="minorHAnsi"/>
          <w:sz w:val="22"/>
          <w:szCs w:val="22"/>
        </w:rPr>
      </w:pPr>
      <w:r w:rsidRPr="00ED69C0">
        <w:rPr>
          <w:rFonts w:asciiTheme="minorHAnsi" w:hAnsiTheme="minorHAnsi" w:cstheme="minorHAnsi"/>
          <w:b/>
          <w:bCs/>
          <w:sz w:val="22"/>
          <w:szCs w:val="22"/>
        </w:rPr>
        <w:t>Informacje</w:t>
      </w:r>
      <w:r w:rsidRPr="00ED69C0">
        <w:rPr>
          <w:rFonts w:asciiTheme="minorHAnsi" w:hAnsiTheme="minorHAnsi" w:cstheme="minorHAnsi"/>
          <w:b/>
          <w:sz w:val="22"/>
          <w:szCs w:val="22"/>
        </w:rPr>
        <w:t xml:space="preserve"> podane we wniosku są prawdziwe, co potwierdzam własnoręcznym podpisem. Jestem świadomy(a) faktu, iż złożenie nieprawdziwych oświadczeń skutkuje odpowiedzialnością karną. </w:t>
      </w:r>
    </w:p>
    <w:p w14:paraId="5343FC3F" w14:textId="18E4DE8F" w:rsidR="00ED69C0" w:rsidRDefault="00ED69C0" w:rsidP="00ED69C0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  <w:r w:rsidRPr="00ED69C0">
        <w:rPr>
          <w:rFonts w:asciiTheme="minorHAnsi" w:hAnsiTheme="minorHAnsi" w:cstheme="minorHAnsi"/>
          <w:sz w:val="22"/>
          <w:szCs w:val="22"/>
        </w:rPr>
        <w:t>Data i czytelny podpis Organizatora  lub osoby upoważnionej przez Organizatora:</w:t>
      </w:r>
    </w:p>
    <w:p w14:paraId="1F3ACDDE" w14:textId="77777777" w:rsidR="0004034C" w:rsidRPr="00ED69C0" w:rsidRDefault="0004034C" w:rsidP="00ED69C0">
      <w:pPr>
        <w:spacing w:before="360" w:after="360" w:line="360" w:lineRule="auto"/>
        <w:rPr>
          <w:rFonts w:asciiTheme="minorHAnsi" w:hAnsiTheme="minorHAnsi" w:cstheme="minorHAnsi"/>
          <w:sz w:val="22"/>
          <w:szCs w:val="22"/>
        </w:rPr>
      </w:pPr>
    </w:p>
    <w:p w14:paraId="178A32A8" w14:textId="6E156C8C" w:rsidR="00D52B79" w:rsidRPr="004A2F14" w:rsidRDefault="00B07861" w:rsidP="0004034C">
      <w:pPr>
        <w:pStyle w:val="Akapitzlist"/>
        <w:numPr>
          <w:ilvl w:val="0"/>
          <w:numId w:val="37"/>
        </w:numPr>
        <w:spacing w:after="0" w:line="360" w:lineRule="auto"/>
        <w:ind w:hanging="397"/>
        <w:rPr>
          <w:rFonts w:asciiTheme="minorHAnsi" w:hAnsiTheme="minorHAnsi" w:cstheme="minorHAnsi"/>
        </w:rPr>
      </w:pPr>
      <w:r w:rsidRPr="004A2F14">
        <w:rPr>
          <w:rFonts w:asciiTheme="minorHAnsi" w:hAnsiTheme="minorHAnsi" w:cstheme="minorHAnsi"/>
          <w:b/>
        </w:rPr>
        <w:lastRenderedPageBreak/>
        <w:t>K</w:t>
      </w:r>
      <w:r w:rsidR="00743AE6" w:rsidRPr="004A2F14">
        <w:rPr>
          <w:rFonts w:asciiTheme="minorHAnsi" w:hAnsiTheme="minorHAnsi" w:cstheme="minorHAnsi"/>
          <w:b/>
        </w:rPr>
        <w:t>lauzula informacyjna dotycząca przetwarzania danych osobowych w Powiatowym Urzędzie Pracy w Legnicy</w:t>
      </w:r>
      <w:r w:rsidR="00DE3B74" w:rsidRPr="004A2F14">
        <w:rPr>
          <w:rFonts w:asciiTheme="minorHAnsi" w:hAnsiTheme="minorHAnsi" w:cstheme="minorHAnsi"/>
          <w:b/>
        </w:rPr>
        <w:t xml:space="preserve"> </w:t>
      </w:r>
    </w:p>
    <w:p w14:paraId="6A87ACA0" w14:textId="77777777" w:rsidR="00D52B79" w:rsidRPr="00FD2609" w:rsidRDefault="001842E1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Zgodnie z art. 13 ust 1 i ust. 2 Rozporządzenia Parlamentu Europejskiego i Rady (UE) 2016/679 z dnia 27 kwietnia 2016 r. w sprawie ochrony osób fizycznych w związku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z przetwarzaniem danych osobowych i w sprawie swobodnego przepływu takich danych oraz uchylen</w:t>
      </w:r>
      <w:r w:rsidR="00E616A6" w:rsidRPr="00FD2609">
        <w:rPr>
          <w:rFonts w:asciiTheme="minorHAnsi" w:hAnsiTheme="minorHAnsi" w:cstheme="minorHAnsi"/>
          <w:color w:val="222222"/>
          <w:sz w:val="22"/>
          <w:szCs w:val="22"/>
        </w:rPr>
        <w:t>ia dyrektywy 95/46/WE (ogólne  rozporządzenie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o ochronie danych osobowych</w:t>
      </w:r>
      <w:r w:rsidR="007F2454" w:rsidRPr="00FD2609">
        <w:rPr>
          <w:rFonts w:asciiTheme="minorHAnsi" w:hAnsiTheme="minorHAnsi" w:cstheme="minorHAnsi"/>
          <w:color w:val="222222"/>
          <w:sz w:val="22"/>
          <w:szCs w:val="22"/>
        </w:rPr>
        <w:t>) zw. d</w:t>
      </w:r>
      <w:r w:rsidR="00E616A6" w:rsidRPr="00FD2609">
        <w:rPr>
          <w:rFonts w:asciiTheme="minorHAnsi" w:hAnsiTheme="minorHAnsi" w:cstheme="minorHAnsi"/>
          <w:color w:val="222222"/>
          <w:sz w:val="22"/>
          <w:szCs w:val="22"/>
        </w:rPr>
        <w:t>alej RODO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, informuję, iż:</w:t>
      </w:r>
    </w:p>
    <w:p w14:paraId="71F663F8" w14:textId="600B25D9" w:rsidR="00D52B79" w:rsidRPr="00FD2609" w:rsidRDefault="00743AE6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Administratorem Pani</w:t>
      </w:r>
      <w:r w:rsidR="0057037F">
        <w:rPr>
          <w:rFonts w:asciiTheme="minorHAnsi" w:hAnsiTheme="minorHAnsi" w:cstheme="minorHAnsi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sz w:val="22"/>
          <w:szCs w:val="22"/>
        </w:rPr>
        <w:t>Pana danych osobowych jest Powiatowy Urząd Pracy w Legnicy z siedzibą przy ul. Gen. Władysława Andersa 2, 59</w:t>
      </w:r>
      <w:r w:rsidR="0057037F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>-</w:t>
      </w:r>
      <w:r w:rsidR="0057037F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>220 Legnica;</w:t>
      </w:r>
    </w:p>
    <w:p w14:paraId="146605E0" w14:textId="77777777" w:rsidR="00D52B79" w:rsidRPr="00FD2609" w:rsidRDefault="00DA2F28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K</w:t>
      </w:r>
      <w:r w:rsidR="00D52B79" w:rsidRPr="00FD2609">
        <w:rPr>
          <w:rFonts w:asciiTheme="minorHAnsi" w:hAnsiTheme="minorHAnsi" w:cstheme="minorHAnsi"/>
          <w:sz w:val="22"/>
          <w:szCs w:val="22"/>
        </w:rPr>
        <w:t>ontakt</w:t>
      </w:r>
      <w:r w:rsidR="00743AE6" w:rsidRPr="00FD2609">
        <w:rPr>
          <w:rFonts w:asciiTheme="minorHAnsi" w:hAnsiTheme="minorHAnsi" w:cstheme="minorHAnsi"/>
          <w:sz w:val="22"/>
          <w:szCs w:val="22"/>
        </w:rPr>
        <w:t xml:space="preserve"> do Inspektora Ochrony Danych u Administratora e-mail: </w:t>
      </w:r>
      <w:hyperlink r:id="rId11" w:history="1">
        <w:r w:rsidR="00D52B79" w:rsidRPr="00FD2609">
          <w:rPr>
            <w:rStyle w:val="Hipercze"/>
            <w:rFonts w:asciiTheme="minorHAnsi" w:hAnsiTheme="minorHAnsi" w:cstheme="minorHAnsi"/>
            <w:sz w:val="22"/>
            <w:szCs w:val="22"/>
          </w:rPr>
          <w:t>iod@puplegnica.pl</w:t>
        </w:r>
      </w:hyperlink>
      <w:r w:rsidR="00743AE6" w:rsidRPr="00FD2609">
        <w:rPr>
          <w:rFonts w:asciiTheme="minorHAnsi" w:hAnsiTheme="minorHAnsi" w:cstheme="minorHAnsi"/>
          <w:sz w:val="22"/>
          <w:szCs w:val="22"/>
        </w:rPr>
        <w:t>;</w:t>
      </w:r>
    </w:p>
    <w:p w14:paraId="28FC21B1" w14:textId="710EB0CC" w:rsidR="0061385A" w:rsidRPr="00FD2609" w:rsidRDefault="00743AE6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Pani/Pana dane osobowe przetwarzane będą w celu</w:t>
      </w:r>
      <w:r w:rsidRPr="00FD2609">
        <w:rPr>
          <w:rFonts w:asciiTheme="minorHAnsi" w:hAnsiTheme="minorHAnsi" w:cstheme="minorHAnsi"/>
          <w:sz w:val="22"/>
          <w:szCs w:val="22"/>
        </w:rPr>
        <w:t xml:space="preserve"> realizacji obowiązków nałożonych przepisami </w:t>
      </w:r>
      <w:r w:rsidR="00F14063" w:rsidRPr="00FD2609">
        <w:rPr>
          <w:rFonts w:asciiTheme="minorHAnsi" w:hAnsiTheme="minorHAnsi" w:cstheme="minorHAnsi"/>
          <w:sz w:val="22"/>
          <w:szCs w:val="22"/>
        </w:rPr>
        <w:t>u</w:t>
      </w:r>
      <w:r w:rsidRPr="00FD2609">
        <w:rPr>
          <w:rFonts w:asciiTheme="minorHAnsi" w:hAnsiTheme="minorHAnsi" w:cstheme="minorHAnsi"/>
          <w:sz w:val="22"/>
          <w:szCs w:val="22"/>
        </w:rPr>
        <w:t>stawy z dnia 20 kwietnia 2004 roku o promocji zatrudnienia i instytucjach rynku pracy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bookmarkStart w:id="1" w:name="_Hlk155249963"/>
      <w:r w:rsidR="00685948" w:rsidRPr="00EF6904">
        <w:rPr>
          <w:rFonts w:ascii="Calibri" w:hAnsi="Calibri" w:cs="Calibri"/>
          <w:sz w:val="22"/>
          <w:szCs w:val="22"/>
        </w:rPr>
        <w:t xml:space="preserve">(Dz.U. z 2023 r., poz. 735 z późn.zm.), </w:t>
      </w:r>
      <w:bookmarkEnd w:id="1"/>
      <w:r w:rsidR="00946B85">
        <w:rPr>
          <w:rFonts w:asciiTheme="minorHAnsi" w:hAnsiTheme="minorHAnsi" w:cstheme="minorHAnsi"/>
          <w:sz w:val="22"/>
          <w:szCs w:val="22"/>
        </w:rPr>
        <w:t xml:space="preserve">ustawy z dnia 27 sierpnia 1997 r o rehabilitacji zawodowej i społecznej oraz zatrudnianiu osób niepełnosprawnych </w:t>
      </w:r>
      <w:r w:rsidR="00685948" w:rsidRPr="00EF6904">
        <w:rPr>
          <w:rFonts w:ascii="Calibri" w:hAnsi="Calibri" w:cs="Calibri"/>
          <w:sz w:val="22"/>
          <w:szCs w:val="22"/>
        </w:rPr>
        <w:t xml:space="preserve">(Dz. U. z 2023 r. poz. 100 z </w:t>
      </w:r>
      <w:proofErr w:type="spellStart"/>
      <w:r w:rsidR="00685948" w:rsidRPr="00EF6904">
        <w:rPr>
          <w:rFonts w:ascii="Calibri" w:hAnsi="Calibri" w:cs="Calibri"/>
          <w:sz w:val="22"/>
          <w:szCs w:val="22"/>
        </w:rPr>
        <w:t>późn</w:t>
      </w:r>
      <w:proofErr w:type="spellEnd"/>
      <w:r w:rsidR="00685948" w:rsidRPr="00EF6904">
        <w:rPr>
          <w:rFonts w:ascii="Calibri" w:hAnsi="Calibri" w:cs="Calibri"/>
          <w:sz w:val="22"/>
          <w:szCs w:val="22"/>
        </w:rPr>
        <w:t>. zm.)</w:t>
      </w:r>
      <w:r w:rsidR="00685948">
        <w:rPr>
          <w:rFonts w:ascii="Calibri" w:hAnsi="Calibri" w:cs="Calibri"/>
          <w:sz w:val="22"/>
          <w:szCs w:val="22"/>
        </w:rPr>
        <w:t xml:space="preserve">, </w:t>
      </w:r>
      <w:r w:rsidR="00802FD4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tj. w celu zorganizowania stażu </w:t>
      </w:r>
      <w:r w:rsidR="00501C62" w:rsidRPr="00FD2609">
        <w:rPr>
          <w:rFonts w:asciiTheme="minorHAnsi" w:hAnsiTheme="minorHAnsi" w:cstheme="minorHAnsi"/>
          <w:color w:val="222222"/>
          <w:sz w:val="22"/>
          <w:szCs w:val="22"/>
        </w:rPr>
        <w:t>w o</w:t>
      </w:r>
      <w:r w:rsidR="004A2F14">
        <w:rPr>
          <w:rFonts w:asciiTheme="minorHAnsi" w:hAnsiTheme="minorHAnsi" w:cstheme="minorHAnsi"/>
          <w:color w:val="222222"/>
          <w:sz w:val="22"/>
          <w:szCs w:val="22"/>
        </w:rPr>
        <w:t>p</w:t>
      </w:r>
      <w:r w:rsidR="00501C62" w:rsidRPr="00FD2609">
        <w:rPr>
          <w:rFonts w:asciiTheme="minorHAnsi" w:hAnsiTheme="minorHAnsi" w:cstheme="minorHAnsi"/>
          <w:color w:val="222222"/>
          <w:sz w:val="22"/>
          <w:szCs w:val="22"/>
        </w:rPr>
        <w:t>arciu o rozporządzenie</w:t>
      </w:r>
      <w:r w:rsidR="00E616A6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Ministra Pracy i Polityki Społ</w:t>
      </w:r>
      <w:r w:rsidR="00247136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ecznej z 20 sierpnia 2009 roku </w:t>
      </w:r>
      <w:r w:rsidR="00247136" w:rsidRPr="00FD2609">
        <w:rPr>
          <w:rFonts w:asciiTheme="minorHAnsi" w:hAnsiTheme="minorHAnsi" w:cstheme="minorHAnsi"/>
          <w:sz w:val="22"/>
          <w:szCs w:val="22"/>
        </w:rPr>
        <w:t>w sprawie szczegółowych warunków odbywania stażu przez bezrobotnych (Dz.U. 2009, nr 142, poz.</w:t>
      </w:r>
      <w:r w:rsidR="00247136" w:rsidRPr="00FD2609">
        <w:rPr>
          <w:rFonts w:asciiTheme="minorHAnsi" w:hAnsiTheme="minorHAnsi" w:cstheme="minorHAnsi"/>
          <w:color w:val="222222"/>
          <w:sz w:val="22"/>
          <w:szCs w:val="22"/>
        </w:rPr>
        <w:t>1160)</w:t>
      </w:r>
      <w:r w:rsidR="00501C62" w:rsidRPr="00FD2609">
        <w:rPr>
          <w:rFonts w:asciiTheme="minorHAnsi" w:hAnsiTheme="minorHAnsi" w:cstheme="minorHAnsi"/>
          <w:color w:val="222222"/>
          <w:sz w:val="22"/>
          <w:szCs w:val="22"/>
        </w:rPr>
        <w:t>, na podstawie</w:t>
      </w:r>
      <w:r w:rsidR="00EE770E">
        <w:rPr>
          <w:rFonts w:asciiTheme="minorHAnsi" w:hAnsiTheme="minorHAnsi" w:cstheme="minorHAnsi"/>
          <w:color w:val="222222"/>
          <w:sz w:val="22"/>
          <w:szCs w:val="22"/>
        </w:rPr>
        <w:t>:</w:t>
      </w:r>
    </w:p>
    <w:p w14:paraId="6BA5496E" w14:textId="77777777" w:rsidR="0061385A" w:rsidRPr="00FD2609" w:rsidRDefault="0061385A" w:rsidP="00C05027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a)</w:t>
      </w:r>
      <w:r w:rsidR="00743AE6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art. 6 ust 1 pkt c</w:t>
      </w:r>
      <w:r w:rsidR="004F1787" w:rsidRPr="00FD2609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="00743AE6"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E616A6" w:rsidRPr="00FD2609">
        <w:rPr>
          <w:rFonts w:asciiTheme="minorHAnsi" w:hAnsiTheme="minorHAnsi" w:cstheme="minorHAnsi"/>
          <w:color w:val="222222"/>
          <w:sz w:val="22"/>
          <w:szCs w:val="22"/>
        </w:rPr>
        <w:t>RODO</w:t>
      </w:r>
      <w:r w:rsidR="00247136" w:rsidRPr="00FD2609">
        <w:rPr>
          <w:rFonts w:asciiTheme="minorHAnsi" w:hAnsiTheme="minorHAnsi" w:cstheme="minorHAnsi"/>
          <w:color w:val="222222"/>
          <w:sz w:val="22"/>
          <w:szCs w:val="22"/>
        </w:rPr>
        <w:t>-przetwarzanie jest niezbędne do wypełniania obowiązków prawnego ciążącego na administratorze</w:t>
      </w:r>
      <w:r w:rsidR="00743AE6" w:rsidRPr="00FD2609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3EFF01C3" w14:textId="5835563A" w:rsidR="0061385A" w:rsidRPr="00FD2609" w:rsidRDefault="0061385A" w:rsidP="00C05027">
      <w:pPr>
        <w:spacing w:line="360" w:lineRule="auto"/>
        <w:rPr>
          <w:rFonts w:asciiTheme="minorHAnsi" w:hAnsiTheme="minorHAnsi" w:cstheme="minorHAnsi"/>
          <w:color w:val="222222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b)</w:t>
      </w:r>
      <w:r w:rsidRPr="00FD2609">
        <w:rPr>
          <w:rFonts w:asciiTheme="minorHAnsi" w:hAnsiTheme="minorHAnsi" w:cstheme="minorHAnsi"/>
          <w:sz w:val="22"/>
          <w:szCs w:val="22"/>
        </w:rPr>
        <w:t xml:space="preserve"> w przypadku zgody, o której mowa w części </w:t>
      </w:r>
      <w:r w:rsidR="0057037F">
        <w:rPr>
          <w:rFonts w:asciiTheme="minorHAnsi" w:hAnsiTheme="minorHAnsi" w:cstheme="minorHAnsi"/>
          <w:sz w:val="22"/>
          <w:szCs w:val="22"/>
        </w:rPr>
        <w:t>3</w:t>
      </w:r>
      <w:r w:rsidRPr="00FD2609">
        <w:rPr>
          <w:rFonts w:asciiTheme="minorHAnsi" w:hAnsiTheme="minorHAnsi" w:cstheme="minorHAnsi"/>
          <w:sz w:val="22"/>
          <w:szCs w:val="22"/>
        </w:rPr>
        <w:t xml:space="preserve"> pkt </w:t>
      </w:r>
      <w:r w:rsidR="0004034C">
        <w:rPr>
          <w:rFonts w:asciiTheme="minorHAnsi" w:hAnsiTheme="minorHAnsi" w:cstheme="minorHAnsi"/>
          <w:sz w:val="22"/>
          <w:szCs w:val="22"/>
        </w:rPr>
        <w:t>4</w:t>
      </w:r>
      <w:r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F84AE4" w:rsidRPr="00FD2609">
        <w:rPr>
          <w:rFonts w:asciiTheme="minorHAnsi" w:hAnsiTheme="minorHAnsi" w:cstheme="minorHAnsi"/>
          <w:sz w:val="22"/>
          <w:szCs w:val="22"/>
        </w:rPr>
        <w:t xml:space="preserve">wniosku </w:t>
      </w:r>
      <w:r w:rsidR="00F84AE4" w:rsidRPr="00FD2609">
        <w:rPr>
          <w:rFonts w:asciiTheme="minorHAnsi" w:hAnsiTheme="minorHAnsi" w:cstheme="minorHAnsi"/>
          <w:bCs/>
          <w:sz w:val="22"/>
          <w:szCs w:val="22"/>
        </w:rPr>
        <w:t>o zawarcie umowy o zorganizowanie stażu</w:t>
      </w:r>
      <w:r w:rsidR="00F84AE4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 xml:space="preserve">na podstawie art. 6 ust. 1 lit. a) </w:t>
      </w:r>
      <w:r w:rsidR="00247136" w:rsidRPr="00FD2609">
        <w:rPr>
          <w:rFonts w:asciiTheme="minorHAnsi" w:hAnsiTheme="minorHAnsi" w:cstheme="minorHAnsi"/>
          <w:sz w:val="22"/>
          <w:szCs w:val="22"/>
        </w:rPr>
        <w:t>RODO</w:t>
      </w:r>
      <w:r w:rsidR="00FB52A8" w:rsidRPr="00FD2609">
        <w:rPr>
          <w:rFonts w:asciiTheme="minorHAnsi" w:hAnsiTheme="minorHAnsi" w:cstheme="minorHAnsi"/>
          <w:sz w:val="22"/>
          <w:szCs w:val="22"/>
        </w:rPr>
        <w:t>-osoba, której dane dotyczą wyraziła zgodę na przetwarzanie swoich danych osobowych w jednym lub większej liczbie określonych celów</w:t>
      </w:r>
      <w:r w:rsidRPr="00FD2609">
        <w:rPr>
          <w:rFonts w:asciiTheme="minorHAnsi" w:hAnsiTheme="minorHAnsi" w:cstheme="minorHAnsi"/>
          <w:sz w:val="22"/>
          <w:szCs w:val="22"/>
        </w:rPr>
        <w:t>;</w:t>
      </w:r>
    </w:p>
    <w:p w14:paraId="57F378F8" w14:textId="77777777" w:rsidR="00D3053C" w:rsidRPr="00FD2609" w:rsidRDefault="00D10009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P</w:t>
      </w:r>
      <w:r w:rsidR="00743AE6" w:rsidRPr="00FD2609">
        <w:rPr>
          <w:rFonts w:asciiTheme="minorHAnsi" w:hAnsiTheme="minorHAnsi" w:cstheme="minorHAnsi"/>
          <w:sz w:val="22"/>
          <w:szCs w:val="22"/>
        </w:rPr>
        <w:t>odane przez Panią/Pana dane osobowe</w:t>
      </w:r>
      <w:r w:rsidR="00F14063" w:rsidRPr="00FD2609">
        <w:rPr>
          <w:rFonts w:asciiTheme="minorHAnsi" w:hAnsiTheme="minorHAnsi" w:cstheme="minorHAnsi"/>
          <w:sz w:val="22"/>
          <w:szCs w:val="22"/>
        </w:rPr>
        <w:t xml:space="preserve"> będą udostępniane</w:t>
      </w:r>
      <w:r w:rsidR="00D3053C" w:rsidRPr="00FD2609">
        <w:rPr>
          <w:rFonts w:asciiTheme="minorHAnsi" w:hAnsiTheme="minorHAnsi" w:cstheme="minorHAnsi"/>
          <w:sz w:val="22"/>
          <w:szCs w:val="22"/>
        </w:rPr>
        <w:t>:</w:t>
      </w:r>
    </w:p>
    <w:p w14:paraId="3274A7D9" w14:textId="157D7FCC" w:rsidR="00D3053C" w:rsidRPr="0057037F" w:rsidRDefault="00D3053C" w:rsidP="0057037F">
      <w:pPr>
        <w:pStyle w:val="Akapitzlist"/>
        <w:numPr>
          <w:ilvl w:val="0"/>
          <w:numId w:val="33"/>
        </w:numPr>
        <w:spacing w:line="360" w:lineRule="auto"/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</w:pPr>
      <w:r w:rsidRPr="0057037F">
        <w:rPr>
          <w:rFonts w:asciiTheme="minorHAnsi" w:hAnsiTheme="minorHAnsi" w:cstheme="minorHAnsi"/>
        </w:rPr>
        <w:t xml:space="preserve">podmiotom, którym Urząd powierza przetwarzanie danych osobowych na podstawie umów powierzenia przetwarzania danych osobowych, w tym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dostawcom systemów informatycznych i aplikacji w zakresie prac serwisowych, firmom niszczącym dokumenty;</w:t>
      </w:r>
    </w:p>
    <w:p w14:paraId="4057FCEF" w14:textId="1B9F0ABB" w:rsidR="00D3053C" w:rsidRPr="0057037F" w:rsidRDefault="00D3053C" w:rsidP="0057037F">
      <w:pPr>
        <w:pStyle w:val="Akapitzlist"/>
        <w:numPr>
          <w:ilvl w:val="0"/>
          <w:numId w:val="33"/>
        </w:numPr>
        <w:tabs>
          <w:tab w:val="left" w:pos="-284"/>
          <w:tab w:val="left" w:pos="4320"/>
          <w:tab w:val="left" w:pos="5760"/>
          <w:tab w:val="left" w:pos="7200"/>
          <w:tab w:val="left" w:pos="8640"/>
        </w:tabs>
        <w:spacing w:line="360" w:lineRule="auto"/>
        <w:outlineLvl w:val="0"/>
        <w:rPr>
          <w:rFonts w:asciiTheme="minorHAnsi" w:hAnsiTheme="minorHAnsi" w:cstheme="minorHAnsi"/>
        </w:rPr>
      </w:pPr>
      <w:r w:rsidRPr="0057037F">
        <w:rPr>
          <w:rFonts w:asciiTheme="minorHAnsi" w:hAnsiTheme="minorHAnsi" w:cstheme="minorHAnsi"/>
        </w:rPr>
        <w:t xml:space="preserve">innym osobom i podmiotom poprzez podanie do publicznej wiadomości przez wywieszenie na tablicy ogłoszeń w siedzibie urzędu na okres 30 dni, wykazu pracodawców, z którymi zawarto umowy, o których mowa w art. 59b ustawy z dnia 20 kwietnia 2004 roku o promocji zatrudnienia </w:t>
      </w:r>
      <w:r w:rsidRPr="0057037F">
        <w:rPr>
          <w:rFonts w:asciiTheme="minorHAnsi" w:hAnsiTheme="minorHAnsi" w:cstheme="minorHAnsi"/>
        </w:rPr>
        <w:br/>
        <w:t>i instytucjach rynku pracy</w:t>
      </w:r>
      <w:r w:rsidRPr="0057037F">
        <w:rPr>
          <w:rFonts w:asciiTheme="minorHAnsi" w:hAnsiTheme="minorHAnsi" w:cstheme="minorHAnsi"/>
          <w:color w:val="222222"/>
        </w:rPr>
        <w:t xml:space="preserve"> </w:t>
      </w:r>
      <w:r w:rsidR="002160BF" w:rsidRPr="00EF6904">
        <w:rPr>
          <w:rFonts w:cs="Calibri"/>
        </w:rPr>
        <w:t>(Dz.U. z 2023 r., poz. 735 z późn.zm.),</w:t>
      </w:r>
    </w:p>
    <w:p w14:paraId="0A8F3325" w14:textId="742BA55C" w:rsidR="00DA2F28" w:rsidRPr="0057037F" w:rsidRDefault="00D3053C" w:rsidP="0057037F">
      <w:pPr>
        <w:pStyle w:val="Akapitzlist"/>
        <w:numPr>
          <w:ilvl w:val="0"/>
          <w:numId w:val="33"/>
        </w:numPr>
        <w:tabs>
          <w:tab w:val="left" w:pos="-284"/>
          <w:tab w:val="left" w:pos="4320"/>
          <w:tab w:val="left" w:pos="5760"/>
          <w:tab w:val="left" w:pos="7200"/>
          <w:tab w:val="left" w:pos="8640"/>
        </w:tabs>
        <w:spacing w:line="360" w:lineRule="auto"/>
        <w:outlineLvl w:val="0"/>
        <w:rPr>
          <w:rFonts w:asciiTheme="minorHAnsi" w:hAnsiTheme="minorHAnsi" w:cstheme="minorHAnsi"/>
          <w:color w:val="FF0000"/>
          <w:shd w:val="clear" w:color="auto" w:fill="FFFFFF"/>
        </w:rPr>
      </w:pP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 xml:space="preserve">oraz mogą być udostępniane: organom publicznym i innym podmiotom </w:t>
      </w:r>
      <w:r w:rsidRPr="0057037F">
        <w:rPr>
          <w:rFonts w:asciiTheme="minorHAnsi" w:hAnsiTheme="minorHAnsi" w:cstheme="minorHAnsi"/>
        </w:rPr>
        <w:t xml:space="preserve">uprawnionym do ich uzyskania na podstawie obowiązujących przepisów prawa m.in.  ZUS, KRUS, US, PFRON, Starostwu Powiatowemu w Legnicy, Dolnośląskiemu Wojewódzkiemu Urzędowi Pracy we Wrocławiu, Ministerstwu </w:t>
      </w:r>
      <w:r w:rsidR="001824D6">
        <w:rPr>
          <w:rFonts w:asciiTheme="minorHAnsi" w:hAnsiTheme="minorHAnsi" w:cstheme="minorHAnsi"/>
        </w:rPr>
        <w:t>Rodziny</w:t>
      </w:r>
      <w:r w:rsidR="002160BF">
        <w:rPr>
          <w:rFonts w:asciiTheme="minorHAnsi" w:hAnsiTheme="minorHAnsi" w:cstheme="minorHAnsi"/>
        </w:rPr>
        <w:t>, Pracy</w:t>
      </w:r>
      <w:r w:rsidR="001824D6">
        <w:rPr>
          <w:rFonts w:asciiTheme="minorHAnsi" w:hAnsiTheme="minorHAnsi" w:cstheme="minorHAnsi"/>
        </w:rPr>
        <w:t xml:space="preserve"> i Polityki Społecznej</w:t>
      </w:r>
      <w:r w:rsidR="004A2F14" w:rsidRPr="0057037F">
        <w:rPr>
          <w:rFonts w:asciiTheme="minorHAnsi" w:hAnsiTheme="minorHAnsi" w:cstheme="minorHAnsi"/>
        </w:rPr>
        <w:t xml:space="preserve">,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bankom, Poczcie Polskiej,</w:t>
      </w:r>
      <w:r w:rsidRPr="0057037F">
        <w:rPr>
          <w:rFonts w:asciiTheme="minorHAnsi" w:hAnsiTheme="minorHAnsi" w:cstheme="minorHAnsi"/>
        </w:rPr>
        <w:t xml:space="preserve">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organom egzekucyjnym,</w:t>
      </w:r>
      <w:r w:rsidRPr="0057037F">
        <w:rPr>
          <w:rFonts w:asciiTheme="minorHAnsi" w:hAnsiTheme="minorHAnsi" w:cstheme="minorHAnsi"/>
        </w:rPr>
        <w:t xml:space="preserve"> </w:t>
      </w:r>
      <w:r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kancelarii prawniczej, biegły</w:t>
      </w:r>
      <w:r w:rsidR="004A2F14" w:rsidRPr="0057037F">
        <w:rPr>
          <w:rStyle w:val="apple-style-span"/>
          <w:rFonts w:asciiTheme="minorHAnsi" w:hAnsiTheme="minorHAnsi" w:cstheme="minorHAnsi"/>
          <w:color w:val="000000"/>
          <w:shd w:val="clear" w:color="auto" w:fill="FFFFFF"/>
        </w:rPr>
        <w:t>m;</w:t>
      </w:r>
    </w:p>
    <w:p w14:paraId="32A9CF82" w14:textId="7A686B48" w:rsidR="00D737EA" w:rsidRPr="00FD2609" w:rsidRDefault="00743AE6" w:rsidP="0057037F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Podane przez Panią</w:t>
      </w:r>
      <w:r w:rsidR="0057037F">
        <w:rPr>
          <w:rFonts w:asciiTheme="minorHAnsi" w:hAnsiTheme="minorHAnsi" w:cstheme="minorHAnsi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sz w:val="22"/>
          <w:szCs w:val="22"/>
        </w:rPr>
        <w:t>Pana dane osobowe nie będą przekazywane do państwa trzeciego</w:t>
      </w:r>
      <w:r w:rsidR="00340799" w:rsidRPr="00FD2609">
        <w:rPr>
          <w:rFonts w:asciiTheme="minorHAnsi" w:hAnsiTheme="minorHAnsi" w:cstheme="minorHAnsi"/>
          <w:sz w:val="22"/>
          <w:szCs w:val="22"/>
        </w:rPr>
        <w:t xml:space="preserve"> ani do organizacji międzynarodowej</w:t>
      </w:r>
      <w:r w:rsidRPr="00FD2609">
        <w:rPr>
          <w:rFonts w:asciiTheme="minorHAnsi" w:hAnsiTheme="minorHAnsi" w:cstheme="minorHAnsi"/>
          <w:sz w:val="22"/>
          <w:szCs w:val="22"/>
        </w:rPr>
        <w:t>;</w:t>
      </w:r>
    </w:p>
    <w:p w14:paraId="048CA1FB" w14:textId="33D5FC0B" w:rsidR="00297DF0" w:rsidRPr="00FD2609" w:rsidRDefault="00297DF0" w:rsidP="00297DF0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Pani/Pana dane osobowe będą przechowywane 10 lat. Okresy przechowywania dokumentacji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zostały szczegółowo określone w Jednolitym rzeczowym wykazie akt </w:t>
      </w:r>
      <w:r w:rsidRPr="00FD2609">
        <w:rPr>
          <w:rFonts w:asciiTheme="minorHAnsi" w:hAnsiTheme="minorHAnsi" w:cstheme="minorHAnsi"/>
          <w:bCs/>
          <w:color w:val="000000"/>
          <w:sz w:val="22"/>
          <w:szCs w:val="22"/>
        </w:rPr>
        <w:t>dostępnym na stronie:</w:t>
      </w:r>
      <w:r w:rsidRPr="00FD2609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B62312">
          <w:rPr>
            <w:rStyle w:val="Hipercze"/>
            <w:rFonts w:asciiTheme="minorHAnsi" w:hAnsiTheme="minorHAnsi" w:cstheme="minorHAnsi"/>
            <w:sz w:val="22"/>
            <w:szCs w:val="22"/>
          </w:rPr>
          <w:t>http://www.bip.puplegnica.pl/urzad/Ochrona_Danych_Osobowych.html</w:t>
        </w:r>
      </w:hyperlink>
      <w:r w:rsidRPr="00FD26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oraz  w oparciu o Instrukcję Kancelaryjną i </w:t>
      </w:r>
      <w:r w:rsidRPr="00FD26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Instrukcją w sprawie organizacji i zakresie działania Archiwum zakładowego Powiatowego Urzędu </w:t>
      </w:r>
      <w:r w:rsidRPr="00FD2609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Pracy w Legnicy i Filii w Chojnowie </w:t>
      </w:r>
      <w:r w:rsidRPr="00FD2609">
        <w:rPr>
          <w:rFonts w:asciiTheme="minorHAnsi" w:hAnsiTheme="minorHAnsi" w:cstheme="minorHAnsi"/>
          <w:sz w:val="22"/>
          <w:szCs w:val="22"/>
        </w:rPr>
        <w:t xml:space="preserve">oraz w zgodzie z </w:t>
      </w:r>
      <w:bookmarkStart w:id="2" w:name="_Hlk155250051"/>
      <w:r w:rsidRPr="00FD2609">
        <w:rPr>
          <w:rFonts w:asciiTheme="minorHAnsi" w:hAnsiTheme="minorHAnsi" w:cstheme="minorHAnsi"/>
          <w:sz w:val="22"/>
          <w:szCs w:val="22"/>
        </w:rPr>
        <w:t xml:space="preserve">ustawą z dnia 14 lipca 1983 r. o narodowym zasobie archiwalnym i archiwach </w:t>
      </w:r>
      <w:bookmarkEnd w:id="2"/>
      <w:r w:rsidRPr="00FD2609">
        <w:rPr>
          <w:rFonts w:asciiTheme="minorHAnsi" w:hAnsiTheme="minorHAnsi" w:cstheme="minorHAnsi"/>
          <w:sz w:val="22"/>
          <w:szCs w:val="22"/>
        </w:rPr>
        <w:t>(</w:t>
      </w:r>
      <w:hyperlink r:id="rId13" w:tgtFrame="_blank" w:tooltip="Dziennik Ustaw rok 2018 poz. 217" w:history="1">
        <w:r w:rsidRPr="00FD2609">
          <w:rPr>
            <w:rFonts w:asciiTheme="minorHAnsi" w:hAnsiTheme="minorHAnsi" w:cstheme="minorHAnsi"/>
            <w:sz w:val="22"/>
            <w:szCs w:val="22"/>
          </w:rPr>
          <w:t>Dz. U. 2020 poz. 164</w:t>
        </w:r>
      </w:hyperlink>
      <w:r w:rsidRPr="00FD260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>
        <w:rPr>
          <w:rFonts w:asciiTheme="minorHAnsi" w:hAnsiTheme="minorHAnsi" w:cstheme="minorHAnsi"/>
          <w:sz w:val="22"/>
          <w:szCs w:val="22"/>
        </w:rPr>
        <w:t>póź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FD2609">
        <w:rPr>
          <w:rFonts w:asciiTheme="minorHAnsi" w:hAnsiTheme="minorHAnsi" w:cstheme="minorHAnsi"/>
          <w:sz w:val="22"/>
          <w:szCs w:val="22"/>
        </w:rPr>
        <w:t>zm.);</w:t>
      </w:r>
    </w:p>
    <w:p w14:paraId="58C96364" w14:textId="222EBBFA" w:rsidR="00743AE6" w:rsidRPr="00297DF0" w:rsidRDefault="004D5E5A" w:rsidP="0089066A">
      <w:pPr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7DF0">
        <w:rPr>
          <w:rFonts w:asciiTheme="minorHAnsi" w:hAnsiTheme="minorHAnsi" w:cstheme="minorHAnsi"/>
          <w:color w:val="222222"/>
          <w:sz w:val="22"/>
          <w:szCs w:val="22"/>
        </w:rPr>
        <w:t>Posiada Pani</w:t>
      </w:r>
      <w:r w:rsidR="0057037F" w:rsidRPr="00297DF0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297DF0">
        <w:rPr>
          <w:rFonts w:asciiTheme="minorHAnsi" w:hAnsiTheme="minorHAnsi" w:cstheme="minorHAnsi"/>
          <w:color w:val="222222"/>
          <w:sz w:val="22"/>
          <w:szCs w:val="22"/>
        </w:rPr>
        <w:t xml:space="preserve">Pan prawo dostępu do treści swoich danych,  prawo ich sprostowania </w:t>
      </w:r>
      <w:r w:rsidRPr="00297DF0">
        <w:rPr>
          <w:rFonts w:asciiTheme="minorHAnsi" w:hAnsiTheme="minorHAnsi" w:cstheme="minorHAnsi"/>
          <w:sz w:val="22"/>
          <w:szCs w:val="22"/>
        </w:rPr>
        <w:t>oraz prawo do ograniczenia przetwarzania z zastrzeżeniem przypadków, o których mowa w art. 18 ust. 2</w:t>
      </w:r>
      <w:r w:rsidR="007F426A" w:rsidRPr="00297DF0">
        <w:rPr>
          <w:rFonts w:asciiTheme="minorHAnsi" w:hAnsiTheme="minorHAnsi" w:cstheme="minorHAnsi"/>
          <w:color w:val="222222"/>
          <w:sz w:val="22"/>
          <w:szCs w:val="22"/>
        </w:rPr>
        <w:t xml:space="preserve"> RODO</w:t>
      </w:r>
      <w:r w:rsidRPr="00297DF0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40F6CB25" w14:textId="648738A7" w:rsidR="00743AE6" w:rsidRPr="00FD2609" w:rsidRDefault="00743AE6" w:rsidP="0057037F">
      <w:pPr>
        <w:pStyle w:val="NormalnyWeb"/>
        <w:keepNext/>
        <w:numPr>
          <w:ilvl w:val="0"/>
          <w:numId w:val="32"/>
        </w:numPr>
        <w:shd w:val="clear" w:color="auto" w:fill="FFFFFF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color w:val="222222"/>
          <w:sz w:val="22"/>
          <w:szCs w:val="22"/>
        </w:rPr>
        <w:t>Posiada Pan</w:t>
      </w:r>
      <w:r w:rsidR="0057037F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Pani prawo wniesienia skargi do Prezesa Urzędu Ochrony Danych Osobowych gdy uzna Pani</w:t>
      </w:r>
      <w:r w:rsidR="0057037F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Pan</w:t>
      </w:r>
      <w:r w:rsidR="0057037F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iż przetwarzanie danych osobowych Pani</w:t>
      </w:r>
      <w:r w:rsidR="0057037F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Pana dotyczących</w:t>
      </w:r>
      <w:r w:rsidR="00340799" w:rsidRPr="00FD2609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 xml:space="preserve"> narusza p</w:t>
      </w:r>
      <w:r w:rsidR="007F426A" w:rsidRPr="00FD2609">
        <w:rPr>
          <w:rFonts w:asciiTheme="minorHAnsi" w:hAnsiTheme="minorHAnsi" w:cstheme="minorHAnsi"/>
          <w:color w:val="222222"/>
          <w:sz w:val="22"/>
          <w:szCs w:val="22"/>
        </w:rPr>
        <w:t>rzepisy RODO</w:t>
      </w:r>
      <w:r w:rsidRPr="00FD2609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14:paraId="31B0F1F8" w14:textId="727E3190" w:rsidR="00E2219E" w:rsidRPr="00640B89" w:rsidRDefault="00E2219E" w:rsidP="00E2219E">
      <w:pPr>
        <w:pStyle w:val="Domylne"/>
        <w:numPr>
          <w:ilvl w:val="0"/>
          <w:numId w:val="32"/>
        </w:numPr>
        <w:tabs>
          <w:tab w:val="left" w:pos="426"/>
        </w:tabs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640B89">
        <w:rPr>
          <w:rFonts w:asciiTheme="minorHAnsi" w:hAnsiTheme="minorHAnsi" w:cstheme="minorHAnsi"/>
          <w:sz w:val="22"/>
          <w:szCs w:val="22"/>
        </w:rPr>
        <w:t>Podanie przez Pana, Panią danych osobowych (z wyłączeniem danych, o których mowa w części 3 pkt 1-</w:t>
      </w:r>
      <w:r w:rsidR="0004034C">
        <w:rPr>
          <w:rFonts w:asciiTheme="minorHAnsi" w:hAnsiTheme="minorHAnsi" w:cstheme="minorHAnsi"/>
          <w:sz w:val="22"/>
          <w:szCs w:val="22"/>
        </w:rPr>
        <w:t>4</w:t>
      </w:r>
      <w:r w:rsidRPr="00640B89">
        <w:rPr>
          <w:rFonts w:asciiTheme="minorHAnsi" w:hAnsiTheme="minorHAnsi" w:cstheme="minorHAnsi"/>
          <w:sz w:val="22"/>
          <w:szCs w:val="22"/>
        </w:rPr>
        <w:t xml:space="preserve"> wniosku </w:t>
      </w:r>
      <w:r w:rsidRPr="00640B89">
        <w:rPr>
          <w:rFonts w:asciiTheme="minorHAnsi" w:hAnsiTheme="minorHAnsi" w:cstheme="minorHAnsi"/>
          <w:bCs/>
          <w:sz w:val="22"/>
          <w:szCs w:val="22"/>
        </w:rPr>
        <w:t>o zawarcie umowy o zorganizowanie stażu</w:t>
      </w:r>
      <w:r w:rsidRPr="00640B89">
        <w:rPr>
          <w:rFonts w:asciiTheme="minorHAnsi" w:hAnsiTheme="minorHAnsi" w:cstheme="minorHAnsi"/>
          <w:sz w:val="22"/>
          <w:szCs w:val="22"/>
        </w:rPr>
        <w:t>) jest wymogiem ustawowym. Niepodanie danych osobowych spowoduje brak możliwości zawarcia umowy o organizację stażu, o którym mowa w ustawie o promocji zatrudnienia i instytucjach rynku pracy i ustawie o rehabilitacji zawodowej i społecznej oraz zatrudnianiu osób niepełnosprawnych;</w:t>
      </w:r>
    </w:p>
    <w:p w14:paraId="6C3F86AA" w14:textId="5FBF5337" w:rsidR="00E2219E" w:rsidRPr="00640B89" w:rsidRDefault="00E2219E" w:rsidP="00E2219E">
      <w:pPr>
        <w:numPr>
          <w:ilvl w:val="0"/>
          <w:numId w:val="32"/>
        </w:numPr>
        <w:tabs>
          <w:tab w:val="left" w:pos="709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40B89">
        <w:rPr>
          <w:rFonts w:asciiTheme="minorHAnsi" w:hAnsiTheme="minorHAnsi" w:cstheme="minorHAnsi"/>
          <w:sz w:val="22"/>
          <w:szCs w:val="22"/>
        </w:rPr>
        <w:t>Podanie danych osobowych, o których mowa w części 3 pkt 1-</w:t>
      </w:r>
      <w:r w:rsidR="0092355D">
        <w:rPr>
          <w:rFonts w:asciiTheme="minorHAnsi" w:hAnsiTheme="minorHAnsi" w:cstheme="minorHAnsi"/>
          <w:sz w:val="22"/>
          <w:szCs w:val="22"/>
        </w:rPr>
        <w:t>4</w:t>
      </w:r>
      <w:r w:rsidRPr="00640B89">
        <w:rPr>
          <w:rFonts w:asciiTheme="minorHAnsi" w:hAnsiTheme="minorHAnsi" w:cstheme="minorHAnsi"/>
          <w:sz w:val="22"/>
          <w:szCs w:val="22"/>
        </w:rPr>
        <w:t xml:space="preserve"> wniosku </w:t>
      </w:r>
      <w:r w:rsidRPr="00640B89">
        <w:rPr>
          <w:rFonts w:asciiTheme="minorHAnsi" w:hAnsiTheme="minorHAnsi" w:cstheme="minorHAnsi"/>
          <w:bCs/>
          <w:sz w:val="22"/>
          <w:szCs w:val="22"/>
        </w:rPr>
        <w:t>o zawarcie umowy o zorganizowanie stażu</w:t>
      </w:r>
      <w:r w:rsidRPr="00640B89">
        <w:rPr>
          <w:rFonts w:asciiTheme="minorHAnsi" w:hAnsiTheme="minorHAnsi" w:cstheme="minorHAnsi"/>
          <w:sz w:val="22"/>
          <w:szCs w:val="22"/>
        </w:rPr>
        <w:t xml:space="preserve"> nie jest obowiązkowe i nie jestem zobowiązany(a) do ich podawania. Nie ponoszę żadnych konsekwencji jeśli nie podam swoich danych osobowych w postaci nr telefonu, email i adresu do korespondencji;</w:t>
      </w:r>
    </w:p>
    <w:p w14:paraId="33B635E1" w14:textId="0D6DF966" w:rsidR="00730614" w:rsidRPr="0057037F" w:rsidRDefault="00342F57" w:rsidP="00884E23">
      <w:pPr>
        <w:numPr>
          <w:ilvl w:val="0"/>
          <w:numId w:val="32"/>
        </w:numPr>
        <w:tabs>
          <w:tab w:val="left" w:pos="72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57037F">
        <w:rPr>
          <w:rFonts w:asciiTheme="minorHAnsi" w:hAnsiTheme="minorHAnsi" w:cstheme="minorHAnsi"/>
          <w:sz w:val="22"/>
          <w:szCs w:val="22"/>
        </w:rPr>
        <w:t>Nie podlegam zautomatyzowanym podejmowaniu decyzji</w:t>
      </w:r>
      <w:r w:rsidR="00730614" w:rsidRPr="0057037F">
        <w:rPr>
          <w:rFonts w:asciiTheme="minorHAnsi" w:hAnsiTheme="minorHAnsi" w:cstheme="minorHAnsi"/>
          <w:sz w:val="22"/>
          <w:szCs w:val="22"/>
        </w:rPr>
        <w:t xml:space="preserve">, </w:t>
      </w:r>
      <w:r w:rsidRPr="0057037F">
        <w:rPr>
          <w:rFonts w:asciiTheme="minorHAnsi" w:hAnsiTheme="minorHAnsi" w:cstheme="minorHAnsi"/>
          <w:sz w:val="22"/>
          <w:szCs w:val="22"/>
        </w:rPr>
        <w:t>w t</w:t>
      </w:r>
      <w:r w:rsidR="00DD19F6" w:rsidRPr="0057037F">
        <w:rPr>
          <w:rFonts w:asciiTheme="minorHAnsi" w:hAnsiTheme="minorHAnsi" w:cstheme="minorHAnsi"/>
          <w:sz w:val="22"/>
          <w:szCs w:val="22"/>
        </w:rPr>
        <w:t xml:space="preserve">ym profilowaniu, o którym mowa w art. 22 ust. </w:t>
      </w:r>
      <w:r w:rsidR="00182B95" w:rsidRPr="0057037F">
        <w:rPr>
          <w:rFonts w:asciiTheme="minorHAnsi" w:hAnsiTheme="minorHAnsi" w:cstheme="minorHAnsi"/>
          <w:sz w:val="22"/>
          <w:szCs w:val="22"/>
        </w:rPr>
        <w:t>1 -</w:t>
      </w:r>
      <w:r w:rsidRPr="0057037F">
        <w:rPr>
          <w:rFonts w:asciiTheme="minorHAnsi" w:hAnsiTheme="minorHAnsi" w:cstheme="minorHAnsi"/>
          <w:sz w:val="22"/>
          <w:szCs w:val="22"/>
        </w:rPr>
        <w:t xml:space="preserve"> 4 ogólnego rozporządzenia o ochronie danych</w:t>
      </w:r>
      <w:r w:rsidR="00730614" w:rsidRPr="0057037F">
        <w:rPr>
          <w:rFonts w:asciiTheme="minorHAnsi" w:hAnsiTheme="minorHAnsi" w:cstheme="minorHAnsi"/>
          <w:sz w:val="22"/>
          <w:szCs w:val="22"/>
        </w:rPr>
        <w:t>.</w:t>
      </w:r>
      <w:r w:rsidR="0057037F" w:rsidRPr="0057037F">
        <w:rPr>
          <w:rFonts w:asciiTheme="minorHAnsi" w:hAnsiTheme="minorHAnsi" w:cstheme="minorHAnsi"/>
          <w:sz w:val="22"/>
          <w:szCs w:val="22"/>
        </w:rPr>
        <w:t xml:space="preserve"> </w:t>
      </w:r>
      <w:r w:rsidR="0057037F">
        <w:rPr>
          <w:rFonts w:asciiTheme="minorHAnsi" w:hAnsiTheme="minorHAnsi" w:cstheme="minorHAnsi"/>
        </w:rPr>
        <w:t>Z</w:t>
      </w:r>
      <w:r w:rsidR="00730614" w:rsidRPr="0057037F">
        <w:rPr>
          <w:rFonts w:asciiTheme="minorHAnsi" w:hAnsiTheme="minorHAnsi" w:cstheme="minorHAnsi"/>
          <w:sz w:val="22"/>
          <w:szCs w:val="22"/>
        </w:rPr>
        <w:t>automatyzowane podejmowanie decyzji</w:t>
      </w:r>
      <w:r w:rsidR="00730614" w:rsidRPr="0057037F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730614" w:rsidRPr="0057037F">
        <w:rPr>
          <w:rFonts w:asciiTheme="minorHAnsi" w:hAnsiTheme="minorHAnsi" w:cstheme="minorHAnsi"/>
          <w:sz w:val="22"/>
          <w:szCs w:val="22"/>
        </w:rPr>
        <w:t>podejmowanie decyzji dotyczącej osoby wyłącznie w oparciu o zautomatyzowane przetwarzanie</w:t>
      </w:r>
      <w:r w:rsidR="0057037F">
        <w:rPr>
          <w:rFonts w:asciiTheme="minorHAnsi" w:hAnsiTheme="minorHAnsi" w:cstheme="minorHAnsi"/>
          <w:sz w:val="22"/>
          <w:szCs w:val="22"/>
        </w:rPr>
        <w:t xml:space="preserve">, </w:t>
      </w:r>
      <w:r w:rsidR="00730614" w:rsidRPr="0057037F">
        <w:rPr>
          <w:rFonts w:asciiTheme="minorHAnsi" w:hAnsiTheme="minorHAnsi" w:cstheme="minorHAnsi"/>
          <w:sz w:val="22"/>
          <w:szCs w:val="22"/>
        </w:rPr>
        <w:t>tzn. przy użyciu komputerów, algorytmów itp. bez zaangażowania ludzi w proces podejmowania decyzji</w:t>
      </w:r>
      <w:r w:rsidR="00564940">
        <w:rPr>
          <w:rFonts w:asciiTheme="minorHAnsi" w:hAnsiTheme="minorHAnsi" w:cstheme="minorHAnsi"/>
          <w:sz w:val="22"/>
          <w:szCs w:val="22"/>
        </w:rPr>
        <w:t>.</w:t>
      </w:r>
      <w:r w:rsidR="00730614" w:rsidRPr="0057037F">
        <w:rPr>
          <w:rFonts w:asciiTheme="minorHAnsi" w:hAnsiTheme="minorHAnsi" w:cstheme="minorHAnsi"/>
          <w:sz w:val="22"/>
          <w:szCs w:val="22"/>
        </w:rPr>
        <w:t xml:space="preserve"> </w:t>
      </w:r>
      <w:r w:rsidR="00564940">
        <w:rPr>
          <w:rFonts w:asciiTheme="minorHAnsi" w:hAnsiTheme="minorHAnsi" w:cstheme="minorHAnsi"/>
          <w:sz w:val="22"/>
          <w:szCs w:val="22"/>
        </w:rPr>
        <w:t>P</w:t>
      </w:r>
      <w:r w:rsidR="00730614" w:rsidRPr="0057037F">
        <w:rPr>
          <w:rFonts w:asciiTheme="minorHAnsi" w:hAnsiTheme="minorHAnsi" w:cstheme="minorHAnsi"/>
          <w:sz w:val="22"/>
          <w:szCs w:val="22"/>
        </w:rPr>
        <w:t>rofilowanie - dowolna forma zautomatyzowanego przetwarzania danych osobowych, która polega na gromadzeniu informacji o danej osobie lub grupie osób fizycznych i ocenę ich cech lub wzorców zachowań w celu zakwalifikowania ich do określonej kategorii lub grupy, w szczególności do celów analizy lub prognozy takich aspektów jak zainteresowania, upodobania, lub zachowania, zdolności do wykonania danego zadania, stanu zdrowia, sytuacji ekonomicznej, wiarygodności, lokalizacji lub przemieszczania.</w:t>
      </w:r>
    </w:p>
    <w:p w14:paraId="65580A28" w14:textId="2F09F00C" w:rsidR="00342F57" w:rsidRDefault="00340799" w:rsidP="00AE37B0">
      <w:pPr>
        <w:spacing w:before="480" w:after="48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Data </w:t>
      </w:r>
      <w:r w:rsidR="0057037F">
        <w:rPr>
          <w:rFonts w:asciiTheme="minorHAnsi" w:hAnsiTheme="minorHAnsi" w:cstheme="minorHAnsi"/>
          <w:sz w:val="22"/>
          <w:szCs w:val="22"/>
        </w:rPr>
        <w:t xml:space="preserve">i </w:t>
      </w:r>
      <w:r w:rsidR="00011C8A">
        <w:rPr>
          <w:rFonts w:asciiTheme="minorHAnsi" w:hAnsiTheme="minorHAnsi" w:cstheme="minorHAnsi"/>
          <w:sz w:val="22"/>
          <w:szCs w:val="22"/>
        </w:rPr>
        <w:t xml:space="preserve">czytelny </w:t>
      </w:r>
      <w:r w:rsidRPr="00FD2609">
        <w:rPr>
          <w:rFonts w:asciiTheme="minorHAnsi" w:hAnsiTheme="minorHAnsi" w:cstheme="minorHAnsi"/>
          <w:sz w:val="22"/>
          <w:szCs w:val="22"/>
        </w:rPr>
        <w:t>podpis Organizatora lub osoby upoważnionej przez Organizatora</w:t>
      </w:r>
      <w:r w:rsidR="00564940">
        <w:rPr>
          <w:rFonts w:asciiTheme="minorHAnsi" w:hAnsiTheme="minorHAnsi" w:cstheme="minorHAnsi"/>
          <w:sz w:val="22"/>
          <w:szCs w:val="22"/>
        </w:rPr>
        <w:t>:</w:t>
      </w:r>
    </w:p>
    <w:p w14:paraId="48EC2D7D" w14:textId="04C3DB35" w:rsidR="00E61883" w:rsidRPr="00730614" w:rsidRDefault="00AB439A" w:rsidP="00ED69C0">
      <w:pPr>
        <w:pStyle w:val="Akapitzlist"/>
        <w:numPr>
          <w:ilvl w:val="0"/>
          <w:numId w:val="23"/>
        </w:numPr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30614">
        <w:rPr>
          <w:rFonts w:asciiTheme="minorHAnsi" w:hAnsiTheme="minorHAnsi" w:cstheme="minorHAnsi"/>
        </w:rPr>
        <w:t>Pouczenie:</w:t>
      </w:r>
    </w:p>
    <w:p w14:paraId="2799E9C1" w14:textId="33916E02" w:rsidR="00AB439A" w:rsidRPr="00011C8A" w:rsidRDefault="00AB439A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1C8A">
        <w:rPr>
          <w:rFonts w:asciiTheme="minorHAnsi" w:hAnsiTheme="minorHAnsi" w:cstheme="minorHAnsi"/>
          <w:sz w:val="22"/>
          <w:szCs w:val="22"/>
        </w:rPr>
        <w:t>Organizacja stażu odbywa się na podstawie ustawy z dnia 20 kwietnia 2004 r. o promocji zatrudnienia</w:t>
      </w:r>
      <w:r w:rsidR="00765AAE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Pr="00011C8A">
        <w:rPr>
          <w:rFonts w:asciiTheme="minorHAnsi" w:hAnsiTheme="minorHAnsi" w:cstheme="minorHAnsi"/>
          <w:sz w:val="22"/>
          <w:szCs w:val="22"/>
        </w:rPr>
        <w:t xml:space="preserve">i instytucjach rynku pracy </w:t>
      </w:r>
      <w:r w:rsidR="002160BF" w:rsidRPr="00EF6904">
        <w:rPr>
          <w:rFonts w:ascii="Calibri" w:hAnsi="Calibri" w:cs="Calibri"/>
          <w:sz w:val="22"/>
          <w:szCs w:val="22"/>
        </w:rPr>
        <w:t xml:space="preserve">(Dz.U. z 2023 r., poz. 735 z późn.zm.), </w:t>
      </w:r>
      <w:r w:rsidR="00946B85" w:rsidRPr="00011C8A">
        <w:rPr>
          <w:rFonts w:asciiTheme="minorHAnsi" w:hAnsiTheme="minorHAnsi" w:cstheme="minorHAnsi"/>
          <w:sz w:val="22"/>
          <w:szCs w:val="22"/>
        </w:rPr>
        <w:t xml:space="preserve">ustawy z dnia 27 sierpnia 1997 r o rehabilitacji zawodowej i społecznej oraz zatrudnianiu osób niepełnosprawnych </w:t>
      </w:r>
      <w:r w:rsidR="002160BF" w:rsidRPr="00EF6904">
        <w:rPr>
          <w:rFonts w:ascii="Calibri" w:hAnsi="Calibri" w:cs="Calibri"/>
          <w:sz w:val="22"/>
          <w:szCs w:val="22"/>
        </w:rPr>
        <w:t xml:space="preserve">(Dz. U. z 2023 r. poz. 100 z </w:t>
      </w:r>
      <w:proofErr w:type="spellStart"/>
      <w:r w:rsidR="002160BF" w:rsidRPr="00EF6904">
        <w:rPr>
          <w:rFonts w:ascii="Calibri" w:hAnsi="Calibri" w:cs="Calibri"/>
          <w:sz w:val="22"/>
          <w:szCs w:val="22"/>
        </w:rPr>
        <w:t>późn</w:t>
      </w:r>
      <w:proofErr w:type="spellEnd"/>
      <w:r w:rsidR="002160BF" w:rsidRPr="00EF6904">
        <w:rPr>
          <w:rFonts w:ascii="Calibri" w:hAnsi="Calibri" w:cs="Calibri"/>
          <w:sz w:val="22"/>
          <w:szCs w:val="22"/>
        </w:rPr>
        <w:t xml:space="preserve">. zm.) </w:t>
      </w:r>
      <w:r w:rsidRPr="00011C8A">
        <w:rPr>
          <w:rFonts w:asciiTheme="minorHAnsi" w:hAnsiTheme="minorHAnsi" w:cstheme="minorHAnsi"/>
          <w:sz w:val="22"/>
          <w:szCs w:val="22"/>
        </w:rPr>
        <w:t>oraz rozporządzeniu Ministra Pracy i Polityki Społecznej z dnia 20 sierpnia 2009 r. w sprawie szczegółowych warunków odbywania stażu przez bezrobotnych (Dz. U. 2009</w:t>
      </w:r>
      <w:r w:rsidR="00946B85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Pr="00011C8A">
        <w:rPr>
          <w:rFonts w:asciiTheme="minorHAnsi" w:hAnsiTheme="minorHAnsi" w:cstheme="minorHAnsi"/>
          <w:sz w:val="22"/>
          <w:szCs w:val="22"/>
        </w:rPr>
        <w:t>Nr 142, poz. 1160) oraz Regulaminu Powiatowego Urzędu Pracy w sprawie organizacji staży</w:t>
      </w:r>
      <w:r w:rsidR="00765AAE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Pr="00011C8A">
        <w:rPr>
          <w:rFonts w:asciiTheme="minorHAnsi" w:hAnsiTheme="minorHAnsi" w:cstheme="minorHAnsi"/>
          <w:sz w:val="22"/>
          <w:szCs w:val="22"/>
        </w:rPr>
        <w:t>i przyznawania bonów stażowych</w:t>
      </w:r>
      <w:r w:rsidR="00293069" w:rsidRPr="00011C8A">
        <w:rPr>
          <w:rFonts w:asciiTheme="minorHAnsi" w:hAnsiTheme="minorHAnsi" w:cstheme="minorHAnsi"/>
          <w:sz w:val="22"/>
          <w:szCs w:val="22"/>
        </w:rPr>
        <w:t>, z którym Organizator zapoznał się przed złożeniem wniosku</w:t>
      </w:r>
      <w:r w:rsidRPr="00011C8A">
        <w:rPr>
          <w:rFonts w:asciiTheme="minorHAnsi" w:hAnsiTheme="minorHAnsi" w:cstheme="minorHAnsi"/>
          <w:sz w:val="22"/>
          <w:szCs w:val="22"/>
        </w:rPr>
        <w:t>.</w:t>
      </w:r>
      <w:r w:rsidR="00DC73ED" w:rsidRPr="00011C8A">
        <w:rPr>
          <w:rFonts w:asciiTheme="minorHAnsi" w:hAnsiTheme="minorHAnsi" w:cstheme="minorHAnsi"/>
          <w:sz w:val="22"/>
          <w:szCs w:val="22"/>
        </w:rPr>
        <w:t xml:space="preserve"> Znane są mi warunki organizacji staży, m.in. ten, że staż nie może być zorganizowany dla osoby bezrobotnej powiązanej rodzinnie lub pozostające</w:t>
      </w:r>
      <w:r w:rsidR="000442AD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DC73ED" w:rsidRPr="00011C8A">
        <w:rPr>
          <w:rFonts w:asciiTheme="minorHAnsi" w:hAnsiTheme="minorHAnsi" w:cstheme="minorHAnsi"/>
          <w:sz w:val="22"/>
          <w:szCs w:val="22"/>
        </w:rPr>
        <w:t>w takim stosunku faktycznym, który może budzić uzasadnione wątpliwości co do sprawiedliwego w odczuciu społecznym wydatkowania środków publicznych.</w:t>
      </w:r>
      <w:r w:rsidR="003945A6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Pr="00011C8A">
        <w:rPr>
          <w:rFonts w:asciiTheme="minorHAnsi" w:hAnsiTheme="minorHAnsi" w:cstheme="minorHAnsi"/>
          <w:sz w:val="22"/>
          <w:szCs w:val="22"/>
        </w:rPr>
        <w:t xml:space="preserve">Treść wszystkich aktów prawnych, </w:t>
      </w:r>
      <w:r w:rsidRPr="00011C8A">
        <w:rPr>
          <w:rFonts w:asciiTheme="minorHAnsi" w:hAnsiTheme="minorHAnsi" w:cstheme="minorHAnsi"/>
          <w:sz w:val="22"/>
          <w:szCs w:val="22"/>
        </w:rPr>
        <w:lastRenderedPageBreak/>
        <w:t xml:space="preserve">dotyczących zorganizowania stażu jest dostępna do wglądu w Powiatowym Urzędzie Pracy oraz na stronie internetowej </w:t>
      </w:r>
      <w:hyperlink r:id="rId14" w:history="1">
        <w:r w:rsidR="00F22A0E" w:rsidRPr="00011C8A">
          <w:rPr>
            <w:rStyle w:val="Hipercze"/>
            <w:rFonts w:asciiTheme="minorHAnsi" w:hAnsiTheme="minorHAnsi" w:cstheme="minorHAnsi"/>
            <w:sz w:val="22"/>
            <w:szCs w:val="22"/>
          </w:rPr>
          <w:t>www.legnica.praca.gov.pl</w:t>
        </w:r>
      </w:hyperlink>
    </w:p>
    <w:p w14:paraId="56A966AE" w14:textId="6CA29C1D" w:rsidR="00C1149C" w:rsidRPr="00011C8A" w:rsidRDefault="00AB439A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1C8A">
        <w:rPr>
          <w:rFonts w:asciiTheme="minorHAnsi" w:hAnsiTheme="minorHAnsi" w:cstheme="minorHAnsi"/>
          <w:sz w:val="22"/>
          <w:szCs w:val="22"/>
        </w:rPr>
        <w:t>W</w:t>
      </w:r>
      <w:r w:rsidR="00C1149C" w:rsidRPr="00011C8A">
        <w:rPr>
          <w:rFonts w:asciiTheme="minorHAnsi" w:hAnsiTheme="minorHAnsi" w:cstheme="minorHAnsi"/>
          <w:sz w:val="22"/>
          <w:szCs w:val="22"/>
        </w:rPr>
        <w:t xml:space="preserve">ykazy pracodawców i osób, z którymi zawarto umowy w przypadkach, o których mowa  w art. 53 ust. 1 ustawy z dnia 20 kwietnia 2004 r. o promocji zatrudnienia i instytucjach rynku pracy </w:t>
      </w:r>
      <w:r w:rsidR="002160BF" w:rsidRPr="00EF6904">
        <w:rPr>
          <w:rFonts w:ascii="Calibri" w:hAnsi="Calibri" w:cs="Calibri"/>
          <w:sz w:val="22"/>
          <w:szCs w:val="22"/>
        </w:rPr>
        <w:t>(Dz.U. z 2023 r., poz. 735 z późn.zm.)</w:t>
      </w:r>
      <w:r w:rsidR="002160BF">
        <w:rPr>
          <w:rFonts w:ascii="Calibri" w:hAnsi="Calibri" w:cs="Calibri"/>
          <w:sz w:val="22"/>
          <w:szCs w:val="22"/>
        </w:rPr>
        <w:t xml:space="preserve"> </w:t>
      </w:r>
      <w:r w:rsidR="00C1149C" w:rsidRPr="00011C8A">
        <w:rPr>
          <w:rFonts w:asciiTheme="minorHAnsi" w:hAnsiTheme="minorHAnsi" w:cstheme="minorHAnsi"/>
          <w:sz w:val="22"/>
          <w:szCs w:val="22"/>
        </w:rPr>
        <w:t xml:space="preserve">są podawane do wiadomości publicznej przez powiatowy urząd pracy poprzez wywieszenie ich na tablicy ogłoszeń w siedzibie urzędu na okres 30 dni. </w:t>
      </w:r>
      <w:r w:rsidR="0065359D" w:rsidRPr="00011C8A">
        <w:rPr>
          <w:rFonts w:asciiTheme="minorHAnsi" w:hAnsiTheme="minorHAnsi" w:cstheme="minorHAnsi"/>
          <w:sz w:val="22"/>
          <w:szCs w:val="22"/>
        </w:rPr>
        <w:t xml:space="preserve">Powiatowy urząd pracy po zakończeniu każdego roku kalendarzowego, </w:t>
      </w:r>
      <w:r w:rsidR="005107B6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65359D" w:rsidRPr="00011C8A">
        <w:rPr>
          <w:rFonts w:asciiTheme="minorHAnsi" w:hAnsiTheme="minorHAnsi" w:cstheme="minorHAnsi"/>
          <w:sz w:val="22"/>
          <w:szCs w:val="22"/>
        </w:rPr>
        <w:t>w terminie do 31 stycznia, przekazuje powiatowej radzie rynku pracy zbiorczy wykaz pracodawców</w:t>
      </w:r>
      <w:r w:rsidR="005107B6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9730AA" w:rsidRPr="00011C8A">
        <w:rPr>
          <w:rFonts w:asciiTheme="minorHAnsi" w:hAnsiTheme="minorHAnsi" w:cstheme="minorHAnsi"/>
          <w:sz w:val="22"/>
          <w:szCs w:val="22"/>
        </w:rPr>
        <w:t>i osób</w:t>
      </w:r>
      <w:r w:rsidR="00AE37B0" w:rsidRPr="00011C8A">
        <w:rPr>
          <w:rFonts w:asciiTheme="minorHAnsi" w:hAnsiTheme="minorHAnsi" w:cstheme="minorHAnsi"/>
          <w:sz w:val="22"/>
          <w:szCs w:val="22"/>
        </w:rPr>
        <w:t>,</w:t>
      </w:r>
      <w:r w:rsidR="00B3366A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9730AA" w:rsidRPr="00011C8A">
        <w:rPr>
          <w:rFonts w:asciiTheme="minorHAnsi" w:hAnsiTheme="minorHAnsi" w:cstheme="minorHAnsi"/>
          <w:sz w:val="22"/>
          <w:szCs w:val="22"/>
        </w:rPr>
        <w:t xml:space="preserve">z którymi zawarto umowy o odbywaniu stażu. </w:t>
      </w:r>
      <w:r w:rsidR="00C1149C" w:rsidRPr="00011C8A">
        <w:rPr>
          <w:rFonts w:asciiTheme="minorHAnsi" w:hAnsiTheme="minorHAnsi" w:cstheme="minorHAnsi"/>
          <w:sz w:val="22"/>
          <w:szCs w:val="22"/>
        </w:rPr>
        <w:t>Wykazy zawierają: 1) nazwę pracodawcy albo imię</w:t>
      </w:r>
      <w:r w:rsidR="00CB15ED" w:rsidRPr="00011C8A">
        <w:rPr>
          <w:rFonts w:asciiTheme="minorHAnsi" w:hAnsiTheme="minorHAnsi" w:cstheme="minorHAnsi"/>
          <w:sz w:val="22"/>
          <w:szCs w:val="22"/>
        </w:rPr>
        <w:t xml:space="preserve"> </w:t>
      </w:r>
      <w:r w:rsidR="00C1149C" w:rsidRPr="00011C8A">
        <w:rPr>
          <w:rFonts w:asciiTheme="minorHAnsi" w:hAnsiTheme="minorHAnsi" w:cstheme="minorHAnsi"/>
          <w:sz w:val="22"/>
          <w:szCs w:val="22"/>
        </w:rPr>
        <w:t>i nazwisko osoby, z którą zawarto umowę, 2) wskazanie rodzaju instrumentu rynku pracy; 3) liczbę utworzonych stanowisk stażu,</w:t>
      </w:r>
    </w:p>
    <w:p w14:paraId="3BD50BAF" w14:textId="4EB62261" w:rsidR="00C1149C" w:rsidRPr="00011C8A" w:rsidRDefault="00765AAE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1C8A">
        <w:rPr>
          <w:rFonts w:asciiTheme="minorHAnsi" w:hAnsiTheme="minorHAnsi" w:cstheme="minorHAnsi"/>
          <w:sz w:val="22"/>
          <w:szCs w:val="22"/>
        </w:rPr>
        <w:t>N</w:t>
      </w:r>
      <w:r w:rsidR="00AB439A" w:rsidRPr="00011C8A">
        <w:rPr>
          <w:rFonts w:asciiTheme="minorHAnsi" w:hAnsiTheme="minorHAnsi" w:cstheme="minorHAnsi"/>
          <w:sz w:val="22"/>
          <w:szCs w:val="22"/>
        </w:rPr>
        <w:t xml:space="preserve">a </w:t>
      </w:r>
      <w:r w:rsidR="00C1149C" w:rsidRPr="00011C8A">
        <w:rPr>
          <w:rFonts w:asciiTheme="minorHAnsi" w:hAnsiTheme="minorHAnsi" w:cstheme="minorHAnsi"/>
          <w:sz w:val="22"/>
          <w:szCs w:val="22"/>
        </w:rPr>
        <w:t>wniosek</w:t>
      </w:r>
      <w:r w:rsidR="00AB439A" w:rsidRPr="00011C8A">
        <w:rPr>
          <w:rFonts w:asciiTheme="minorHAnsi" w:hAnsiTheme="minorHAnsi" w:cstheme="minorHAnsi"/>
          <w:sz w:val="22"/>
          <w:szCs w:val="22"/>
        </w:rPr>
        <w:t xml:space="preserve"> pracodawcy</w:t>
      </w:r>
      <w:r w:rsidR="00C1149C" w:rsidRPr="00011C8A">
        <w:rPr>
          <w:rFonts w:asciiTheme="minorHAnsi" w:hAnsiTheme="minorHAnsi" w:cstheme="minorHAnsi"/>
          <w:sz w:val="22"/>
          <w:szCs w:val="22"/>
        </w:rPr>
        <w:t xml:space="preserve"> Urząd udostępni wzór umowy o odbywan</w:t>
      </w:r>
      <w:r w:rsidR="00DC73ED" w:rsidRPr="00011C8A">
        <w:rPr>
          <w:rFonts w:asciiTheme="minorHAnsi" w:hAnsiTheme="minorHAnsi" w:cstheme="minorHAnsi"/>
          <w:sz w:val="22"/>
          <w:szCs w:val="22"/>
        </w:rPr>
        <w:t xml:space="preserve">iu </w:t>
      </w:r>
      <w:r w:rsidR="003B3864" w:rsidRPr="00011C8A">
        <w:rPr>
          <w:rFonts w:asciiTheme="minorHAnsi" w:hAnsiTheme="minorHAnsi" w:cstheme="minorHAnsi"/>
          <w:sz w:val="22"/>
          <w:szCs w:val="22"/>
        </w:rPr>
        <w:t>stażu przez osobę niepełnosprawną zarejestrowaną jako poszukująca pracy.</w:t>
      </w:r>
    </w:p>
    <w:p w14:paraId="3E2916CF" w14:textId="3998C642" w:rsidR="00F2646D" w:rsidRPr="00FD2609" w:rsidRDefault="000A0467" w:rsidP="00C0502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FD2609">
        <w:rPr>
          <w:rFonts w:asciiTheme="minorHAnsi" w:hAnsiTheme="minorHAnsi" w:cstheme="minorHAnsi"/>
          <w:b/>
          <w:bCs/>
          <w:sz w:val="22"/>
          <w:szCs w:val="22"/>
        </w:rPr>
        <w:t>Do zawarcia umowy na podstawie składanego wniosku będą</w:t>
      </w:r>
      <w:r w:rsidR="00F2646D" w:rsidRPr="00FD26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b/>
          <w:bCs/>
          <w:sz w:val="22"/>
          <w:szCs w:val="22"/>
        </w:rPr>
        <w:t>niezbędne dokumenty</w:t>
      </w:r>
      <w:r w:rsidR="00F2646D" w:rsidRPr="00FD260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95CD7F1" w14:textId="77777777" w:rsidR="007925C0" w:rsidRPr="00FD2609" w:rsidRDefault="007925C0" w:rsidP="00723993">
      <w:pPr>
        <w:pStyle w:val="Akapitzlist"/>
        <w:numPr>
          <w:ilvl w:val="0"/>
          <w:numId w:val="40"/>
        </w:numPr>
        <w:spacing w:after="0" w:line="360" w:lineRule="auto"/>
        <w:ind w:left="426"/>
        <w:rPr>
          <w:b/>
        </w:rPr>
      </w:pPr>
      <w:r w:rsidRPr="00FD2609">
        <w:t>w przypadku spółek cywilnych – umowę spółki cywilnej (lub uwierzytelniona kopia umowy);</w:t>
      </w:r>
    </w:p>
    <w:p w14:paraId="09D5231A" w14:textId="77777777" w:rsidR="007925C0" w:rsidRPr="00FD2609" w:rsidRDefault="007925C0" w:rsidP="00723993">
      <w:pPr>
        <w:numPr>
          <w:ilvl w:val="0"/>
          <w:numId w:val="6"/>
        </w:numPr>
        <w:tabs>
          <w:tab w:val="clear" w:pos="53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statut podmiotu (lub uwierzytelniona kopia) – gdy odrębne przepisy wymagają działania podmiotu na podstawie </w:t>
      </w:r>
      <w:r w:rsidR="00552F51" w:rsidRPr="00FD2609">
        <w:rPr>
          <w:rFonts w:asciiTheme="minorHAnsi" w:hAnsiTheme="minorHAnsi" w:cstheme="minorHAnsi"/>
          <w:sz w:val="22"/>
          <w:szCs w:val="22"/>
        </w:rPr>
        <w:t>statutu</w:t>
      </w:r>
      <w:r w:rsidRPr="00FD260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0B05B29" w14:textId="7CEF0377" w:rsidR="007925C0" w:rsidRPr="00FD2609" w:rsidRDefault="00D11503" w:rsidP="00723993">
      <w:pPr>
        <w:numPr>
          <w:ilvl w:val="0"/>
          <w:numId w:val="6"/>
        </w:numPr>
        <w:tabs>
          <w:tab w:val="clear" w:pos="53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925C0" w:rsidRPr="00FD2609">
        <w:rPr>
          <w:rFonts w:asciiTheme="minorHAnsi" w:hAnsiTheme="minorHAnsi" w:cstheme="minorHAnsi"/>
          <w:sz w:val="22"/>
          <w:szCs w:val="22"/>
        </w:rPr>
        <w:t>ełnomocnictwo dla osoby</w:t>
      </w:r>
      <w:r w:rsidR="00564940">
        <w:rPr>
          <w:rFonts w:asciiTheme="minorHAnsi" w:hAnsiTheme="minorHAnsi" w:cstheme="minorHAnsi"/>
          <w:sz w:val="22"/>
          <w:szCs w:val="22"/>
        </w:rPr>
        <w:t xml:space="preserve"> (</w:t>
      </w:r>
      <w:r w:rsidR="007925C0" w:rsidRPr="00FD2609">
        <w:rPr>
          <w:rFonts w:asciiTheme="minorHAnsi" w:hAnsiTheme="minorHAnsi" w:cstheme="minorHAnsi"/>
          <w:sz w:val="22"/>
          <w:szCs w:val="22"/>
        </w:rPr>
        <w:t>osób</w:t>
      </w:r>
      <w:r w:rsidR="00564940">
        <w:rPr>
          <w:rFonts w:asciiTheme="minorHAnsi" w:hAnsiTheme="minorHAnsi" w:cstheme="minorHAnsi"/>
          <w:sz w:val="22"/>
          <w:szCs w:val="22"/>
        </w:rPr>
        <w:t>)</w:t>
      </w:r>
      <w:r w:rsidR="007925C0" w:rsidRPr="00FD2609">
        <w:rPr>
          <w:rFonts w:asciiTheme="minorHAnsi" w:hAnsiTheme="minorHAnsi" w:cstheme="minorHAnsi"/>
          <w:sz w:val="22"/>
          <w:szCs w:val="22"/>
        </w:rPr>
        <w:t xml:space="preserve"> przewidzianej</w:t>
      </w:r>
      <w:r w:rsidR="00564940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6494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564940">
        <w:rPr>
          <w:rFonts w:asciiTheme="minorHAnsi" w:hAnsiTheme="minorHAnsi" w:cstheme="minorHAnsi"/>
          <w:sz w:val="22"/>
          <w:szCs w:val="22"/>
        </w:rPr>
        <w:t>)</w:t>
      </w:r>
      <w:r w:rsidR="007925C0" w:rsidRPr="00FD2609">
        <w:rPr>
          <w:rFonts w:asciiTheme="minorHAnsi" w:hAnsiTheme="minorHAnsi" w:cstheme="minorHAnsi"/>
          <w:sz w:val="22"/>
          <w:szCs w:val="22"/>
        </w:rPr>
        <w:t xml:space="preserve"> do reprezentacji Organizatora (lub uwierzytelniona kopia pełnomocnictwa)</w:t>
      </w:r>
      <w:r>
        <w:rPr>
          <w:rFonts w:asciiTheme="minorHAnsi" w:hAnsiTheme="minorHAnsi" w:cstheme="minorHAnsi"/>
          <w:sz w:val="22"/>
          <w:szCs w:val="22"/>
        </w:rPr>
        <w:t>; p</w:t>
      </w:r>
      <w:r w:rsidR="007925C0" w:rsidRPr="00FD2609">
        <w:rPr>
          <w:rFonts w:asciiTheme="minorHAnsi" w:hAnsiTheme="minorHAnsi" w:cstheme="minorHAnsi"/>
          <w:sz w:val="22"/>
          <w:szCs w:val="22"/>
        </w:rPr>
        <w:t>ełnomocnictwo nie jest wymagane, jeżeli osoba podpisująca wniosek, program i umowę jest wskazana z imienia i nazwiska w dokumencie rejestracyjnym firmy;</w:t>
      </w:r>
    </w:p>
    <w:p w14:paraId="18A60F03" w14:textId="3A611098" w:rsidR="007925C0" w:rsidRPr="00FD2609" w:rsidRDefault="007925C0" w:rsidP="00723993">
      <w:pPr>
        <w:numPr>
          <w:ilvl w:val="0"/>
          <w:numId w:val="6"/>
        </w:numPr>
        <w:tabs>
          <w:tab w:val="clear" w:pos="530"/>
          <w:tab w:val="num" w:pos="426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dokument potwierdzający prowadzenie działalności we wskazanym we wniosku miejscu odbywania stażu (lub uwierzytelniona kopia dokumentu). Dokument jest wymagany w przypadku, gdy miejsce odbywania stażu nie znajduje się w siedzibie firmy, a adres ten nie jest wpisany w dokumencie rejestracyjnym firmy</w:t>
      </w:r>
      <w:r w:rsidR="00DD714E">
        <w:rPr>
          <w:rFonts w:asciiTheme="minorHAnsi" w:hAnsiTheme="minorHAnsi" w:cstheme="minorHAnsi"/>
          <w:sz w:val="22"/>
          <w:szCs w:val="22"/>
        </w:rPr>
        <w:t>.</w:t>
      </w:r>
    </w:p>
    <w:p w14:paraId="064A29A1" w14:textId="77777777" w:rsidR="000922B0" w:rsidRPr="00FD2609" w:rsidRDefault="00F91187" w:rsidP="00564940">
      <w:pPr>
        <w:spacing w:before="36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W</w:t>
      </w:r>
      <w:r w:rsidR="00EC73FA" w:rsidRPr="00FD2609">
        <w:rPr>
          <w:rFonts w:asciiTheme="minorHAnsi" w:hAnsiTheme="minorHAnsi" w:cstheme="minorHAnsi"/>
          <w:sz w:val="22"/>
          <w:szCs w:val="22"/>
        </w:rPr>
        <w:t xml:space="preserve"> przypadku, gdy o zorganizowanie stażu ubiega się pełnoletnia osoba fizyczna zamieszkująca i prowadząca na terytorium RP osobiści</w:t>
      </w:r>
      <w:r w:rsidR="009F00F6" w:rsidRPr="00FD2609">
        <w:rPr>
          <w:rFonts w:asciiTheme="minorHAnsi" w:hAnsiTheme="minorHAnsi" w:cstheme="minorHAnsi"/>
          <w:sz w:val="22"/>
          <w:szCs w:val="22"/>
        </w:rPr>
        <w:t>e</w:t>
      </w:r>
      <w:r w:rsidR="00EC73FA" w:rsidRPr="00FD2609">
        <w:rPr>
          <w:rFonts w:asciiTheme="minorHAnsi" w:hAnsiTheme="minorHAnsi" w:cstheme="minorHAnsi"/>
          <w:sz w:val="22"/>
          <w:szCs w:val="22"/>
        </w:rPr>
        <w:t xml:space="preserve"> i na własny rachunek działalność w zakresie produkcji roślinnej lub zwierzęcej, należy przedłoży</w:t>
      </w:r>
      <w:r w:rsidR="000B665C" w:rsidRPr="00FD2609">
        <w:rPr>
          <w:rFonts w:asciiTheme="minorHAnsi" w:hAnsiTheme="minorHAnsi" w:cstheme="minorHAnsi"/>
          <w:sz w:val="22"/>
          <w:szCs w:val="22"/>
        </w:rPr>
        <w:t>ć</w:t>
      </w:r>
      <w:r w:rsidR="00EC73FA" w:rsidRPr="00FD2609">
        <w:rPr>
          <w:rFonts w:asciiTheme="minorHAnsi" w:hAnsiTheme="minorHAnsi" w:cstheme="minorHAnsi"/>
          <w:sz w:val="22"/>
          <w:szCs w:val="22"/>
        </w:rPr>
        <w:t>:</w:t>
      </w:r>
    </w:p>
    <w:p w14:paraId="662BB3B8" w14:textId="7864F905" w:rsidR="00EC73FA" w:rsidRPr="00564940" w:rsidRDefault="000B665C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dane rolnika: dowód osobisty lub inny dokument potwierdzający tożsamość</w:t>
      </w:r>
      <w:r w:rsidR="00FE05DF" w:rsidRPr="00564940">
        <w:rPr>
          <w:rFonts w:asciiTheme="minorHAnsi" w:hAnsiTheme="minorHAnsi" w:cstheme="minorHAnsi"/>
        </w:rPr>
        <w:t xml:space="preserve"> (do wglądu)</w:t>
      </w:r>
      <w:r w:rsidRPr="00564940">
        <w:rPr>
          <w:rFonts w:asciiTheme="minorHAnsi" w:hAnsiTheme="minorHAnsi" w:cstheme="minorHAnsi"/>
        </w:rPr>
        <w:t>,</w:t>
      </w:r>
    </w:p>
    <w:p w14:paraId="359A7675" w14:textId="54B21A58" w:rsidR="000B665C" w:rsidRPr="00564940" w:rsidRDefault="000B665C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dokument potwierdzający łączną powierzchnię i stan prawny posiadanego gospodarstwa</w:t>
      </w:r>
      <w:r w:rsidR="00554ACF" w:rsidRPr="00564940">
        <w:rPr>
          <w:rFonts w:asciiTheme="minorHAnsi" w:hAnsiTheme="minorHAnsi" w:cstheme="minorHAnsi"/>
        </w:rPr>
        <w:t xml:space="preserve"> rolnego</w:t>
      </w:r>
      <w:r w:rsidRPr="00564940">
        <w:rPr>
          <w:rFonts w:asciiTheme="minorHAnsi" w:hAnsiTheme="minorHAnsi" w:cstheme="minorHAnsi"/>
        </w:rPr>
        <w:t xml:space="preserve"> (akt notarialny,</w:t>
      </w:r>
      <w:r w:rsidR="00554ACF" w:rsidRPr="00564940">
        <w:rPr>
          <w:rFonts w:asciiTheme="minorHAnsi" w:hAnsiTheme="minorHAnsi" w:cstheme="minorHAnsi"/>
        </w:rPr>
        <w:t xml:space="preserve"> prawomocne orzeczenie sądu,</w:t>
      </w:r>
      <w:r w:rsidRPr="00564940">
        <w:rPr>
          <w:rFonts w:asciiTheme="minorHAnsi" w:hAnsiTheme="minorHAnsi" w:cstheme="minorHAnsi"/>
        </w:rPr>
        <w:t xml:space="preserve"> wypis</w:t>
      </w:r>
      <w:r w:rsidR="004350B3" w:rsidRPr="00564940">
        <w:rPr>
          <w:rFonts w:asciiTheme="minorHAnsi" w:hAnsiTheme="minorHAnsi" w:cstheme="minorHAnsi"/>
        </w:rPr>
        <w:t xml:space="preserve"> </w:t>
      </w:r>
      <w:r w:rsidRPr="00564940">
        <w:rPr>
          <w:rFonts w:asciiTheme="minorHAnsi" w:hAnsiTheme="minorHAnsi" w:cstheme="minorHAnsi"/>
        </w:rPr>
        <w:t>z księgi wieczystej, wypis z ewidencji gruntów i budynków, zaświadczeni</w:t>
      </w:r>
      <w:r w:rsidR="00554ACF" w:rsidRPr="00564940">
        <w:rPr>
          <w:rFonts w:asciiTheme="minorHAnsi" w:hAnsiTheme="minorHAnsi" w:cstheme="minorHAnsi"/>
        </w:rPr>
        <w:t>e</w:t>
      </w:r>
      <w:r w:rsidRPr="00564940">
        <w:rPr>
          <w:rFonts w:asciiTheme="minorHAnsi" w:hAnsiTheme="minorHAnsi" w:cstheme="minorHAnsi"/>
        </w:rPr>
        <w:t xml:space="preserve"> właściwego miejscowego wójta (burmistrza lub prezydenta miasta) lub inne dokumenty potwierdzające;</w:t>
      </w:r>
    </w:p>
    <w:p w14:paraId="01BF2D77" w14:textId="4FA9809A" w:rsidR="000B665C" w:rsidRPr="00564940" w:rsidRDefault="000B665C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dokument potwierdzający prowadzenie działalności rolniczej (zaświadczenie wydane przez KRUS o podleganiu ubezpieczeniu społecznemu rolników oraz zaświadczenie wydane przez ARiMR o nadanym numerze </w:t>
      </w:r>
      <w:r w:rsidR="00F91187" w:rsidRPr="00564940">
        <w:rPr>
          <w:rFonts w:asciiTheme="minorHAnsi" w:hAnsiTheme="minorHAnsi" w:cstheme="minorHAnsi"/>
        </w:rPr>
        <w:t>identyfikacyjnym);</w:t>
      </w:r>
    </w:p>
    <w:p w14:paraId="1E3FE23C" w14:textId="34B77D98" w:rsidR="00F91187" w:rsidRPr="00564940" w:rsidRDefault="00F91187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dokument potwierdzający prowadzenie działów specjalnych produkcji rolnej (zaświadczenie z właściwego urzędu skarbowego oraz zaświadczenie wydane przez KRUS o podleganiu ubezpieczeniu społecznemu</w:t>
      </w:r>
      <w:r w:rsidR="009F00F6" w:rsidRPr="00564940">
        <w:rPr>
          <w:rFonts w:asciiTheme="minorHAnsi" w:hAnsiTheme="minorHAnsi" w:cstheme="minorHAnsi"/>
        </w:rPr>
        <w:t xml:space="preserve"> rolników</w:t>
      </w:r>
      <w:r w:rsidRPr="00564940">
        <w:rPr>
          <w:rFonts w:asciiTheme="minorHAnsi" w:hAnsiTheme="minorHAnsi" w:cstheme="minorHAnsi"/>
        </w:rPr>
        <w:t>);</w:t>
      </w:r>
    </w:p>
    <w:p w14:paraId="13D6CD87" w14:textId="7E5A0E66" w:rsidR="00F91187" w:rsidRPr="00564940" w:rsidRDefault="00F91187" w:rsidP="00564940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oświadczenie rolnika, że osoba kierowana na staż nie jest domownikiem danego gospodarstwa rolnego.</w:t>
      </w:r>
    </w:p>
    <w:p w14:paraId="7479B5D9" w14:textId="038D5541" w:rsidR="00F2646D" w:rsidRPr="00FD2609" w:rsidRDefault="00A4576C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lastRenderedPageBreak/>
        <w:t>D</w:t>
      </w:r>
      <w:r w:rsidR="0066586C" w:rsidRPr="00FD2609">
        <w:rPr>
          <w:rFonts w:asciiTheme="minorHAnsi" w:hAnsiTheme="minorHAnsi" w:cstheme="minorHAnsi"/>
          <w:b/>
          <w:sz w:val="22"/>
          <w:szCs w:val="22"/>
        </w:rPr>
        <w:t>ok</w:t>
      </w:r>
      <w:r w:rsidR="00445A81" w:rsidRPr="00FD2609">
        <w:rPr>
          <w:rFonts w:asciiTheme="minorHAnsi" w:hAnsiTheme="minorHAnsi" w:cstheme="minorHAnsi"/>
          <w:b/>
          <w:sz w:val="22"/>
          <w:szCs w:val="22"/>
        </w:rPr>
        <w:t>u</w:t>
      </w:r>
      <w:r w:rsidR="0066586C" w:rsidRPr="00FD2609">
        <w:rPr>
          <w:rFonts w:asciiTheme="minorHAnsi" w:hAnsiTheme="minorHAnsi" w:cstheme="minorHAnsi"/>
          <w:b/>
          <w:sz w:val="22"/>
          <w:szCs w:val="22"/>
        </w:rPr>
        <w:t xml:space="preserve">menty </w:t>
      </w:r>
      <w:r w:rsidR="00F04C8C" w:rsidRPr="00FD2609">
        <w:rPr>
          <w:rFonts w:asciiTheme="minorHAnsi" w:hAnsiTheme="minorHAnsi" w:cstheme="minorHAnsi"/>
          <w:b/>
          <w:sz w:val="22"/>
          <w:szCs w:val="22"/>
        </w:rPr>
        <w:t xml:space="preserve">składane </w:t>
      </w:r>
      <w:r w:rsidR="0066586C" w:rsidRPr="00FD2609">
        <w:rPr>
          <w:rFonts w:asciiTheme="minorHAnsi" w:hAnsiTheme="minorHAnsi" w:cstheme="minorHAnsi"/>
          <w:b/>
          <w:sz w:val="22"/>
          <w:szCs w:val="22"/>
        </w:rPr>
        <w:t>do wniosku</w:t>
      </w:r>
      <w:r w:rsidR="00F04C8C" w:rsidRPr="00FD2609">
        <w:rPr>
          <w:rFonts w:asciiTheme="minorHAnsi" w:hAnsiTheme="minorHAnsi" w:cstheme="minorHAnsi"/>
          <w:b/>
          <w:sz w:val="22"/>
          <w:szCs w:val="22"/>
        </w:rPr>
        <w:t xml:space="preserve"> winny być potwierdzone za zgodność z oryginałem. W przypadku braku potwierdzenia należy okazać oryginał</w:t>
      </w:r>
      <w:r w:rsidR="00C93E96" w:rsidRPr="00FD26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C8C" w:rsidRPr="00FD2609">
        <w:rPr>
          <w:rFonts w:asciiTheme="minorHAnsi" w:hAnsiTheme="minorHAnsi" w:cstheme="minorHAnsi"/>
          <w:b/>
          <w:sz w:val="22"/>
          <w:szCs w:val="22"/>
        </w:rPr>
        <w:t>dokumentu do wglądu</w:t>
      </w:r>
      <w:r w:rsidR="00F2646D" w:rsidRPr="00FD2609">
        <w:rPr>
          <w:rFonts w:asciiTheme="minorHAnsi" w:hAnsiTheme="minorHAnsi" w:cstheme="minorHAnsi"/>
          <w:b/>
          <w:sz w:val="22"/>
          <w:szCs w:val="22"/>
        </w:rPr>
        <w:t>.</w:t>
      </w:r>
    </w:p>
    <w:p w14:paraId="1596D83E" w14:textId="4E797023" w:rsidR="008065F1" w:rsidRPr="00FD2609" w:rsidRDefault="0069649C" w:rsidP="00011C8A">
      <w:pPr>
        <w:spacing w:before="1200" w:after="24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t>CZ</w:t>
      </w:r>
      <w:r w:rsidR="00A5407A">
        <w:rPr>
          <w:rFonts w:asciiTheme="minorHAnsi" w:hAnsiTheme="minorHAnsi" w:cstheme="minorHAnsi"/>
          <w:b/>
          <w:sz w:val="22"/>
          <w:szCs w:val="22"/>
        </w:rPr>
        <w:t>Ę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ŚĆ </w:t>
      </w:r>
      <w:r w:rsidR="00564940">
        <w:rPr>
          <w:rFonts w:asciiTheme="minorHAnsi" w:hAnsiTheme="minorHAnsi" w:cstheme="minorHAnsi"/>
          <w:b/>
          <w:sz w:val="22"/>
          <w:szCs w:val="22"/>
        </w:rPr>
        <w:t>4</w:t>
      </w:r>
    </w:p>
    <w:p w14:paraId="56F28A3B" w14:textId="7B680E2D" w:rsidR="0094761A" w:rsidRPr="00FD2609" w:rsidRDefault="00564940" w:rsidP="00C0502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649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E86436" wp14:editId="5AE17E7E">
                <wp:simplePos x="0" y="0"/>
                <wp:positionH relativeFrom="column">
                  <wp:posOffset>1936115</wp:posOffset>
                </wp:positionH>
                <wp:positionV relativeFrom="paragraph">
                  <wp:posOffset>240665</wp:posOffset>
                </wp:positionV>
                <wp:extent cx="1041400" cy="238125"/>
                <wp:effectExtent l="0" t="0" r="2540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CDD9A" w14:textId="5E41E760" w:rsidR="00564940" w:rsidRDefault="00564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86436" id="_x0000_s1047" type="#_x0000_t202" style="position:absolute;margin-left:152.45pt;margin-top:18.95pt;width:82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">
                <v:textbox>
                  <w:txbxContent>
                    <w:p w14:paraId="405CDD9A" w14:textId="5E41E760" w:rsidR="00564940" w:rsidRDefault="00564940"/>
                  </w:txbxContent>
                </v:textbox>
                <w10:wrap type="square"/>
              </v:shape>
            </w:pict>
          </mc:Fallback>
        </mc:AlternateContent>
      </w:r>
      <w:r w:rsidR="00F04C8C" w:rsidRPr="00FD2609">
        <w:rPr>
          <w:rFonts w:asciiTheme="minorHAnsi" w:hAnsiTheme="minorHAnsi" w:cstheme="minorHAnsi"/>
          <w:b/>
          <w:sz w:val="22"/>
          <w:szCs w:val="22"/>
        </w:rPr>
        <w:t>DEKLARACJA ZATRUDNIENIA PO ZAKOŃCZONYM STAŻU</w:t>
      </w:r>
    </w:p>
    <w:p w14:paraId="66E9BDD4" w14:textId="24AF7D56" w:rsidR="00564940" w:rsidRDefault="00E00D66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W związku ze złożeniem w dniu</w:t>
      </w:r>
      <w:r w:rsidR="009E1F34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 xml:space="preserve">wniosku o zawarcie umowy o zorganizowanie stażu </w:t>
      </w:r>
    </w:p>
    <w:p w14:paraId="7394E15A" w14:textId="1F3DF28A" w:rsidR="00A15506" w:rsidRPr="00FD2609" w:rsidRDefault="00564940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49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13917D9" wp14:editId="5D086CB5">
                <wp:simplePos x="0" y="0"/>
                <wp:positionH relativeFrom="column">
                  <wp:posOffset>1943735</wp:posOffset>
                </wp:positionH>
                <wp:positionV relativeFrom="paragraph">
                  <wp:posOffset>7620</wp:posOffset>
                </wp:positionV>
                <wp:extent cx="2599690" cy="246380"/>
                <wp:effectExtent l="0" t="0" r="10160" b="2032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F75D" w14:textId="4D8207CD" w:rsidR="00564940" w:rsidRDefault="00564940" w:rsidP="00564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917D9" id="_x0000_s1048" type="#_x0000_t202" style="position:absolute;margin-left:153.05pt;margin-top:.6pt;width:204.7pt;height:1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">
                <v:textbox>
                  <w:txbxContent>
                    <w:p w14:paraId="6803F75D" w14:textId="4D8207CD" w:rsidR="00564940" w:rsidRDefault="00564940" w:rsidP="00564940"/>
                  </w:txbxContent>
                </v:textbox>
                <w10:wrap type="square"/>
              </v:shape>
            </w:pict>
          </mc:Fallback>
        </mc:AlternateContent>
      </w:r>
      <w:r w:rsidR="00FE2E67" w:rsidRPr="00FD2609">
        <w:rPr>
          <w:rFonts w:asciiTheme="minorHAnsi" w:hAnsiTheme="minorHAnsi" w:cstheme="minorHAnsi"/>
          <w:sz w:val="22"/>
          <w:szCs w:val="22"/>
        </w:rPr>
        <w:t>w zawodzie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00D66" w:rsidRPr="00FD2609">
        <w:rPr>
          <w:rFonts w:asciiTheme="minorHAnsi" w:hAnsiTheme="minorHAnsi" w:cstheme="minorHAnsi"/>
          <w:sz w:val="22"/>
          <w:szCs w:val="22"/>
        </w:rPr>
        <w:t>na stanowisku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5902D6" w:rsidRPr="00FD2609">
        <w:rPr>
          <w:rFonts w:asciiTheme="minorHAnsi" w:hAnsiTheme="minorHAnsi" w:cstheme="minorHAnsi"/>
          <w:sz w:val="22"/>
          <w:szCs w:val="22"/>
        </w:rPr>
        <w:t>oświadczam</w:t>
      </w:r>
      <w:r w:rsidR="00916175" w:rsidRPr="00FD2609">
        <w:rPr>
          <w:rFonts w:asciiTheme="minorHAnsi" w:hAnsiTheme="minorHAnsi" w:cstheme="minorHAnsi"/>
          <w:sz w:val="22"/>
          <w:szCs w:val="22"/>
        </w:rPr>
        <w:t>, że</w:t>
      </w:r>
      <w:r w:rsidR="009E1F34">
        <w:rPr>
          <w:rFonts w:asciiTheme="minorHAnsi" w:hAnsiTheme="minorHAnsi" w:cstheme="minorHAnsi"/>
          <w:sz w:val="22"/>
          <w:szCs w:val="22"/>
        </w:rPr>
        <w:t xml:space="preserve"> </w:t>
      </w:r>
      <w:r w:rsidR="009E1F34" w:rsidRPr="00FD2609">
        <w:rPr>
          <w:rFonts w:asciiTheme="minorHAnsi" w:hAnsiTheme="minorHAnsi" w:cstheme="minorHAnsi"/>
          <w:sz w:val="22"/>
          <w:szCs w:val="22"/>
        </w:rPr>
        <w:t>(</w:t>
      </w:r>
      <w:r w:rsidR="009E1F34">
        <w:rPr>
          <w:rFonts w:asciiTheme="minorHAnsi" w:hAnsiTheme="minorHAnsi" w:cstheme="minorHAnsi"/>
          <w:sz w:val="22"/>
          <w:szCs w:val="22"/>
        </w:rPr>
        <w:t>należy zaznaczyć właściwą odpowiedź):</w:t>
      </w:r>
      <w:r w:rsidR="009E1F34" w:rsidRPr="00FD260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1962059" w14:textId="14FA5BCD" w:rsidR="00CB3E59" w:rsidRPr="00564940" w:rsidRDefault="00CB3E59" w:rsidP="00564940">
      <w:pPr>
        <w:pStyle w:val="Akapitzlist"/>
        <w:numPr>
          <w:ilvl w:val="0"/>
          <w:numId w:val="35"/>
        </w:numPr>
        <w:tabs>
          <w:tab w:val="left" w:pos="-360"/>
        </w:tabs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>nie deklaruję zatrudnieni</w:t>
      </w:r>
      <w:r w:rsidR="003B3864" w:rsidRPr="00564940">
        <w:rPr>
          <w:rFonts w:asciiTheme="minorHAnsi" w:hAnsiTheme="minorHAnsi" w:cstheme="minorHAnsi"/>
        </w:rPr>
        <w:t>a</w:t>
      </w:r>
      <w:r w:rsidRPr="00564940">
        <w:rPr>
          <w:rFonts w:asciiTheme="minorHAnsi" w:hAnsiTheme="minorHAnsi" w:cstheme="minorHAnsi"/>
        </w:rPr>
        <w:t xml:space="preserve"> osoby</w:t>
      </w:r>
      <w:r w:rsidR="00564940" w:rsidRPr="00564940">
        <w:rPr>
          <w:rFonts w:asciiTheme="minorHAnsi" w:hAnsiTheme="minorHAnsi" w:cstheme="minorHAnsi"/>
        </w:rPr>
        <w:t xml:space="preserve"> (</w:t>
      </w:r>
      <w:r w:rsidR="00D503CD" w:rsidRPr="00564940">
        <w:rPr>
          <w:rFonts w:asciiTheme="minorHAnsi" w:hAnsiTheme="minorHAnsi" w:cstheme="minorHAnsi"/>
        </w:rPr>
        <w:t>osób</w:t>
      </w:r>
      <w:r w:rsidR="00564940" w:rsidRPr="00564940">
        <w:rPr>
          <w:rFonts w:asciiTheme="minorHAnsi" w:hAnsiTheme="minorHAnsi" w:cstheme="minorHAnsi"/>
        </w:rPr>
        <w:t>)</w:t>
      </w:r>
      <w:r w:rsidR="00D503CD" w:rsidRPr="00564940">
        <w:rPr>
          <w:rFonts w:asciiTheme="minorHAnsi" w:hAnsiTheme="minorHAnsi" w:cstheme="minorHAnsi"/>
        </w:rPr>
        <w:t xml:space="preserve"> </w:t>
      </w:r>
      <w:r w:rsidRPr="00564940">
        <w:rPr>
          <w:rFonts w:asciiTheme="minorHAnsi" w:hAnsiTheme="minorHAnsi" w:cstheme="minorHAnsi"/>
        </w:rPr>
        <w:t>po zakończonym stażu</w:t>
      </w:r>
      <w:r w:rsidR="003B3864" w:rsidRPr="00564940">
        <w:rPr>
          <w:rFonts w:asciiTheme="minorHAnsi" w:hAnsiTheme="minorHAnsi" w:cstheme="minorHAnsi"/>
        </w:rPr>
        <w:t>,</w:t>
      </w:r>
    </w:p>
    <w:p w14:paraId="6763CA79" w14:textId="1F34C6F8" w:rsidR="003945A6" w:rsidRPr="00564940" w:rsidRDefault="003945A6" w:rsidP="00564940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714" w:hanging="357"/>
        <w:rPr>
          <w:rFonts w:asciiTheme="minorHAnsi" w:hAnsiTheme="minorHAnsi" w:cstheme="minorHAnsi"/>
          <w:b/>
        </w:rPr>
      </w:pPr>
      <w:r w:rsidRPr="00564940">
        <w:rPr>
          <w:rFonts w:asciiTheme="minorHAnsi" w:hAnsiTheme="minorHAnsi" w:cstheme="minorHAnsi"/>
        </w:rPr>
        <w:t>deklaruję zatrudnienie osoby</w:t>
      </w:r>
      <w:r w:rsidR="00564940" w:rsidRPr="00564940">
        <w:rPr>
          <w:rFonts w:asciiTheme="minorHAnsi" w:hAnsiTheme="minorHAnsi" w:cstheme="minorHAnsi"/>
        </w:rPr>
        <w:t xml:space="preserve"> (</w:t>
      </w:r>
      <w:r w:rsidRPr="00564940">
        <w:rPr>
          <w:rFonts w:asciiTheme="minorHAnsi" w:hAnsiTheme="minorHAnsi" w:cstheme="minorHAnsi"/>
        </w:rPr>
        <w:t>osób</w:t>
      </w:r>
      <w:r w:rsidR="00564940" w:rsidRPr="00564940">
        <w:rPr>
          <w:rFonts w:asciiTheme="minorHAnsi" w:hAnsiTheme="minorHAnsi" w:cstheme="minorHAnsi"/>
        </w:rPr>
        <w:t>)</w:t>
      </w:r>
      <w:r w:rsidRPr="00564940">
        <w:rPr>
          <w:rFonts w:asciiTheme="minorHAnsi" w:hAnsiTheme="minorHAnsi" w:cstheme="minorHAnsi"/>
        </w:rPr>
        <w:t xml:space="preserve"> </w:t>
      </w:r>
      <w:r w:rsidR="00E63ECE" w:rsidRPr="00564940">
        <w:rPr>
          <w:rFonts w:asciiTheme="minorHAnsi" w:hAnsiTheme="minorHAnsi" w:cstheme="minorHAnsi"/>
        </w:rPr>
        <w:t xml:space="preserve">bezpośrednio po zakończonym </w:t>
      </w:r>
      <w:r w:rsidRPr="00564940">
        <w:rPr>
          <w:rFonts w:asciiTheme="minorHAnsi" w:hAnsiTheme="minorHAnsi" w:cstheme="minorHAnsi"/>
        </w:rPr>
        <w:t>stażu</w:t>
      </w:r>
      <w:r w:rsidR="007C2D7E" w:rsidRPr="00564940">
        <w:rPr>
          <w:rFonts w:asciiTheme="minorHAnsi" w:hAnsiTheme="minorHAnsi" w:cstheme="minorHAnsi"/>
        </w:rPr>
        <w:t>,</w:t>
      </w:r>
    </w:p>
    <w:p w14:paraId="7A5B837B" w14:textId="656C32C7" w:rsidR="003945A6" w:rsidRPr="00564940" w:rsidRDefault="003945A6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na stanowisku pracy: </w:t>
      </w:r>
    </w:p>
    <w:p w14:paraId="23D00BBB" w14:textId="1F6C8E7D" w:rsidR="003945A6" w:rsidRPr="00564940" w:rsidRDefault="003945A6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w zawodzie: </w:t>
      </w:r>
    </w:p>
    <w:p w14:paraId="7F5EDD1F" w14:textId="5F12F007" w:rsidR="003945A6" w:rsidRPr="00564940" w:rsidRDefault="003945A6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rozkład czasu pracy </w:t>
      </w:r>
      <w:r w:rsidR="00AE37B0">
        <w:rPr>
          <w:rFonts w:asciiTheme="minorHAnsi" w:hAnsiTheme="minorHAnsi" w:cstheme="minorHAnsi"/>
        </w:rPr>
        <w:t>(od – do):</w:t>
      </w:r>
    </w:p>
    <w:p w14:paraId="7555E672" w14:textId="386DF01E" w:rsidR="003945A6" w:rsidRPr="00564940" w:rsidRDefault="003945A6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zmianowość: </w:t>
      </w:r>
    </w:p>
    <w:p w14:paraId="7B768ABD" w14:textId="6CA16F7C" w:rsidR="003945A6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system pracy: </w:t>
      </w:r>
    </w:p>
    <w:p w14:paraId="0DB56116" w14:textId="083ED7EB" w:rsidR="00E63ECE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wymiar czasu pracy: </w:t>
      </w:r>
    </w:p>
    <w:p w14:paraId="025A362E" w14:textId="6DEE0D30" w:rsidR="00E63ECE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miejsce wykonywania pracy: </w:t>
      </w:r>
    </w:p>
    <w:p w14:paraId="59DD2421" w14:textId="607CDAD4" w:rsidR="00E63ECE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data rozpoczęcia pracy: </w:t>
      </w:r>
    </w:p>
    <w:p w14:paraId="13BFE048" w14:textId="30E3E28A" w:rsidR="00E63ECE" w:rsidRPr="00564940" w:rsidRDefault="00E63ECE" w:rsidP="0056494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564940">
        <w:rPr>
          <w:rFonts w:asciiTheme="minorHAnsi" w:hAnsiTheme="minorHAnsi" w:cstheme="minorHAnsi"/>
        </w:rPr>
        <w:t xml:space="preserve">planowany okres zatrudnienia: </w:t>
      </w:r>
    </w:p>
    <w:p w14:paraId="6DAEE126" w14:textId="4F4FC49C" w:rsidR="00E63ECE" w:rsidRPr="00AE37B0" w:rsidRDefault="00E63ECE" w:rsidP="0041098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AE37B0">
        <w:rPr>
          <w:rFonts w:asciiTheme="minorHAnsi" w:hAnsiTheme="minorHAnsi" w:cstheme="minorHAnsi"/>
        </w:rPr>
        <w:t>rodzaj umowy dot. wykonywanej pracy</w:t>
      </w:r>
      <w:r w:rsidR="00AE37B0" w:rsidRPr="00AE37B0">
        <w:rPr>
          <w:rFonts w:asciiTheme="minorHAnsi" w:hAnsiTheme="minorHAnsi" w:cstheme="minorHAnsi"/>
        </w:rPr>
        <w:t xml:space="preserve"> (właściwe podkreślić)</w:t>
      </w:r>
      <w:r w:rsidRPr="00AE37B0">
        <w:rPr>
          <w:rFonts w:asciiTheme="minorHAnsi" w:hAnsiTheme="minorHAnsi" w:cstheme="minorHAnsi"/>
        </w:rPr>
        <w:t>: umowa o pracę</w:t>
      </w:r>
      <w:r w:rsidR="00AE37B0" w:rsidRPr="00AE37B0">
        <w:rPr>
          <w:rFonts w:asciiTheme="minorHAnsi" w:hAnsiTheme="minorHAnsi" w:cstheme="minorHAnsi"/>
        </w:rPr>
        <w:t xml:space="preserve">, </w:t>
      </w:r>
      <w:r w:rsidRPr="00AE37B0">
        <w:rPr>
          <w:rFonts w:asciiTheme="minorHAnsi" w:hAnsiTheme="minorHAnsi" w:cstheme="minorHAnsi"/>
        </w:rPr>
        <w:t>umowa o pracę tymczasową</w:t>
      </w:r>
      <w:r w:rsidR="00AE37B0" w:rsidRPr="00AE37B0">
        <w:rPr>
          <w:rFonts w:asciiTheme="minorHAnsi" w:hAnsiTheme="minorHAnsi" w:cstheme="minorHAnsi"/>
        </w:rPr>
        <w:t xml:space="preserve">, </w:t>
      </w:r>
      <w:r w:rsidRPr="00AE37B0">
        <w:rPr>
          <w:rFonts w:asciiTheme="minorHAnsi" w:hAnsiTheme="minorHAnsi" w:cstheme="minorHAnsi"/>
        </w:rPr>
        <w:t xml:space="preserve"> umowa zlecenie</w:t>
      </w:r>
      <w:r w:rsidR="00AE37B0" w:rsidRPr="00AE37B0">
        <w:rPr>
          <w:rFonts w:asciiTheme="minorHAnsi" w:hAnsiTheme="minorHAnsi" w:cstheme="minorHAnsi"/>
        </w:rPr>
        <w:t xml:space="preserve">, </w:t>
      </w:r>
      <w:r w:rsidRPr="00AE37B0">
        <w:rPr>
          <w:rFonts w:asciiTheme="minorHAnsi" w:hAnsiTheme="minorHAnsi" w:cstheme="minorHAnsi"/>
        </w:rPr>
        <w:t>umowa o dzieło</w:t>
      </w:r>
      <w:r w:rsidR="00AE37B0" w:rsidRPr="00AE37B0">
        <w:rPr>
          <w:rFonts w:asciiTheme="minorHAnsi" w:hAnsiTheme="minorHAnsi" w:cstheme="minorHAnsi"/>
        </w:rPr>
        <w:t xml:space="preserve">, </w:t>
      </w:r>
      <w:r w:rsidRPr="00AE37B0">
        <w:rPr>
          <w:rFonts w:asciiTheme="minorHAnsi" w:hAnsiTheme="minorHAnsi" w:cstheme="minorHAnsi"/>
        </w:rPr>
        <w:t>inne</w:t>
      </w:r>
    </w:p>
    <w:p w14:paraId="690072C0" w14:textId="2D33D605" w:rsidR="00E63ECE" w:rsidRPr="00AE37B0" w:rsidRDefault="00E63ECE" w:rsidP="00AE37B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AE37B0">
        <w:rPr>
          <w:rFonts w:asciiTheme="minorHAnsi" w:hAnsiTheme="minorHAnsi" w:cstheme="minorHAnsi"/>
        </w:rPr>
        <w:t xml:space="preserve">system wynagradzania: </w:t>
      </w:r>
    </w:p>
    <w:p w14:paraId="513F2B02" w14:textId="38A657BB" w:rsidR="00E63ECE" w:rsidRPr="00AE37B0" w:rsidRDefault="00E63ECE" w:rsidP="00AE37B0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</w:rPr>
      </w:pPr>
      <w:r w:rsidRPr="00AE37B0">
        <w:rPr>
          <w:rFonts w:asciiTheme="minorHAnsi" w:hAnsiTheme="minorHAnsi" w:cstheme="minorHAnsi"/>
        </w:rPr>
        <w:t xml:space="preserve">wysokość proponowanego wynagrodzenia brutto: </w:t>
      </w:r>
    </w:p>
    <w:p w14:paraId="7F61BDD8" w14:textId="56C66359" w:rsidR="00E63ECE" w:rsidRPr="00FD2609" w:rsidRDefault="007C2D7E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Zakres obowiązków na stanowisku pracy</w:t>
      </w:r>
      <w:r w:rsidR="00AE37B0">
        <w:rPr>
          <w:rFonts w:asciiTheme="minorHAnsi" w:hAnsiTheme="minorHAnsi" w:cstheme="minorHAnsi"/>
          <w:sz w:val="22"/>
          <w:szCs w:val="22"/>
        </w:rPr>
        <w:t xml:space="preserve"> </w:t>
      </w:r>
      <w:r w:rsidR="00AE37B0" w:rsidRPr="00AE37B0">
        <w:rPr>
          <w:rFonts w:asciiTheme="minorHAnsi" w:hAnsiTheme="minorHAnsi" w:cstheme="minorHAnsi"/>
        </w:rPr>
        <w:t>(właściwe podkreślić)</w:t>
      </w:r>
      <w:r w:rsidR="00AE37B0" w:rsidRPr="00AE37B0">
        <w:rPr>
          <w:rFonts w:asciiTheme="minorHAnsi" w:hAnsiTheme="minorHAnsi" w:cstheme="minorHAnsi"/>
          <w:sz w:val="22"/>
          <w:szCs w:val="22"/>
        </w:rPr>
        <w:t>:</w:t>
      </w:r>
      <w:r w:rsidR="00226E0B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Pr="00FD2609">
        <w:rPr>
          <w:rFonts w:asciiTheme="minorHAnsi" w:hAnsiTheme="minorHAnsi" w:cstheme="minorHAnsi"/>
          <w:sz w:val="22"/>
          <w:szCs w:val="22"/>
        </w:rPr>
        <w:t xml:space="preserve"> zgodny</w:t>
      </w:r>
      <w:r w:rsidR="00AE37B0">
        <w:rPr>
          <w:rFonts w:asciiTheme="minorHAnsi" w:hAnsiTheme="minorHAnsi" w:cstheme="minorHAnsi"/>
          <w:sz w:val="22"/>
          <w:szCs w:val="22"/>
        </w:rPr>
        <w:t xml:space="preserve">, </w:t>
      </w:r>
      <w:r w:rsidR="00226E0B" w:rsidRPr="00FD2609">
        <w:rPr>
          <w:rFonts w:asciiTheme="minorHAnsi" w:hAnsiTheme="minorHAnsi" w:cstheme="minorHAnsi"/>
          <w:sz w:val="22"/>
          <w:szCs w:val="22"/>
        </w:rPr>
        <w:t xml:space="preserve">nie zgodny </w:t>
      </w:r>
      <w:r w:rsidRPr="00FD2609">
        <w:rPr>
          <w:rFonts w:asciiTheme="minorHAnsi" w:hAnsiTheme="minorHAnsi" w:cstheme="minorHAnsi"/>
          <w:sz w:val="22"/>
          <w:szCs w:val="22"/>
        </w:rPr>
        <w:t>z zakresem zadań określonych w programie stażu.</w:t>
      </w:r>
    </w:p>
    <w:p w14:paraId="0440FA6C" w14:textId="681E9AEA" w:rsidR="007C2D7E" w:rsidRDefault="00AE37B0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0578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0F1C94" wp14:editId="3BB4CEA3">
                <wp:simplePos x="0" y="0"/>
                <wp:positionH relativeFrom="margin">
                  <wp:align>left</wp:align>
                </wp:positionH>
                <wp:positionV relativeFrom="paragraph">
                  <wp:posOffset>293232</wp:posOffset>
                </wp:positionV>
                <wp:extent cx="6438900" cy="580390"/>
                <wp:effectExtent l="0" t="0" r="19050" b="1016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80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9C70" w14:textId="77777777" w:rsidR="00AE37B0" w:rsidRDefault="00AE37B0" w:rsidP="00AE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F1C94" id="Pole tekstowe 8" o:spid="_x0000_s1049" type="#_x0000_t202" style="position:absolute;margin-left:0;margin-top:23.1pt;width:507pt;height:45.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63FgIAACcEAAAOAAAAZHJzL2Uyb0RvYy54bWysU81u2zAMvg/YOwi6L3ZSJ0uMOEWXLsOA&#10;7gdo9wCyLMfCZFGTlNjZ05eS3TTrtsswHQRSpD6SH8n1dd8qchTWSdAFnU5SSoTmUEm9L+i3h92b&#10;J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">
                <v:textbox>
                  <w:txbxContent>
                    <w:p w14:paraId="296A9C70" w14:textId="77777777" w:rsidR="00AE37B0" w:rsidRDefault="00AE37B0" w:rsidP="00AE37B0"/>
                  </w:txbxContent>
                </v:textbox>
                <w10:wrap type="square" anchorx="margin"/>
              </v:shape>
            </w:pict>
          </mc:Fallback>
        </mc:AlternateContent>
      </w:r>
      <w:r w:rsidR="00226E0B" w:rsidRPr="00FD2609">
        <w:rPr>
          <w:rFonts w:asciiTheme="minorHAnsi" w:hAnsiTheme="minorHAnsi" w:cstheme="minorHAnsi"/>
          <w:sz w:val="22"/>
          <w:szCs w:val="22"/>
        </w:rPr>
        <w:t xml:space="preserve">Zadania </w:t>
      </w:r>
      <w:r w:rsidR="007C2D7E" w:rsidRPr="00FD2609">
        <w:rPr>
          <w:rFonts w:asciiTheme="minorHAnsi" w:hAnsiTheme="minorHAnsi" w:cstheme="minorHAnsi"/>
          <w:sz w:val="22"/>
          <w:szCs w:val="22"/>
        </w:rPr>
        <w:t xml:space="preserve">wykonywane na stanowisku pracy niewymienione w programie stażu: </w:t>
      </w:r>
    </w:p>
    <w:p w14:paraId="4BD3B3F6" w14:textId="09CE12DB" w:rsidR="00E00D66" w:rsidRPr="00FD2609" w:rsidRDefault="00E00D66" w:rsidP="00AE37B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Przyjmuję do wiadomości, że </w:t>
      </w:r>
      <w:r w:rsidR="0010169F" w:rsidRPr="00FD2609">
        <w:rPr>
          <w:rFonts w:asciiTheme="minorHAnsi" w:hAnsiTheme="minorHAnsi" w:cstheme="minorHAnsi"/>
          <w:sz w:val="22"/>
          <w:szCs w:val="22"/>
        </w:rPr>
        <w:t>deklarowane za</w:t>
      </w:r>
      <w:r w:rsidR="00DB0343" w:rsidRPr="00FD2609">
        <w:rPr>
          <w:rFonts w:asciiTheme="minorHAnsi" w:hAnsiTheme="minorHAnsi" w:cstheme="minorHAnsi"/>
          <w:sz w:val="22"/>
          <w:szCs w:val="22"/>
        </w:rPr>
        <w:t xml:space="preserve">trudnienie po zakończonym stażu, </w:t>
      </w:r>
      <w:r w:rsidR="0010169F" w:rsidRPr="00FD2609">
        <w:rPr>
          <w:rFonts w:asciiTheme="minorHAnsi" w:hAnsiTheme="minorHAnsi" w:cstheme="minorHAnsi"/>
          <w:sz w:val="22"/>
          <w:szCs w:val="22"/>
        </w:rPr>
        <w:t xml:space="preserve">a także </w:t>
      </w:r>
      <w:r w:rsidRPr="00FD2609">
        <w:rPr>
          <w:rFonts w:asciiTheme="minorHAnsi" w:hAnsiTheme="minorHAnsi" w:cstheme="minorHAnsi"/>
          <w:sz w:val="22"/>
          <w:szCs w:val="22"/>
        </w:rPr>
        <w:t xml:space="preserve">niewywiązanie się z </w:t>
      </w:r>
      <w:r w:rsidR="00F54755" w:rsidRPr="00FD2609">
        <w:rPr>
          <w:rFonts w:asciiTheme="minorHAnsi" w:hAnsiTheme="minorHAnsi" w:cstheme="minorHAnsi"/>
          <w:sz w:val="22"/>
          <w:szCs w:val="22"/>
        </w:rPr>
        <w:t xml:space="preserve">deklaracji </w:t>
      </w:r>
      <w:r w:rsidRPr="00FD2609">
        <w:rPr>
          <w:rFonts w:asciiTheme="minorHAnsi" w:hAnsiTheme="minorHAnsi" w:cstheme="minorHAnsi"/>
          <w:sz w:val="22"/>
          <w:szCs w:val="22"/>
        </w:rPr>
        <w:t>zatrudnieni</w:t>
      </w:r>
      <w:r w:rsidR="00F54755" w:rsidRPr="00FD2609">
        <w:rPr>
          <w:rFonts w:asciiTheme="minorHAnsi" w:hAnsiTheme="minorHAnsi" w:cstheme="minorHAnsi"/>
          <w:sz w:val="22"/>
          <w:szCs w:val="22"/>
        </w:rPr>
        <w:t>a</w:t>
      </w:r>
      <w:r w:rsidR="00F04C8C" w:rsidRPr="00FD2609">
        <w:rPr>
          <w:rFonts w:asciiTheme="minorHAnsi" w:hAnsiTheme="minorHAnsi" w:cstheme="minorHAnsi"/>
          <w:sz w:val="22"/>
          <w:szCs w:val="22"/>
        </w:rPr>
        <w:t>,</w:t>
      </w:r>
      <w:r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10169F" w:rsidRPr="00FD2609">
        <w:rPr>
          <w:rFonts w:asciiTheme="minorHAnsi" w:hAnsiTheme="minorHAnsi" w:cstheme="minorHAnsi"/>
          <w:sz w:val="22"/>
          <w:szCs w:val="22"/>
        </w:rPr>
        <w:t>jest elementem oceny</w:t>
      </w:r>
      <w:r w:rsidR="00CB3318">
        <w:rPr>
          <w:rFonts w:asciiTheme="minorHAnsi" w:hAnsiTheme="minorHAnsi" w:cstheme="minorHAnsi"/>
          <w:sz w:val="22"/>
          <w:szCs w:val="22"/>
        </w:rPr>
        <w:t xml:space="preserve"> innych </w:t>
      </w:r>
      <w:r w:rsidR="0010169F" w:rsidRPr="00FD2609">
        <w:rPr>
          <w:rFonts w:asciiTheme="minorHAnsi" w:hAnsiTheme="minorHAnsi" w:cstheme="minorHAnsi"/>
          <w:sz w:val="22"/>
          <w:szCs w:val="22"/>
        </w:rPr>
        <w:t xml:space="preserve"> </w:t>
      </w:r>
      <w:r w:rsidR="00DB0343" w:rsidRPr="00FD2609">
        <w:rPr>
          <w:rFonts w:asciiTheme="minorHAnsi" w:hAnsiTheme="minorHAnsi" w:cstheme="minorHAnsi"/>
          <w:sz w:val="22"/>
          <w:szCs w:val="22"/>
        </w:rPr>
        <w:t xml:space="preserve">składanych </w:t>
      </w:r>
      <w:r w:rsidR="00916175" w:rsidRPr="00FD2609">
        <w:rPr>
          <w:rFonts w:asciiTheme="minorHAnsi" w:hAnsiTheme="minorHAnsi" w:cstheme="minorHAnsi"/>
          <w:sz w:val="22"/>
          <w:szCs w:val="22"/>
        </w:rPr>
        <w:t xml:space="preserve">wniosków dotyczących aktywizacji </w:t>
      </w:r>
      <w:r w:rsidR="003B3864">
        <w:rPr>
          <w:rFonts w:asciiTheme="minorHAnsi" w:hAnsiTheme="minorHAnsi" w:cstheme="minorHAnsi"/>
          <w:sz w:val="22"/>
          <w:szCs w:val="22"/>
        </w:rPr>
        <w:t>osób</w:t>
      </w:r>
      <w:r w:rsidR="00916175" w:rsidRPr="00FD2609">
        <w:rPr>
          <w:rFonts w:asciiTheme="minorHAnsi" w:hAnsiTheme="minorHAnsi" w:cstheme="minorHAnsi"/>
          <w:sz w:val="22"/>
          <w:szCs w:val="22"/>
        </w:rPr>
        <w:t xml:space="preserve"> współfinansowanych ze środków publicznych</w:t>
      </w:r>
      <w:r w:rsidR="00DB0343" w:rsidRPr="00FD2609">
        <w:rPr>
          <w:rFonts w:asciiTheme="minorHAnsi" w:hAnsiTheme="minorHAnsi" w:cstheme="minorHAnsi"/>
          <w:sz w:val="22"/>
          <w:szCs w:val="22"/>
        </w:rPr>
        <w:t>.</w:t>
      </w:r>
    </w:p>
    <w:p w14:paraId="7557A797" w14:textId="5CE24229" w:rsidR="003D4A91" w:rsidRPr="00FD2609" w:rsidRDefault="00112127" w:rsidP="00AE37B0">
      <w:pPr>
        <w:tabs>
          <w:tab w:val="left" w:pos="-360"/>
        </w:tabs>
        <w:spacing w:before="480"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>Data</w:t>
      </w:r>
      <w:r w:rsidR="00AE37B0">
        <w:rPr>
          <w:rFonts w:asciiTheme="minorHAnsi" w:hAnsiTheme="minorHAnsi" w:cstheme="minorHAnsi"/>
          <w:sz w:val="22"/>
          <w:szCs w:val="22"/>
        </w:rPr>
        <w:t xml:space="preserve"> i </w:t>
      </w:r>
      <w:r w:rsidR="00011C8A">
        <w:rPr>
          <w:rFonts w:asciiTheme="minorHAnsi" w:hAnsiTheme="minorHAnsi" w:cstheme="minorHAnsi"/>
          <w:sz w:val="22"/>
          <w:szCs w:val="22"/>
        </w:rPr>
        <w:t xml:space="preserve">czytelny </w:t>
      </w:r>
      <w:r w:rsidR="00E00D66" w:rsidRPr="00FD2609">
        <w:rPr>
          <w:rFonts w:asciiTheme="minorHAnsi" w:hAnsiTheme="minorHAnsi" w:cstheme="minorHAnsi"/>
          <w:sz w:val="22"/>
          <w:szCs w:val="22"/>
        </w:rPr>
        <w:t xml:space="preserve">podpis </w:t>
      </w:r>
      <w:r w:rsidR="00F91187" w:rsidRPr="00FD2609">
        <w:rPr>
          <w:rFonts w:asciiTheme="minorHAnsi" w:hAnsiTheme="minorHAnsi" w:cstheme="minorHAnsi"/>
          <w:sz w:val="22"/>
          <w:szCs w:val="22"/>
        </w:rPr>
        <w:t>O</w:t>
      </w:r>
      <w:r w:rsidR="003B2F4F" w:rsidRPr="00FD2609">
        <w:rPr>
          <w:rFonts w:asciiTheme="minorHAnsi" w:hAnsiTheme="minorHAnsi" w:cstheme="minorHAnsi"/>
          <w:sz w:val="22"/>
          <w:szCs w:val="22"/>
        </w:rPr>
        <w:t>rganizator</w:t>
      </w:r>
      <w:r w:rsidR="00011C8A">
        <w:rPr>
          <w:rFonts w:asciiTheme="minorHAnsi" w:hAnsiTheme="minorHAnsi" w:cstheme="minorHAnsi"/>
          <w:sz w:val="22"/>
          <w:szCs w:val="22"/>
        </w:rPr>
        <w:t>a</w:t>
      </w:r>
      <w:r w:rsidR="003B2F4F" w:rsidRPr="00FD2609">
        <w:rPr>
          <w:rFonts w:asciiTheme="minorHAnsi" w:hAnsiTheme="minorHAnsi" w:cstheme="minorHAnsi"/>
          <w:sz w:val="22"/>
          <w:szCs w:val="22"/>
        </w:rPr>
        <w:t xml:space="preserve"> lub osoby upoważnionej</w:t>
      </w:r>
      <w:r w:rsidR="00F91187" w:rsidRPr="00FD2609">
        <w:rPr>
          <w:rFonts w:asciiTheme="minorHAnsi" w:hAnsiTheme="minorHAnsi" w:cstheme="minorHAnsi"/>
          <w:sz w:val="22"/>
          <w:szCs w:val="22"/>
        </w:rPr>
        <w:t xml:space="preserve"> przez Organizatora</w:t>
      </w:r>
      <w:r w:rsidR="00AE37B0">
        <w:rPr>
          <w:rFonts w:asciiTheme="minorHAnsi" w:hAnsiTheme="minorHAnsi" w:cstheme="minorHAnsi"/>
          <w:sz w:val="22"/>
          <w:szCs w:val="22"/>
        </w:rPr>
        <w:t>:</w:t>
      </w:r>
    </w:p>
    <w:p w14:paraId="7975691A" w14:textId="258E6E4B" w:rsidR="0011081A" w:rsidRPr="00FD2609" w:rsidRDefault="0011081A" w:rsidP="00AE37B0">
      <w:pPr>
        <w:spacing w:before="36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D2609">
        <w:rPr>
          <w:rFonts w:asciiTheme="minorHAnsi" w:hAnsiTheme="minorHAnsi" w:cstheme="minorHAnsi"/>
          <w:b/>
          <w:sz w:val="22"/>
          <w:szCs w:val="22"/>
        </w:rPr>
        <w:lastRenderedPageBreak/>
        <w:t>Zapoznałam</w:t>
      </w:r>
      <w:r w:rsidR="00AE37B0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AE37B0">
        <w:rPr>
          <w:rFonts w:asciiTheme="minorHAnsi" w:hAnsiTheme="minorHAnsi" w:cstheme="minorHAnsi"/>
          <w:b/>
          <w:sz w:val="22"/>
          <w:szCs w:val="22"/>
        </w:rPr>
        <w:t>łem</w:t>
      </w:r>
      <w:proofErr w:type="spellEnd"/>
      <w:r w:rsidR="00AE37B0">
        <w:rPr>
          <w:rFonts w:asciiTheme="minorHAnsi" w:hAnsiTheme="minorHAnsi" w:cstheme="minorHAnsi"/>
          <w:b/>
          <w:sz w:val="22"/>
          <w:szCs w:val="22"/>
        </w:rPr>
        <w:t>)</w:t>
      </w:r>
      <w:r w:rsidRPr="00FD2609">
        <w:rPr>
          <w:rFonts w:asciiTheme="minorHAnsi" w:hAnsiTheme="minorHAnsi" w:cstheme="minorHAnsi"/>
          <w:b/>
          <w:sz w:val="22"/>
          <w:szCs w:val="22"/>
        </w:rPr>
        <w:t xml:space="preserve"> się i zgadzam się na określone warunki zatrudnienia po stażu:</w:t>
      </w:r>
    </w:p>
    <w:p w14:paraId="31B790FD" w14:textId="10BAE3E4" w:rsidR="00FD2609" w:rsidRPr="00FD2609" w:rsidRDefault="00AE37B0" w:rsidP="00AE37B0">
      <w:pPr>
        <w:spacing w:after="48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081A" w:rsidRPr="00FD2609">
        <w:rPr>
          <w:rFonts w:asciiTheme="minorHAnsi" w:hAnsiTheme="minorHAnsi" w:cstheme="minorHAnsi"/>
          <w:sz w:val="22"/>
          <w:szCs w:val="22"/>
        </w:rPr>
        <w:t xml:space="preserve">odpis osoby </w:t>
      </w:r>
      <w:r w:rsidR="003B3864">
        <w:rPr>
          <w:rFonts w:asciiTheme="minorHAnsi" w:hAnsiTheme="minorHAnsi" w:cstheme="minorHAnsi"/>
          <w:sz w:val="22"/>
          <w:szCs w:val="22"/>
        </w:rPr>
        <w:t>niepełnosprawnej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3B3864">
        <w:rPr>
          <w:rFonts w:asciiTheme="minorHAnsi" w:hAnsiTheme="minorHAnsi" w:cstheme="minorHAnsi"/>
          <w:sz w:val="22"/>
          <w:szCs w:val="22"/>
        </w:rPr>
        <w:t>poszukującej pracy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EE737CD" w14:textId="06EDEE4E" w:rsidR="0094761A" w:rsidRPr="00FD2609" w:rsidRDefault="0094761A" w:rsidP="00C050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D2609">
        <w:rPr>
          <w:rFonts w:asciiTheme="minorHAnsi" w:hAnsiTheme="minorHAnsi" w:cstheme="minorHAnsi"/>
          <w:sz w:val="22"/>
          <w:szCs w:val="22"/>
        </w:rPr>
        <w:t xml:space="preserve">Powiatowy Urząd Pracy w </w:t>
      </w:r>
      <w:r w:rsidR="00F04C8C" w:rsidRPr="00FD2609">
        <w:rPr>
          <w:rFonts w:asciiTheme="minorHAnsi" w:hAnsiTheme="minorHAnsi" w:cstheme="minorHAnsi"/>
          <w:sz w:val="22"/>
          <w:szCs w:val="22"/>
        </w:rPr>
        <w:t xml:space="preserve">Legnicy </w:t>
      </w:r>
      <w:r w:rsidR="00AA44F9" w:rsidRPr="00FD2609">
        <w:rPr>
          <w:rFonts w:asciiTheme="minorHAnsi" w:hAnsiTheme="minorHAnsi" w:cstheme="minorHAnsi"/>
          <w:sz w:val="22"/>
          <w:szCs w:val="22"/>
        </w:rPr>
        <w:t xml:space="preserve">w </w:t>
      </w:r>
      <w:r w:rsidRPr="00FD2609">
        <w:rPr>
          <w:rFonts w:asciiTheme="minorHAnsi" w:hAnsiTheme="minorHAnsi" w:cstheme="minorHAnsi"/>
          <w:sz w:val="22"/>
          <w:szCs w:val="22"/>
        </w:rPr>
        <w:t>terminie miesiąca od dnia otrzymania wniosku  informuje pisemnie Organizatora o sposobie jego rozpatrzenia.</w:t>
      </w:r>
    </w:p>
    <w:sectPr w:rsidR="0094761A" w:rsidRPr="00FD2609" w:rsidSect="00D36D42">
      <w:footerReference w:type="even" r:id="rId15"/>
      <w:footerReference w:type="default" r:id="rId16"/>
      <w:type w:val="continuous"/>
      <w:pgSz w:w="11906" w:h="16838" w:code="9"/>
      <w:pgMar w:top="567" w:right="720" w:bottom="568" w:left="709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BDC3" w14:textId="77777777" w:rsidR="00C23D32" w:rsidRDefault="00C23D32">
      <w:r>
        <w:separator/>
      </w:r>
    </w:p>
  </w:endnote>
  <w:endnote w:type="continuationSeparator" w:id="0">
    <w:p w14:paraId="492B6420" w14:textId="77777777" w:rsidR="00C23D32" w:rsidRDefault="00C2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5B1F7" w14:textId="77777777" w:rsidR="00E616A6" w:rsidRDefault="00E616A6" w:rsidP="00002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2921CE" w14:textId="77777777" w:rsidR="00E616A6" w:rsidRDefault="00E616A6" w:rsidP="00406E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5E4D" w14:textId="77777777" w:rsidR="00E616A6" w:rsidRDefault="00E616A6" w:rsidP="00002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57E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B278BB" w14:textId="77777777" w:rsidR="00E616A6" w:rsidRDefault="00E616A6" w:rsidP="00406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B19F" w14:textId="77777777" w:rsidR="00C23D32" w:rsidRDefault="00C23D32">
      <w:r>
        <w:separator/>
      </w:r>
    </w:p>
  </w:footnote>
  <w:footnote w:type="continuationSeparator" w:id="0">
    <w:p w14:paraId="6DB50CC1" w14:textId="77777777" w:rsidR="00C23D32" w:rsidRDefault="00C2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38"/>
        </w:tabs>
        <w:ind w:left="1138" w:hanging="360"/>
      </w:pPr>
    </w:lvl>
    <w:lvl w:ilvl="2">
      <w:start w:val="1"/>
      <w:numFmt w:val="decimal"/>
      <w:lvlText w:val="%3."/>
      <w:lvlJc w:val="left"/>
      <w:pPr>
        <w:tabs>
          <w:tab w:val="num" w:pos="1498"/>
        </w:tabs>
        <w:ind w:left="1498" w:hanging="36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360"/>
      </w:pPr>
    </w:lvl>
    <w:lvl w:ilvl="4">
      <w:start w:val="1"/>
      <w:numFmt w:val="decimal"/>
      <w:lvlText w:val="%5."/>
      <w:lvlJc w:val="left"/>
      <w:pPr>
        <w:tabs>
          <w:tab w:val="num" w:pos="2218"/>
        </w:tabs>
        <w:ind w:left="2218" w:hanging="360"/>
      </w:pPr>
    </w:lvl>
    <w:lvl w:ilvl="5">
      <w:start w:val="1"/>
      <w:numFmt w:val="decimal"/>
      <w:lvlText w:val="%6."/>
      <w:lvlJc w:val="left"/>
      <w:pPr>
        <w:tabs>
          <w:tab w:val="num" w:pos="2578"/>
        </w:tabs>
        <w:ind w:left="2578" w:hanging="36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360"/>
      </w:pPr>
    </w:lvl>
    <w:lvl w:ilvl="7">
      <w:start w:val="1"/>
      <w:numFmt w:val="decimal"/>
      <w:lvlText w:val="%8."/>
      <w:lvlJc w:val="left"/>
      <w:pPr>
        <w:tabs>
          <w:tab w:val="num" w:pos="3298"/>
        </w:tabs>
        <w:ind w:left="3298" w:hanging="360"/>
      </w:pPr>
    </w:lvl>
    <w:lvl w:ilvl="8">
      <w:start w:val="1"/>
      <w:numFmt w:val="decimal"/>
      <w:lvlText w:val="%9."/>
      <w:lvlJc w:val="left"/>
      <w:pPr>
        <w:tabs>
          <w:tab w:val="num" w:pos="3658"/>
        </w:tabs>
        <w:ind w:left="3658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2"/>
        <w:szCs w:val="22"/>
      </w:rPr>
    </w:lvl>
  </w:abstractNum>
  <w:abstractNum w:abstractNumId="3" w15:restartNumberingAfterBreak="0">
    <w:nsid w:val="01AE30FE"/>
    <w:multiLevelType w:val="hybridMultilevel"/>
    <w:tmpl w:val="F5A68576"/>
    <w:lvl w:ilvl="0" w:tplc="3FF2819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72B2F"/>
    <w:multiLevelType w:val="hybridMultilevel"/>
    <w:tmpl w:val="D4F4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175A"/>
    <w:multiLevelType w:val="hybridMultilevel"/>
    <w:tmpl w:val="0A2EDB26"/>
    <w:lvl w:ilvl="0" w:tplc="099E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A4BAF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5D368F2"/>
    <w:multiLevelType w:val="hybridMultilevel"/>
    <w:tmpl w:val="9F644616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0121D70"/>
    <w:multiLevelType w:val="hybridMultilevel"/>
    <w:tmpl w:val="21C293D6"/>
    <w:lvl w:ilvl="0" w:tplc="2A44F76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134741F"/>
    <w:multiLevelType w:val="hybridMultilevel"/>
    <w:tmpl w:val="1E3415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BF47FA"/>
    <w:multiLevelType w:val="hybridMultilevel"/>
    <w:tmpl w:val="24343022"/>
    <w:lvl w:ilvl="0" w:tplc="D1B0D6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69FD"/>
    <w:multiLevelType w:val="hybridMultilevel"/>
    <w:tmpl w:val="BB82FEF2"/>
    <w:lvl w:ilvl="0" w:tplc="2A44F7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F0970"/>
    <w:multiLevelType w:val="hybridMultilevel"/>
    <w:tmpl w:val="0C882D76"/>
    <w:lvl w:ilvl="0" w:tplc="8794C70E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1F302FB"/>
    <w:multiLevelType w:val="hybridMultilevel"/>
    <w:tmpl w:val="F8405074"/>
    <w:lvl w:ilvl="0" w:tplc="099E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F12F8"/>
    <w:multiLevelType w:val="hybridMultilevel"/>
    <w:tmpl w:val="EB500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61D49"/>
    <w:multiLevelType w:val="hybridMultilevel"/>
    <w:tmpl w:val="6870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C6D17"/>
    <w:multiLevelType w:val="hybridMultilevel"/>
    <w:tmpl w:val="A48888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492A13"/>
    <w:multiLevelType w:val="hybridMultilevel"/>
    <w:tmpl w:val="64F0BF2C"/>
    <w:lvl w:ilvl="0" w:tplc="FFFFFFFF">
      <w:start w:val="1"/>
      <w:numFmt w:val="decimal"/>
      <w:lvlText w:val="%1."/>
      <w:lvlJc w:val="left"/>
      <w:pPr>
        <w:ind w:left="349" w:hanging="349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8055AFE"/>
    <w:multiLevelType w:val="hybridMultilevel"/>
    <w:tmpl w:val="B34C1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30FDD"/>
    <w:multiLevelType w:val="hybridMultilevel"/>
    <w:tmpl w:val="88EC345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6847F59"/>
    <w:multiLevelType w:val="hybridMultilevel"/>
    <w:tmpl w:val="7A348140"/>
    <w:lvl w:ilvl="0" w:tplc="4624472C">
      <w:start w:val="1"/>
      <w:numFmt w:val="decimal"/>
      <w:lvlText w:val="%1."/>
      <w:lvlJc w:val="left"/>
      <w:pPr>
        <w:ind w:left="3970" w:hanging="227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2" w15:restartNumberingAfterBreak="0">
    <w:nsid w:val="50B61E6C"/>
    <w:multiLevelType w:val="hybridMultilevel"/>
    <w:tmpl w:val="376A611A"/>
    <w:lvl w:ilvl="0" w:tplc="C054F6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1782693"/>
    <w:multiLevelType w:val="hybridMultilevel"/>
    <w:tmpl w:val="03FC5B56"/>
    <w:lvl w:ilvl="0" w:tplc="2A44F76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B5680"/>
    <w:multiLevelType w:val="hybridMultilevel"/>
    <w:tmpl w:val="DF4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A48B2"/>
    <w:multiLevelType w:val="hybridMultilevel"/>
    <w:tmpl w:val="C7F6CEBC"/>
    <w:lvl w:ilvl="0" w:tplc="099E3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A767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C9E74B8"/>
    <w:multiLevelType w:val="hybridMultilevel"/>
    <w:tmpl w:val="A02AF794"/>
    <w:lvl w:ilvl="0" w:tplc="D1B0D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227622"/>
    <w:multiLevelType w:val="hybridMultilevel"/>
    <w:tmpl w:val="4E628A2E"/>
    <w:lvl w:ilvl="0" w:tplc="D1B0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92BC2"/>
    <w:multiLevelType w:val="hybridMultilevel"/>
    <w:tmpl w:val="FF20F6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164E1"/>
    <w:multiLevelType w:val="hybridMultilevel"/>
    <w:tmpl w:val="6988243C"/>
    <w:lvl w:ilvl="0" w:tplc="76F4F5B4">
      <w:start w:val="1"/>
      <w:numFmt w:val="bullet"/>
      <w:lvlText w:val="–"/>
      <w:lvlJc w:val="left"/>
      <w:pPr>
        <w:tabs>
          <w:tab w:val="num" w:pos="530"/>
        </w:tabs>
        <w:ind w:left="454" w:hanging="284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C4392"/>
    <w:multiLevelType w:val="hybridMultilevel"/>
    <w:tmpl w:val="376A611A"/>
    <w:lvl w:ilvl="0" w:tplc="C054F68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A6B4835"/>
    <w:multiLevelType w:val="multilevel"/>
    <w:tmpl w:val="3A7AA32A"/>
    <w:lvl w:ilvl="0">
      <w:start w:val="1"/>
      <w:numFmt w:val="upperRoman"/>
      <w:pStyle w:val="Nagwek2"/>
      <w:lvlText w:val="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C787F07"/>
    <w:multiLevelType w:val="hybridMultilevel"/>
    <w:tmpl w:val="53AA09C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72771F33"/>
    <w:multiLevelType w:val="hybridMultilevel"/>
    <w:tmpl w:val="442812C6"/>
    <w:lvl w:ilvl="0" w:tplc="D1B0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50D8F"/>
    <w:multiLevelType w:val="hybridMultilevel"/>
    <w:tmpl w:val="8DE64C52"/>
    <w:lvl w:ilvl="0" w:tplc="BC64F3CC">
      <w:start w:val="1"/>
      <w:numFmt w:val="decimal"/>
      <w:lvlText w:val="%1."/>
      <w:lvlJc w:val="left"/>
      <w:pPr>
        <w:ind w:left="349" w:hanging="349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78C901DF"/>
    <w:multiLevelType w:val="hybridMultilevel"/>
    <w:tmpl w:val="E50A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263EC"/>
    <w:multiLevelType w:val="hybridMultilevel"/>
    <w:tmpl w:val="4ABA4560"/>
    <w:lvl w:ilvl="0" w:tplc="D1B0D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A7A00"/>
    <w:multiLevelType w:val="hybridMultilevel"/>
    <w:tmpl w:val="59663A12"/>
    <w:lvl w:ilvl="0" w:tplc="2D8012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0191B"/>
    <w:multiLevelType w:val="hybridMultilevel"/>
    <w:tmpl w:val="92DE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D0293"/>
    <w:multiLevelType w:val="hybridMultilevel"/>
    <w:tmpl w:val="44168098"/>
    <w:lvl w:ilvl="0" w:tplc="BE52CD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238356">
    <w:abstractNumId w:val="32"/>
  </w:num>
  <w:num w:numId="2" w16cid:durableId="210382816">
    <w:abstractNumId w:val="3"/>
  </w:num>
  <w:num w:numId="3" w16cid:durableId="215048471">
    <w:abstractNumId w:val="25"/>
  </w:num>
  <w:num w:numId="4" w16cid:durableId="2002419142">
    <w:abstractNumId w:val="1"/>
  </w:num>
  <w:num w:numId="5" w16cid:durableId="418407262">
    <w:abstractNumId w:val="2"/>
  </w:num>
  <w:num w:numId="6" w16cid:durableId="2007247541">
    <w:abstractNumId w:val="30"/>
  </w:num>
  <w:num w:numId="7" w16cid:durableId="1192498377">
    <w:abstractNumId w:val="13"/>
  </w:num>
  <w:num w:numId="8" w16cid:durableId="312563067">
    <w:abstractNumId w:val="22"/>
  </w:num>
  <w:num w:numId="9" w16cid:durableId="855966578">
    <w:abstractNumId w:val="7"/>
  </w:num>
  <w:num w:numId="10" w16cid:durableId="849173603">
    <w:abstractNumId w:val="6"/>
  </w:num>
  <w:num w:numId="11" w16cid:durableId="538205123">
    <w:abstractNumId w:val="9"/>
  </w:num>
  <w:num w:numId="12" w16cid:durableId="1501307050">
    <w:abstractNumId w:val="11"/>
  </w:num>
  <w:num w:numId="13" w16cid:durableId="1184325166">
    <w:abstractNumId w:val="33"/>
  </w:num>
  <w:num w:numId="14" w16cid:durableId="1770933305">
    <w:abstractNumId w:val="24"/>
  </w:num>
  <w:num w:numId="15" w16cid:durableId="845289420">
    <w:abstractNumId w:val="31"/>
  </w:num>
  <w:num w:numId="16" w16cid:durableId="1944804369">
    <w:abstractNumId w:val="29"/>
  </w:num>
  <w:num w:numId="17" w16cid:durableId="1178929413">
    <w:abstractNumId w:val="21"/>
  </w:num>
  <w:num w:numId="18" w16cid:durableId="84351487">
    <w:abstractNumId w:val="20"/>
  </w:num>
  <w:num w:numId="19" w16cid:durableId="1243612436">
    <w:abstractNumId w:val="39"/>
  </w:num>
  <w:num w:numId="20" w16cid:durableId="1530534934">
    <w:abstractNumId w:val="36"/>
  </w:num>
  <w:num w:numId="21" w16cid:durableId="1929733694">
    <w:abstractNumId w:val="14"/>
  </w:num>
  <w:num w:numId="22" w16cid:durableId="1693140231">
    <w:abstractNumId w:val="5"/>
  </w:num>
  <w:num w:numId="23" w16cid:durableId="1371151548">
    <w:abstractNumId w:val="35"/>
  </w:num>
  <w:num w:numId="24" w16cid:durableId="377051506">
    <w:abstractNumId w:val="12"/>
  </w:num>
  <w:num w:numId="25" w16cid:durableId="1840584880">
    <w:abstractNumId w:val="8"/>
  </w:num>
  <w:num w:numId="26" w16cid:durableId="1199121320">
    <w:abstractNumId w:val="23"/>
  </w:num>
  <w:num w:numId="27" w16cid:durableId="1224439834">
    <w:abstractNumId w:val="34"/>
  </w:num>
  <w:num w:numId="28" w16cid:durableId="982202568">
    <w:abstractNumId w:val="19"/>
  </w:num>
  <w:num w:numId="29" w16cid:durableId="1366177279">
    <w:abstractNumId w:val="16"/>
  </w:num>
  <w:num w:numId="30" w16cid:durableId="764620182">
    <w:abstractNumId w:val="15"/>
  </w:num>
  <w:num w:numId="31" w16cid:durableId="31005253">
    <w:abstractNumId w:val="4"/>
  </w:num>
  <w:num w:numId="32" w16cid:durableId="126971119">
    <w:abstractNumId w:val="26"/>
  </w:num>
  <w:num w:numId="33" w16cid:durableId="2077389267">
    <w:abstractNumId w:val="40"/>
  </w:num>
  <w:num w:numId="34" w16cid:durableId="365298242">
    <w:abstractNumId w:val="37"/>
  </w:num>
  <w:num w:numId="35" w16cid:durableId="769590237">
    <w:abstractNumId w:val="38"/>
  </w:num>
  <w:num w:numId="36" w16cid:durableId="2068726539">
    <w:abstractNumId w:val="28"/>
  </w:num>
  <w:num w:numId="37" w16cid:durableId="168370617">
    <w:abstractNumId w:val="35"/>
    <w:lvlOverride w:ilvl="0">
      <w:lvl w:ilvl="0" w:tplc="BC64F3CC">
        <w:start w:val="1"/>
        <w:numFmt w:val="decimal"/>
        <w:lvlText w:val="%1."/>
        <w:lvlJc w:val="left"/>
        <w:pPr>
          <w:ind w:left="397" w:hanging="292"/>
        </w:pPr>
        <w:rPr>
          <w:rFonts w:hint="default"/>
          <w:b/>
          <w:bCs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 w16cid:durableId="56052653">
    <w:abstractNumId w:val="17"/>
  </w:num>
  <w:num w:numId="39" w16cid:durableId="156117634">
    <w:abstractNumId w:val="27"/>
  </w:num>
  <w:num w:numId="40" w16cid:durableId="126241070">
    <w:abstractNumId w:val="10"/>
  </w:num>
  <w:num w:numId="41" w16cid:durableId="210707654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F5"/>
    <w:rsid w:val="000000D1"/>
    <w:rsid w:val="00002D7C"/>
    <w:rsid w:val="00005EEA"/>
    <w:rsid w:val="000101F3"/>
    <w:rsid w:val="00011C8A"/>
    <w:rsid w:val="00011CB0"/>
    <w:rsid w:val="0001796D"/>
    <w:rsid w:val="0002634E"/>
    <w:rsid w:val="000263AC"/>
    <w:rsid w:val="00032DA6"/>
    <w:rsid w:val="00032DC1"/>
    <w:rsid w:val="00033246"/>
    <w:rsid w:val="00033E4A"/>
    <w:rsid w:val="00036985"/>
    <w:rsid w:val="0004034C"/>
    <w:rsid w:val="000442AD"/>
    <w:rsid w:val="00054D16"/>
    <w:rsid w:val="00057B65"/>
    <w:rsid w:val="000641A6"/>
    <w:rsid w:val="000650CB"/>
    <w:rsid w:val="000656CC"/>
    <w:rsid w:val="0008358E"/>
    <w:rsid w:val="00086255"/>
    <w:rsid w:val="000866A7"/>
    <w:rsid w:val="00087CE3"/>
    <w:rsid w:val="000922B0"/>
    <w:rsid w:val="0009656A"/>
    <w:rsid w:val="000A0467"/>
    <w:rsid w:val="000A3657"/>
    <w:rsid w:val="000A51F4"/>
    <w:rsid w:val="000A6821"/>
    <w:rsid w:val="000A7F8C"/>
    <w:rsid w:val="000B03C8"/>
    <w:rsid w:val="000B3800"/>
    <w:rsid w:val="000B665C"/>
    <w:rsid w:val="000C741D"/>
    <w:rsid w:val="000D1E7A"/>
    <w:rsid w:val="000D512C"/>
    <w:rsid w:val="000D6C37"/>
    <w:rsid w:val="000E018B"/>
    <w:rsid w:val="000E0CB7"/>
    <w:rsid w:val="000E6ADC"/>
    <w:rsid w:val="000F2CB5"/>
    <w:rsid w:val="000F3915"/>
    <w:rsid w:val="000F3CA8"/>
    <w:rsid w:val="0010169F"/>
    <w:rsid w:val="00102709"/>
    <w:rsid w:val="00104406"/>
    <w:rsid w:val="00105D72"/>
    <w:rsid w:val="0011081A"/>
    <w:rsid w:val="00112121"/>
    <w:rsid w:val="00112127"/>
    <w:rsid w:val="00112CCE"/>
    <w:rsid w:val="00121D21"/>
    <w:rsid w:val="00121E42"/>
    <w:rsid w:val="00123696"/>
    <w:rsid w:val="00124F0D"/>
    <w:rsid w:val="00133D7F"/>
    <w:rsid w:val="001416DA"/>
    <w:rsid w:val="00153D7A"/>
    <w:rsid w:val="00154B1D"/>
    <w:rsid w:val="00157CFA"/>
    <w:rsid w:val="00157DDE"/>
    <w:rsid w:val="001618F5"/>
    <w:rsid w:val="00163343"/>
    <w:rsid w:val="00174D92"/>
    <w:rsid w:val="00180CF2"/>
    <w:rsid w:val="00181546"/>
    <w:rsid w:val="001824D6"/>
    <w:rsid w:val="00182B95"/>
    <w:rsid w:val="001842E1"/>
    <w:rsid w:val="0019014F"/>
    <w:rsid w:val="0019339A"/>
    <w:rsid w:val="00194CB3"/>
    <w:rsid w:val="00197008"/>
    <w:rsid w:val="001A0B33"/>
    <w:rsid w:val="001A7D61"/>
    <w:rsid w:val="001B243D"/>
    <w:rsid w:val="001B4CD2"/>
    <w:rsid w:val="001B63DB"/>
    <w:rsid w:val="001C083F"/>
    <w:rsid w:val="001C3FC0"/>
    <w:rsid w:val="001C60D3"/>
    <w:rsid w:val="001D2AB9"/>
    <w:rsid w:val="001E4846"/>
    <w:rsid w:val="001E7A53"/>
    <w:rsid w:val="001F3ABA"/>
    <w:rsid w:val="00210296"/>
    <w:rsid w:val="00213D94"/>
    <w:rsid w:val="002157D4"/>
    <w:rsid w:val="002160BF"/>
    <w:rsid w:val="00217BF3"/>
    <w:rsid w:val="0022193F"/>
    <w:rsid w:val="002247A0"/>
    <w:rsid w:val="00226E0B"/>
    <w:rsid w:val="00231158"/>
    <w:rsid w:val="00232012"/>
    <w:rsid w:val="002329F1"/>
    <w:rsid w:val="00232FA8"/>
    <w:rsid w:val="00233C88"/>
    <w:rsid w:val="00236732"/>
    <w:rsid w:val="00236813"/>
    <w:rsid w:val="002416E8"/>
    <w:rsid w:val="00241AB6"/>
    <w:rsid w:val="00247136"/>
    <w:rsid w:val="002537C2"/>
    <w:rsid w:val="00253FAE"/>
    <w:rsid w:val="00256D0D"/>
    <w:rsid w:val="00260872"/>
    <w:rsid w:val="00281DC3"/>
    <w:rsid w:val="00291414"/>
    <w:rsid w:val="002927EB"/>
    <w:rsid w:val="00293069"/>
    <w:rsid w:val="00297DF0"/>
    <w:rsid w:val="002A0D8B"/>
    <w:rsid w:val="002A7C98"/>
    <w:rsid w:val="002B00D6"/>
    <w:rsid w:val="002B11BB"/>
    <w:rsid w:val="002B17D6"/>
    <w:rsid w:val="002B448B"/>
    <w:rsid w:val="002D1CD7"/>
    <w:rsid w:val="002D489D"/>
    <w:rsid w:val="002D5FEF"/>
    <w:rsid w:val="002D65C5"/>
    <w:rsid w:val="002E4579"/>
    <w:rsid w:val="002F268C"/>
    <w:rsid w:val="002F359A"/>
    <w:rsid w:val="002F4139"/>
    <w:rsid w:val="003032B7"/>
    <w:rsid w:val="00307DAF"/>
    <w:rsid w:val="00313112"/>
    <w:rsid w:val="0031320C"/>
    <w:rsid w:val="0032273E"/>
    <w:rsid w:val="00325B58"/>
    <w:rsid w:val="003324A8"/>
    <w:rsid w:val="00335D83"/>
    <w:rsid w:val="00340799"/>
    <w:rsid w:val="00342F57"/>
    <w:rsid w:val="003522C3"/>
    <w:rsid w:val="00352BCE"/>
    <w:rsid w:val="00353421"/>
    <w:rsid w:val="003553B7"/>
    <w:rsid w:val="0035748F"/>
    <w:rsid w:val="00357E70"/>
    <w:rsid w:val="00357FE1"/>
    <w:rsid w:val="003614D2"/>
    <w:rsid w:val="00366E48"/>
    <w:rsid w:val="00367F5A"/>
    <w:rsid w:val="0037325F"/>
    <w:rsid w:val="003743D7"/>
    <w:rsid w:val="00374DDC"/>
    <w:rsid w:val="00376DD5"/>
    <w:rsid w:val="00377C7A"/>
    <w:rsid w:val="00377F88"/>
    <w:rsid w:val="00380B82"/>
    <w:rsid w:val="00380F71"/>
    <w:rsid w:val="0038406D"/>
    <w:rsid w:val="003849A4"/>
    <w:rsid w:val="00384A15"/>
    <w:rsid w:val="00392DC9"/>
    <w:rsid w:val="003945A6"/>
    <w:rsid w:val="00394FF9"/>
    <w:rsid w:val="003951D6"/>
    <w:rsid w:val="003A3726"/>
    <w:rsid w:val="003A38BB"/>
    <w:rsid w:val="003A4B3B"/>
    <w:rsid w:val="003B2E2C"/>
    <w:rsid w:val="003B2F4F"/>
    <w:rsid w:val="003B3864"/>
    <w:rsid w:val="003B5A29"/>
    <w:rsid w:val="003C2FDB"/>
    <w:rsid w:val="003C32CB"/>
    <w:rsid w:val="003C65C6"/>
    <w:rsid w:val="003D260D"/>
    <w:rsid w:val="003D2F1F"/>
    <w:rsid w:val="003D4A91"/>
    <w:rsid w:val="003D4DBB"/>
    <w:rsid w:val="003D62CF"/>
    <w:rsid w:val="003D6E55"/>
    <w:rsid w:val="003E17DC"/>
    <w:rsid w:val="003E1DA3"/>
    <w:rsid w:val="003E1F60"/>
    <w:rsid w:val="003E3F2F"/>
    <w:rsid w:val="003E4DE0"/>
    <w:rsid w:val="003E6FCB"/>
    <w:rsid w:val="003F0D07"/>
    <w:rsid w:val="00402721"/>
    <w:rsid w:val="00403BC3"/>
    <w:rsid w:val="004046CF"/>
    <w:rsid w:val="00406219"/>
    <w:rsid w:val="00406EEF"/>
    <w:rsid w:val="00410FE6"/>
    <w:rsid w:val="0041719A"/>
    <w:rsid w:val="0042029D"/>
    <w:rsid w:val="00426E3E"/>
    <w:rsid w:val="00426EB2"/>
    <w:rsid w:val="00433116"/>
    <w:rsid w:val="00433E1D"/>
    <w:rsid w:val="00435012"/>
    <w:rsid w:val="004350B3"/>
    <w:rsid w:val="00442E6F"/>
    <w:rsid w:val="00444ACC"/>
    <w:rsid w:val="00445A81"/>
    <w:rsid w:val="00445F23"/>
    <w:rsid w:val="00446048"/>
    <w:rsid w:val="00454E11"/>
    <w:rsid w:val="00457F30"/>
    <w:rsid w:val="00460F0B"/>
    <w:rsid w:val="00461293"/>
    <w:rsid w:val="00463DB2"/>
    <w:rsid w:val="00463F3A"/>
    <w:rsid w:val="004767A2"/>
    <w:rsid w:val="00477B65"/>
    <w:rsid w:val="00480ED8"/>
    <w:rsid w:val="00482391"/>
    <w:rsid w:val="00482E0E"/>
    <w:rsid w:val="004847C3"/>
    <w:rsid w:val="00485FD3"/>
    <w:rsid w:val="00486CD2"/>
    <w:rsid w:val="00490A13"/>
    <w:rsid w:val="00490FC1"/>
    <w:rsid w:val="00491BD9"/>
    <w:rsid w:val="0049493E"/>
    <w:rsid w:val="0049673F"/>
    <w:rsid w:val="004A2391"/>
    <w:rsid w:val="004A2F14"/>
    <w:rsid w:val="004B12DB"/>
    <w:rsid w:val="004B1B0E"/>
    <w:rsid w:val="004B1BE4"/>
    <w:rsid w:val="004C3826"/>
    <w:rsid w:val="004D1131"/>
    <w:rsid w:val="004D1250"/>
    <w:rsid w:val="004D3292"/>
    <w:rsid w:val="004D3C7B"/>
    <w:rsid w:val="004D5E5A"/>
    <w:rsid w:val="004E6294"/>
    <w:rsid w:val="004F096F"/>
    <w:rsid w:val="004F1787"/>
    <w:rsid w:val="004F1AC1"/>
    <w:rsid w:val="004F3502"/>
    <w:rsid w:val="004F45FF"/>
    <w:rsid w:val="004F4C13"/>
    <w:rsid w:val="004F59D2"/>
    <w:rsid w:val="004F7EBC"/>
    <w:rsid w:val="00500D79"/>
    <w:rsid w:val="00501C62"/>
    <w:rsid w:val="00507390"/>
    <w:rsid w:val="005103D6"/>
    <w:rsid w:val="005107B6"/>
    <w:rsid w:val="00513001"/>
    <w:rsid w:val="005145E8"/>
    <w:rsid w:val="005217E4"/>
    <w:rsid w:val="00523FE2"/>
    <w:rsid w:val="00526395"/>
    <w:rsid w:val="0053309F"/>
    <w:rsid w:val="00535F78"/>
    <w:rsid w:val="00536578"/>
    <w:rsid w:val="005370D9"/>
    <w:rsid w:val="00537A0C"/>
    <w:rsid w:val="00537E08"/>
    <w:rsid w:val="0054001B"/>
    <w:rsid w:val="00540FBF"/>
    <w:rsid w:val="005420DF"/>
    <w:rsid w:val="00542928"/>
    <w:rsid w:val="00543CE0"/>
    <w:rsid w:val="00552DD0"/>
    <w:rsid w:val="00552F51"/>
    <w:rsid w:val="00554ACF"/>
    <w:rsid w:val="00556F80"/>
    <w:rsid w:val="00561558"/>
    <w:rsid w:val="00562C0C"/>
    <w:rsid w:val="00564940"/>
    <w:rsid w:val="0057037F"/>
    <w:rsid w:val="00570C56"/>
    <w:rsid w:val="0058009E"/>
    <w:rsid w:val="00580578"/>
    <w:rsid w:val="005816A3"/>
    <w:rsid w:val="00582DD1"/>
    <w:rsid w:val="00584CF5"/>
    <w:rsid w:val="00586D4C"/>
    <w:rsid w:val="005902D6"/>
    <w:rsid w:val="005A06B0"/>
    <w:rsid w:val="005A2294"/>
    <w:rsid w:val="005A2CD2"/>
    <w:rsid w:val="005B0870"/>
    <w:rsid w:val="005B3662"/>
    <w:rsid w:val="005B72E1"/>
    <w:rsid w:val="005B7CC8"/>
    <w:rsid w:val="005C068D"/>
    <w:rsid w:val="005C3B46"/>
    <w:rsid w:val="005D1A17"/>
    <w:rsid w:val="005D1F99"/>
    <w:rsid w:val="005D3368"/>
    <w:rsid w:val="005D3A01"/>
    <w:rsid w:val="005D4185"/>
    <w:rsid w:val="005D4C7C"/>
    <w:rsid w:val="005E3559"/>
    <w:rsid w:val="005E53E1"/>
    <w:rsid w:val="005E58BB"/>
    <w:rsid w:val="005E7D57"/>
    <w:rsid w:val="005F47E1"/>
    <w:rsid w:val="006021AA"/>
    <w:rsid w:val="00605A3F"/>
    <w:rsid w:val="00612C44"/>
    <w:rsid w:val="0061385A"/>
    <w:rsid w:val="00616C84"/>
    <w:rsid w:val="0063104F"/>
    <w:rsid w:val="006358AE"/>
    <w:rsid w:val="00636D60"/>
    <w:rsid w:val="006421B3"/>
    <w:rsid w:val="00643168"/>
    <w:rsid w:val="00643730"/>
    <w:rsid w:val="00643F2D"/>
    <w:rsid w:val="0064430D"/>
    <w:rsid w:val="006465AC"/>
    <w:rsid w:val="0065359D"/>
    <w:rsid w:val="006568D9"/>
    <w:rsid w:val="00656FA4"/>
    <w:rsid w:val="0066158E"/>
    <w:rsid w:val="00661AA1"/>
    <w:rsid w:val="0066586C"/>
    <w:rsid w:val="00671DEA"/>
    <w:rsid w:val="0067412E"/>
    <w:rsid w:val="00676795"/>
    <w:rsid w:val="00680ED9"/>
    <w:rsid w:val="00681D80"/>
    <w:rsid w:val="00685948"/>
    <w:rsid w:val="00687535"/>
    <w:rsid w:val="00694139"/>
    <w:rsid w:val="0069649C"/>
    <w:rsid w:val="006A1133"/>
    <w:rsid w:val="006A3068"/>
    <w:rsid w:val="006A35EE"/>
    <w:rsid w:val="006A57E2"/>
    <w:rsid w:val="006A6861"/>
    <w:rsid w:val="006C1366"/>
    <w:rsid w:val="006C4EF6"/>
    <w:rsid w:val="006C7B95"/>
    <w:rsid w:val="006C7BFB"/>
    <w:rsid w:val="006D2193"/>
    <w:rsid w:val="006D58B1"/>
    <w:rsid w:val="006E2C3E"/>
    <w:rsid w:val="006E2CEF"/>
    <w:rsid w:val="006F3D15"/>
    <w:rsid w:val="00701D0E"/>
    <w:rsid w:val="00702E7E"/>
    <w:rsid w:val="00703C87"/>
    <w:rsid w:val="00711A09"/>
    <w:rsid w:val="00715337"/>
    <w:rsid w:val="00715CB2"/>
    <w:rsid w:val="00723993"/>
    <w:rsid w:val="00724C9C"/>
    <w:rsid w:val="0072512F"/>
    <w:rsid w:val="00726BD4"/>
    <w:rsid w:val="00730614"/>
    <w:rsid w:val="007438C1"/>
    <w:rsid w:val="00743AE6"/>
    <w:rsid w:val="0075270E"/>
    <w:rsid w:val="00754230"/>
    <w:rsid w:val="00755019"/>
    <w:rsid w:val="00761831"/>
    <w:rsid w:val="007621C7"/>
    <w:rsid w:val="00762F48"/>
    <w:rsid w:val="007633F8"/>
    <w:rsid w:val="0076524F"/>
    <w:rsid w:val="00765AAE"/>
    <w:rsid w:val="007668E6"/>
    <w:rsid w:val="00772B0C"/>
    <w:rsid w:val="007750D0"/>
    <w:rsid w:val="007756C3"/>
    <w:rsid w:val="0077620D"/>
    <w:rsid w:val="00776522"/>
    <w:rsid w:val="00785CAB"/>
    <w:rsid w:val="007925C0"/>
    <w:rsid w:val="007938EA"/>
    <w:rsid w:val="007A143E"/>
    <w:rsid w:val="007B41E3"/>
    <w:rsid w:val="007B629F"/>
    <w:rsid w:val="007C0ECF"/>
    <w:rsid w:val="007C12A6"/>
    <w:rsid w:val="007C14DD"/>
    <w:rsid w:val="007C2051"/>
    <w:rsid w:val="007C2D7E"/>
    <w:rsid w:val="007C3258"/>
    <w:rsid w:val="007C4275"/>
    <w:rsid w:val="007D6A10"/>
    <w:rsid w:val="007E0B3A"/>
    <w:rsid w:val="007E2A53"/>
    <w:rsid w:val="007E75EF"/>
    <w:rsid w:val="007F1E63"/>
    <w:rsid w:val="007F2454"/>
    <w:rsid w:val="007F2841"/>
    <w:rsid w:val="007F426A"/>
    <w:rsid w:val="007F5C55"/>
    <w:rsid w:val="007F5D09"/>
    <w:rsid w:val="007F600E"/>
    <w:rsid w:val="00802FD4"/>
    <w:rsid w:val="00804554"/>
    <w:rsid w:val="00804D62"/>
    <w:rsid w:val="008065F1"/>
    <w:rsid w:val="00806D9A"/>
    <w:rsid w:val="0081096B"/>
    <w:rsid w:val="00810B97"/>
    <w:rsid w:val="00811666"/>
    <w:rsid w:val="00816F6D"/>
    <w:rsid w:val="008253E8"/>
    <w:rsid w:val="008260FC"/>
    <w:rsid w:val="008328C1"/>
    <w:rsid w:val="008347F9"/>
    <w:rsid w:val="00834C15"/>
    <w:rsid w:val="00837CB4"/>
    <w:rsid w:val="00846568"/>
    <w:rsid w:val="00850C5D"/>
    <w:rsid w:val="0085172B"/>
    <w:rsid w:val="00855080"/>
    <w:rsid w:val="00857A0B"/>
    <w:rsid w:val="00863286"/>
    <w:rsid w:val="0086343D"/>
    <w:rsid w:val="00863CE2"/>
    <w:rsid w:val="00864AC0"/>
    <w:rsid w:val="00873979"/>
    <w:rsid w:val="00876718"/>
    <w:rsid w:val="00880088"/>
    <w:rsid w:val="00883F29"/>
    <w:rsid w:val="00884F38"/>
    <w:rsid w:val="008872C3"/>
    <w:rsid w:val="008876DE"/>
    <w:rsid w:val="00895209"/>
    <w:rsid w:val="00897965"/>
    <w:rsid w:val="008A07A6"/>
    <w:rsid w:val="008A2161"/>
    <w:rsid w:val="008A6E41"/>
    <w:rsid w:val="008A72F8"/>
    <w:rsid w:val="008A7677"/>
    <w:rsid w:val="008A7C87"/>
    <w:rsid w:val="008B0FDD"/>
    <w:rsid w:val="008B2EB5"/>
    <w:rsid w:val="008D3834"/>
    <w:rsid w:val="008D4742"/>
    <w:rsid w:val="008D50A3"/>
    <w:rsid w:val="008D5C01"/>
    <w:rsid w:val="008D672B"/>
    <w:rsid w:val="008D7B53"/>
    <w:rsid w:val="008E17C0"/>
    <w:rsid w:val="008E1A4D"/>
    <w:rsid w:val="008E288E"/>
    <w:rsid w:val="008E7A1A"/>
    <w:rsid w:val="008F0266"/>
    <w:rsid w:val="008F16EB"/>
    <w:rsid w:val="008F67AB"/>
    <w:rsid w:val="008F7C3C"/>
    <w:rsid w:val="00904268"/>
    <w:rsid w:val="00911FE2"/>
    <w:rsid w:val="009150C8"/>
    <w:rsid w:val="00915601"/>
    <w:rsid w:val="00916175"/>
    <w:rsid w:val="0092167F"/>
    <w:rsid w:val="00922A4B"/>
    <w:rsid w:val="0092355D"/>
    <w:rsid w:val="0092553D"/>
    <w:rsid w:val="00927401"/>
    <w:rsid w:val="00930AC1"/>
    <w:rsid w:val="0093574A"/>
    <w:rsid w:val="009360BA"/>
    <w:rsid w:val="00937C6F"/>
    <w:rsid w:val="00940AB3"/>
    <w:rsid w:val="00946B85"/>
    <w:rsid w:val="0094761A"/>
    <w:rsid w:val="00950AD6"/>
    <w:rsid w:val="0095340E"/>
    <w:rsid w:val="00955312"/>
    <w:rsid w:val="00957BCD"/>
    <w:rsid w:val="00961419"/>
    <w:rsid w:val="009619D8"/>
    <w:rsid w:val="00962873"/>
    <w:rsid w:val="00966754"/>
    <w:rsid w:val="00971DFE"/>
    <w:rsid w:val="009730AA"/>
    <w:rsid w:val="0097637A"/>
    <w:rsid w:val="00976C42"/>
    <w:rsid w:val="0097753D"/>
    <w:rsid w:val="00982DB3"/>
    <w:rsid w:val="00982FFF"/>
    <w:rsid w:val="009835F1"/>
    <w:rsid w:val="009872E4"/>
    <w:rsid w:val="0098776C"/>
    <w:rsid w:val="00987AD2"/>
    <w:rsid w:val="0099082C"/>
    <w:rsid w:val="0099125C"/>
    <w:rsid w:val="009914CA"/>
    <w:rsid w:val="00996A4A"/>
    <w:rsid w:val="009A0ABD"/>
    <w:rsid w:val="009A5158"/>
    <w:rsid w:val="009A7134"/>
    <w:rsid w:val="009A7208"/>
    <w:rsid w:val="009B22AB"/>
    <w:rsid w:val="009B399F"/>
    <w:rsid w:val="009B3A58"/>
    <w:rsid w:val="009B57AC"/>
    <w:rsid w:val="009C70B3"/>
    <w:rsid w:val="009D67A4"/>
    <w:rsid w:val="009E0625"/>
    <w:rsid w:val="009E1F34"/>
    <w:rsid w:val="009E2357"/>
    <w:rsid w:val="009E2B40"/>
    <w:rsid w:val="009F00F6"/>
    <w:rsid w:val="009F6F5B"/>
    <w:rsid w:val="00A0391E"/>
    <w:rsid w:val="00A06012"/>
    <w:rsid w:val="00A06B10"/>
    <w:rsid w:val="00A11AA8"/>
    <w:rsid w:val="00A15506"/>
    <w:rsid w:val="00A15DF6"/>
    <w:rsid w:val="00A21EDC"/>
    <w:rsid w:val="00A30899"/>
    <w:rsid w:val="00A4021D"/>
    <w:rsid w:val="00A4134E"/>
    <w:rsid w:val="00A45331"/>
    <w:rsid w:val="00A4576C"/>
    <w:rsid w:val="00A5407A"/>
    <w:rsid w:val="00A55D88"/>
    <w:rsid w:val="00A57CB1"/>
    <w:rsid w:val="00A618BA"/>
    <w:rsid w:val="00A62401"/>
    <w:rsid w:val="00A629E3"/>
    <w:rsid w:val="00A71B41"/>
    <w:rsid w:val="00A7562A"/>
    <w:rsid w:val="00A818FC"/>
    <w:rsid w:val="00A8250C"/>
    <w:rsid w:val="00A832AE"/>
    <w:rsid w:val="00A86B0C"/>
    <w:rsid w:val="00A906AB"/>
    <w:rsid w:val="00A93FF9"/>
    <w:rsid w:val="00A94E64"/>
    <w:rsid w:val="00AA066A"/>
    <w:rsid w:val="00AA44F9"/>
    <w:rsid w:val="00AA4FF4"/>
    <w:rsid w:val="00AB0B00"/>
    <w:rsid w:val="00AB18F1"/>
    <w:rsid w:val="00AB42C8"/>
    <w:rsid w:val="00AB439A"/>
    <w:rsid w:val="00AC077D"/>
    <w:rsid w:val="00AC1E20"/>
    <w:rsid w:val="00AC4E95"/>
    <w:rsid w:val="00AD27BB"/>
    <w:rsid w:val="00AD39E5"/>
    <w:rsid w:val="00AE08D2"/>
    <w:rsid w:val="00AE2758"/>
    <w:rsid w:val="00AE310C"/>
    <w:rsid w:val="00AE37B0"/>
    <w:rsid w:val="00AE50BE"/>
    <w:rsid w:val="00AF0EBA"/>
    <w:rsid w:val="00B01E77"/>
    <w:rsid w:val="00B02FF6"/>
    <w:rsid w:val="00B07861"/>
    <w:rsid w:val="00B10A6D"/>
    <w:rsid w:val="00B12722"/>
    <w:rsid w:val="00B31FD9"/>
    <w:rsid w:val="00B3366A"/>
    <w:rsid w:val="00B375E6"/>
    <w:rsid w:val="00B40301"/>
    <w:rsid w:val="00B420B8"/>
    <w:rsid w:val="00B43D4D"/>
    <w:rsid w:val="00B463AE"/>
    <w:rsid w:val="00B46684"/>
    <w:rsid w:val="00B47AD5"/>
    <w:rsid w:val="00B60C22"/>
    <w:rsid w:val="00B60F61"/>
    <w:rsid w:val="00B7055B"/>
    <w:rsid w:val="00B710CF"/>
    <w:rsid w:val="00B73369"/>
    <w:rsid w:val="00B74590"/>
    <w:rsid w:val="00B80669"/>
    <w:rsid w:val="00B81DCD"/>
    <w:rsid w:val="00B846C0"/>
    <w:rsid w:val="00B85DED"/>
    <w:rsid w:val="00B86B5B"/>
    <w:rsid w:val="00B90926"/>
    <w:rsid w:val="00B91FFB"/>
    <w:rsid w:val="00B932BB"/>
    <w:rsid w:val="00B9467E"/>
    <w:rsid w:val="00B96EBE"/>
    <w:rsid w:val="00BB5336"/>
    <w:rsid w:val="00BB6189"/>
    <w:rsid w:val="00BC0838"/>
    <w:rsid w:val="00BC10D8"/>
    <w:rsid w:val="00BC2411"/>
    <w:rsid w:val="00BC2644"/>
    <w:rsid w:val="00BC65DE"/>
    <w:rsid w:val="00BD2C11"/>
    <w:rsid w:val="00BD36C9"/>
    <w:rsid w:val="00BD3FCB"/>
    <w:rsid w:val="00BD7E05"/>
    <w:rsid w:val="00BE3463"/>
    <w:rsid w:val="00BF4BA9"/>
    <w:rsid w:val="00BF5FAE"/>
    <w:rsid w:val="00C03818"/>
    <w:rsid w:val="00C05027"/>
    <w:rsid w:val="00C1149C"/>
    <w:rsid w:val="00C12A5B"/>
    <w:rsid w:val="00C14137"/>
    <w:rsid w:val="00C14679"/>
    <w:rsid w:val="00C161A0"/>
    <w:rsid w:val="00C22151"/>
    <w:rsid w:val="00C2391E"/>
    <w:rsid w:val="00C23D32"/>
    <w:rsid w:val="00C27375"/>
    <w:rsid w:val="00C32158"/>
    <w:rsid w:val="00C34AA7"/>
    <w:rsid w:val="00C34D40"/>
    <w:rsid w:val="00C369CB"/>
    <w:rsid w:val="00C564AA"/>
    <w:rsid w:val="00C74792"/>
    <w:rsid w:val="00C773FF"/>
    <w:rsid w:val="00C804E0"/>
    <w:rsid w:val="00C80D90"/>
    <w:rsid w:val="00C81D92"/>
    <w:rsid w:val="00C8387D"/>
    <w:rsid w:val="00C84224"/>
    <w:rsid w:val="00C84D6C"/>
    <w:rsid w:val="00C90885"/>
    <w:rsid w:val="00C917F7"/>
    <w:rsid w:val="00C91983"/>
    <w:rsid w:val="00C91DB5"/>
    <w:rsid w:val="00C927E9"/>
    <w:rsid w:val="00C93E96"/>
    <w:rsid w:val="00C95ADE"/>
    <w:rsid w:val="00C96339"/>
    <w:rsid w:val="00CA4C10"/>
    <w:rsid w:val="00CB15ED"/>
    <w:rsid w:val="00CB3318"/>
    <w:rsid w:val="00CB3E59"/>
    <w:rsid w:val="00CB479E"/>
    <w:rsid w:val="00CC2F1B"/>
    <w:rsid w:val="00CC3432"/>
    <w:rsid w:val="00CD1D7B"/>
    <w:rsid w:val="00CD5D93"/>
    <w:rsid w:val="00CE114F"/>
    <w:rsid w:val="00CE1B07"/>
    <w:rsid w:val="00CE29F8"/>
    <w:rsid w:val="00CE390B"/>
    <w:rsid w:val="00CE44CC"/>
    <w:rsid w:val="00CF0257"/>
    <w:rsid w:val="00CF0963"/>
    <w:rsid w:val="00CF1CA0"/>
    <w:rsid w:val="00CF3A0D"/>
    <w:rsid w:val="00D01882"/>
    <w:rsid w:val="00D01FC8"/>
    <w:rsid w:val="00D046B9"/>
    <w:rsid w:val="00D10009"/>
    <w:rsid w:val="00D10EF8"/>
    <w:rsid w:val="00D1117A"/>
    <w:rsid w:val="00D11224"/>
    <w:rsid w:val="00D11503"/>
    <w:rsid w:val="00D137D1"/>
    <w:rsid w:val="00D224F9"/>
    <w:rsid w:val="00D22CAB"/>
    <w:rsid w:val="00D22ED0"/>
    <w:rsid w:val="00D24D75"/>
    <w:rsid w:val="00D256C0"/>
    <w:rsid w:val="00D267CF"/>
    <w:rsid w:val="00D27582"/>
    <w:rsid w:val="00D30209"/>
    <w:rsid w:val="00D3053C"/>
    <w:rsid w:val="00D30E08"/>
    <w:rsid w:val="00D34F50"/>
    <w:rsid w:val="00D36D42"/>
    <w:rsid w:val="00D36F10"/>
    <w:rsid w:val="00D379A6"/>
    <w:rsid w:val="00D37DA1"/>
    <w:rsid w:val="00D405A3"/>
    <w:rsid w:val="00D407D8"/>
    <w:rsid w:val="00D47059"/>
    <w:rsid w:val="00D503CD"/>
    <w:rsid w:val="00D52B79"/>
    <w:rsid w:val="00D52C71"/>
    <w:rsid w:val="00D52DD4"/>
    <w:rsid w:val="00D53E84"/>
    <w:rsid w:val="00D61E2F"/>
    <w:rsid w:val="00D64C1C"/>
    <w:rsid w:val="00D73272"/>
    <w:rsid w:val="00D737EA"/>
    <w:rsid w:val="00D758C3"/>
    <w:rsid w:val="00D7596E"/>
    <w:rsid w:val="00D8408A"/>
    <w:rsid w:val="00D871E5"/>
    <w:rsid w:val="00D966C9"/>
    <w:rsid w:val="00DA110A"/>
    <w:rsid w:val="00DA1C80"/>
    <w:rsid w:val="00DA2051"/>
    <w:rsid w:val="00DA264D"/>
    <w:rsid w:val="00DA2F28"/>
    <w:rsid w:val="00DA3764"/>
    <w:rsid w:val="00DA72F5"/>
    <w:rsid w:val="00DA72FC"/>
    <w:rsid w:val="00DB0343"/>
    <w:rsid w:val="00DB1D6A"/>
    <w:rsid w:val="00DC1140"/>
    <w:rsid w:val="00DC16F6"/>
    <w:rsid w:val="00DC27BE"/>
    <w:rsid w:val="00DC2E9F"/>
    <w:rsid w:val="00DC62EC"/>
    <w:rsid w:val="00DC73ED"/>
    <w:rsid w:val="00DD19F6"/>
    <w:rsid w:val="00DD2D27"/>
    <w:rsid w:val="00DD5362"/>
    <w:rsid w:val="00DD646B"/>
    <w:rsid w:val="00DD714E"/>
    <w:rsid w:val="00DE0604"/>
    <w:rsid w:val="00DE254D"/>
    <w:rsid w:val="00DE3B74"/>
    <w:rsid w:val="00DE5605"/>
    <w:rsid w:val="00DE7DBD"/>
    <w:rsid w:val="00DF147B"/>
    <w:rsid w:val="00DF2191"/>
    <w:rsid w:val="00DF3B77"/>
    <w:rsid w:val="00DF4535"/>
    <w:rsid w:val="00DF6142"/>
    <w:rsid w:val="00DF63F7"/>
    <w:rsid w:val="00E00D66"/>
    <w:rsid w:val="00E01B04"/>
    <w:rsid w:val="00E04A3C"/>
    <w:rsid w:val="00E06F3C"/>
    <w:rsid w:val="00E1038C"/>
    <w:rsid w:val="00E108CF"/>
    <w:rsid w:val="00E127FC"/>
    <w:rsid w:val="00E128BC"/>
    <w:rsid w:val="00E162E5"/>
    <w:rsid w:val="00E2013D"/>
    <w:rsid w:val="00E2219E"/>
    <w:rsid w:val="00E25602"/>
    <w:rsid w:val="00E25D3A"/>
    <w:rsid w:val="00E27D72"/>
    <w:rsid w:val="00E337B3"/>
    <w:rsid w:val="00E3732F"/>
    <w:rsid w:val="00E37E45"/>
    <w:rsid w:val="00E4452B"/>
    <w:rsid w:val="00E56918"/>
    <w:rsid w:val="00E616A6"/>
    <w:rsid w:val="00E61883"/>
    <w:rsid w:val="00E62D4C"/>
    <w:rsid w:val="00E632BC"/>
    <w:rsid w:val="00E63ECE"/>
    <w:rsid w:val="00E66575"/>
    <w:rsid w:val="00E713DA"/>
    <w:rsid w:val="00E80DAF"/>
    <w:rsid w:val="00E86EB2"/>
    <w:rsid w:val="00E90977"/>
    <w:rsid w:val="00E91143"/>
    <w:rsid w:val="00E92E2E"/>
    <w:rsid w:val="00E97F11"/>
    <w:rsid w:val="00EA15BF"/>
    <w:rsid w:val="00EA21ED"/>
    <w:rsid w:val="00EB4205"/>
    <w:rsid w:val="00EC236D"/>
    <w:rsid w:val="00EC4E8C"/>
    <w:rsid w:val="00EC67D8"/>
    <w:rsid w:val="00EC73FA"/>
    <w:rsid w:val="00ED2617"/>
    <w:rsid w:val="00ED3B36"/>
    <w:rsid w:val="00ED69C0"/>
    <w:rsid w:val="00ED7E49"/>
    <w:rsid w:val="00EE1BF3"/>
    <w:rsid w:val="00EE3DE7"/>
    <w:rsid w:val="00EE4E16"/>
    <w:rsid w:val="00EE4F2D"/>
    <w:rsid w:val="00EE72D8"/>
    <w:rsid w:val="00EE770E"/>
    <w:rsid w:val="00EF2DC0"/>
    <w:rsid w:val="00EF4B87"/>
    <w:rsid w:val="00EF5D0C"/>
    <w:rsid w:val="00EF6904"/>
    <w:rsid w:val="00F04C8C"/>
    <w:rsid w:val="00F0584B"/>
    <w:rsid w:val="00F11D01"/>
    <w:rsid w:val="00F14063"/>
    <w:rsid w:val="00F22A0E"/>
    <w:rsid w:val="00F23547"/>
    <w:rsid w:val="00F25FA3"/>
    <w:rsid w:val="00F2646D"/>
    <w:rsid w:val="00F27366"/>
    <w:rsid w:val="00F278A4"/>
    <w:rsid w:val="00F327AB"/>
    <w:rsid w:val="00F32BF6"/>
    <w:rsid w:val="00F47AD8"/>
    <w:rsid w:val="00F51920"/>
    <w:rsid w:val="00F54755"/>
    <w:rsid w:val="00F579AF"/>
    <w:rsid w:val="00F628A2"/>
    <w:rsid w:val="00F63239"/>
    <w:rsid w:val="00F66B0A"/>
    <w:rsid w:val="00F70AE2"/>
    <w:rsid w:val="00F75770"/>
    <w:rsid w:val="00F84AE4"/>
    <w:rsid w:val="00F84EEC"/>
    <w:rsid w:val="00F90D0D"/>
    <w:rsid w:val="00F91187"/>
    <w:rsid w:val="00F93EFC"/>
    <w:rsid w:val="00F94237"/>
    <w:rsid w:val="00F95E4F"/>
    <w:rsid w:val="00FA70E9"/>
    <w:rsid w:val="00FA7D42"/>
    <w:rsid w:val="00FB2183"/>
    <w:rsid w:val="00FB52A8"/>
    <w:rsid w:val="00FB675B"/>
    <w:rsid w:val="00FB716D"/>
    <w:rsid w:val="00FD1408"/>
    <w:rsid w:val="00FD2609"/>
    <w:rsid w:val="00FD5C0C"/>
    <w:rsid w:val="00FD602B"/>
    <w:rsid w:val="00FE05DF"/>
    <w:rsid w:val="00FE06FA"/>
    <w:rsid w:val="00FE22D7"/>
    <w:rsid w:val="00FE2965"/>
    <w:rsid w:val="00FE2E67"/>
    <w:rsid w:val="00FE6BD8"/>
    <w:rsid w:val="00FF2F40"/>
    <w:rsid w:val="00FF4801"/>
    <w:rsid w:val="00FF5907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7805F"/>
  <w15:chartTrackingRefBased/>
  <w15:docId w15:val="{4A67459A-D6FB-42C3-8F3F-48BA8444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numId w:val="1"/>
      </w:numPr>
      <w:outlineLvl w:val="1"/>
    </w:pPr>
    <w:rPr>
      <w:b/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tabs>
        <w:tab w:val="left" w:pos="510"/>
      </w:tabs>
      <w:spacing w:line="360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tabs>
        <w:tab w:val="left" w:pos="510"/>
      </w:tabs>
      <w:spacing w:line="360" w:lineRule="auto"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Pr>
      <w:b/>
      <w:sz w:val="24"/>
    </w:rPr>
  </w:style>
  <w:style w:type="character" w:customStyle="1" w:styleId="Nagwek3Znak">
    <w:name w:val="Nagłówek 3 Znak"/>
    <w:link w:val="Nagwek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pPr>
      <w:ind w:firstLine="113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</w:style>
  <w:style w:type="paragraph" w:styleId="Tekstpodstawowywcity3">
    <w:name w:val="Body Text Indent 3"/>
    <w:basedOn w:val="Normalny"/>
    <w:link w:val="Tekstpodstawowywcity3Znak"/>
    <w:uiPriority w:val="99"/>
    <w:pPr>
      <w:ind w:left="170"/>
      <w:jc w:val="both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">
    <w:name w:val="Body Text"/>
    <w:basedOn w:val="Normalny"/>
    <w:link w:val="TekstpodstawowyZnak"/>
    <w:uiPriority w:val="99"/>
    <w:pPr>
      <w:ind w:right="1985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dymka">
    <w:name w:val="Balloon Text"/>
    <w:basedOn w:val="Normalny"/>
    <w:link w:val="TekstdymkaZnak"/>
    <w:uiPriority w:val="99"/>
    <w:semiHidden/>
    <w:rsid w:val="003522C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E162E5"/>
  </w:style>
  <w:style w:type="character" w:styleId="Odwoanieprzypisukocowego">
    <w:name w:val="endnote reference"/>
    <w:semiHidden/>
    <w:rsid w:val="00E162E5"/>
    <w:rPr>
      <w:vertAlign w:val="superscript"/>
    </w:rPr>
  </w:style>
  <w:style w:type="paragraph" w:styleId="Stopka">
    <w:name w:val="footer"/>
    <w:basedOn w:val="Normalny"/>
    <w:rsid w:val="00406E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6EEF"/>
  </w:style>
  <w:style w:type="paragraph" w:styleId="Akapitzlist">
    <w:name w:val="List Paragraph"/>
    <w:basedOn w:val="Normalny"/>
    <w:qFormat/>
    <w:rsid w:val="006A30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5816A3"/>
    <w:rPr>
      <w:color w:val="0000FF"/>
      <w:u w:val="single"/>
    </w:rPr>
  </w:style>
  <w:style w:type="paragraph" w:customStyle="1" w:styleId="Legenda1">
    <w:name w:val="Legenda1"/>
    <w:basedOn w:val="Normalny"/>
    <w:next w:val="Normalny"/>
    <w:rsid w:val="005816A3"/>
    <w:pPr>
      <w:suppressAutoHyphens/>
    </w:pPr>
    <w:rPr>
      <w:rFonts w:ascii="Tahoma" w:hAnsi="Tahoma"/>
      <w:b/>
      <w:smallCaps/>
      <w:lang w:eastAsia="ar-SA"/>
    </w:rPr>
  </w:style>
  <w:style w:type="character" w:customStyle="1" w:styleId="ZnakZnak3">
    <w:name w:val="Znak Znak3"/>
    <w:semiHidden/>
    <w:locked/>
    <w:rsid w:val="00BB6189"/>
    <w:rPr>
      <w:b/>
      <w:sz w:val="24"/>
      <w:lang w:val="pl-PL" w:eastAsia="pl-PL" w:bidi="ar-SA"/>
    </w:rPr>
  </w:style>
  <w:style w:type="paragraph" w:customStyle="1" w:styleId="Zawartotabeli">
    <w:name w:val="Zawartość tabeli"/>
    <w:basedOn w:val="Normalny"/>
    <w:rsid w:val="0094761A"/>
    <w:pPr>
      <w:suppressLineNumbers/>
      <w:suppressAutoHyphens/>
    </w:pPr>
    <w:rPr>
      <w:sz w:val="24"/>
      <w:szCs w:val="24"/>
      <w:lang w:eastAsia="ar-SA"/>
    </w:rPr>
  </w:style>
  <w:style w:type="paragraph" w:styleId="Tekstpodstawowy2">
    <w:name w:val="Body Text 2"/>
    <w:basedOn w:val="Normalny"/>
    <w:rsid w:val="008876DE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C0838"/>
  </w:style>
  <w:style w:type="character" w:styleId="Odwoanieprzypisudolnego">
    <w:name w:val="footnote reference"/>
    <w:uiPriority w:val="99"/>
    <w:semiHidden/>
    <w:rsid w:val="00BC0838"/>
    <w:rPr>
      <w:vertAlign w:val="superscript"/>
    </w:rPr>
  </w:style>
  <w:style w:type="paragraph" w:styleId="NormalnyWeb">
    <w:name w:val="Normal (Web)"/>
    <w:basedOn w:val="Normalny"/>
    <w:rsid w:val="00743AE6"/>
    <w:pPr>
      <w:spacing w:before="100" w:beforeAutospacing="1" w:after="119"/>
    </w:pPr>
    <w:rPr>
      <w:sz w:val="24"/>
      <w:szCs w:val="24"/>
    </w:rPr>
  </w:style>
  <w:style w:type="paragraph" w:customStyle="1" w:styleId="Domylne">
    <w:name w:val="Domyślne"/>
    <w:rsid w:val="00F51920"/>
    <w:pPr>
      <w:keepNext/>
      <w:shd w:val="clear" w:color="auto" w:fill="FFFFFF"/>
    </w:pPr>
  </w:style>
  <w:style w:type="numbering" w:customStyle="1" w:styleId="Styl1">
    <w:name w:val="Styl1"/>
    <w:uiPriority w:val="99"/>
    <w:rsid w:val="00325B58"/>
    <w:pPr>
      <w:numPr>
        <w:numId w:val="10"/>
      </w:numPr>
    </w:pPr>
  </w:style>
  <w:style w:type="character" w:customStyle="1" w:styleId="TekstprzypisudolnegoZnak">
    <w:name w:val="Tekst przypisu dolnego Znak"/>
    <w:link w:val="Tekstprzypisudolnego"/>
    <w:uiPriority w:val="99"/>
    <w:semiHidden/>
    <w:rsid w:val="00342F57"/>
  </w:style>
  <w:style w:type="character" w:customStyle="1" w:styleId="apple-style-span">
    <w:name w:val="apple-style-span"/>
    <w:basedOn w:val="Domylnaczcionkaakapitu"/>
    <w:rsid w:val="00D10009"/>
  </w:style>
  <w:style w:type="paragraph" w:customStyle="1" w:styleId="Default">
    <w:name w:val="Default"/>
    <w:link w:val="DefaultZnak"/>
    <w:uiPriority w:val="99"/>
    <w:rsid w:val="006138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rsid w:val="0061385A"/>
    <w:rPr>
      <w:color w:val="000000"/>
      <w:sz w:val="24"/>
      <w:szCs w:val="24"/>
      <w:lang w:val="pl-PL"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B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570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gov.pl" TargetMode="External"/><Relationship Id="rId13" Type="http://schemas.openxmlformats.org/officeDocument/2006/relationships/hyperlink" Target="http://administracja.inforlex.pl/roczniki/przepisy/tresc,DZU,2018,18,0217,00,OBWIESZCZENIE-MARSZALKA-SEJMU-RZECZYPOSPOLITEJ-POLSKIEJ-z-dnia-2018-01-11-r-w-sprawie.html?str=0&amp;pozycja=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puplegnica.pl/urzad/Ochrona_Danych_Osobowych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legnic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uplegnica@puplegnic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ca.gov.pl" TargetMode="External"/><Relationship Id="rId14" Type="http://schemas.openxmlformats.org/officeDocument/2006/relationships/hyperlink" Target="http://www.legnic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3892-7277-4E34-BF6C-C1CBAF88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2733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Hewlett-Packard Company</Company>
  <LinksUpToDate>false</LinksUpToDate>
  <CharactersWithSpaces>19094</CharactersWithSpaces>
  <SharedDoc>false</SharedDoc>
  <HLinks>
    <vt:vector size="24" baseType="variant">
      <vt:variant>
        <vt:i4>65622</vt:i4>
      </vt:variant>
      <vt:variant>
        <vt:i4>9</vt:i4>
      </vt:variant>
      <vt:variant>
        <vt:i4>0</vt:i4>
      </vt:variant>
      <vt:variant>
        <vt:i4>5</vt:i4>
      </vt:variant>
      <vt:variant>
        <vt:lpwstr>http://www.puplegnica.pl/</vt:lpwstr>
      </vt:variant>
      <vt:variant>
        <vt:lpwstr/>
      </vt:variant>
      <vt:variant>
        <vt:i4>7602300</vt:i4>
      </vt:variant>
      <vt:variant>
        <vt:i4>6</vt:i4>
      </vt:variant>
      <vt:variant>
        <vt:i4>0</vt:i4>
      </vt:variant>
      <vt:variant>
        <vt:i4>5</vt:i4>
      </vt:variant>
      <vt:variant>
        <vt:lpwstr>http://administracja.inforlex.pl/roczniki/przepisy/tresc,DZU,2018,18,0217,00,OBWIESZCZENIE-MARSZALKA-SEJMU-RZECZYPOSPOLITEJ-POLSKIEJ-z-dnia-2018-01-11-r-w-sprawie.html?str=0&amp;pozycja=3</vt:lpwstr>
      </vt:variant>
      <vt:variant>
        <vt:lpwstr/>
      </vt:variant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http://www.bip.puplegnica.pl/urzad/Ochrona_Danych_Osobowych.html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mailto:iod@puplegnica.pl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PUP</dc:creator>
  <cp:keywords/>
  <cp:lastModifiedBy>Ewa Żukowska-Bogacz</cp:lastModifiedBy>
  <cp:revision>6</cp:revision>
  <cp:lastPrinted>2020-01-21T11:17:00Z</cp:lastPrinted>
  <dcterms:created xsi:type="dcterms:W3CDTF">2024-01-04T07:28:00Z</dcterms:created>
  <dcterms:modified xsi:type="dcterms:W3CDTF">2024-01-04T07:47:00Z</dcterms:modified>
</cp:coreProperties>
</file>