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4BC2" w14:textId="5E160351" w:rsidR="00507390" w:rsidRPr="00FD2609" w:rsidRDefault="002B00D6" w:rsidP="004544DA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2AE3">
        <w:rPr>
          <w:rFonts w:ascii="Calibri" w:hAnsi="Calibri" w:cs="Calibri"/>
          <w:sz w:val="24"/>
          <w:szCs w:val="24"/>
        </w:rPr>
        <w:t>Znak wniosku: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831" w:rsidRPr="00FD2609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761831" w:rsidRPr="00FD2609">
        <w:rPr>
          <w:rFonts w:asciiTheme="minorHAnsi" w:hAnsiTheme="minorHAnsi" w:cstheme="minorHAnsi"/>
          <w:sz w:val="22"/>
          <w:szCs w:val="22"/>
        </w:rPr>
        <w:t>D</w:t>
      </w:r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761831" w:rsidRPr="00FD2609">
        <w:rPr>
          <w:rFonts w:asciiTheme="minorHAnsi" w:hAnsiTheme="minorHAnsi" w:cstheme="minorHAnsi"/>
          <w:sz w:val="22"/>
          <w:szCs w:val="22"/>
        </w:rPr>
        <w:t>1 (</w:t>
      </w:r>
      <w:r w:rsidR="004A3447">
        <w:rPr>
          <w:rFonts w:asciiTheme="minorHAnsi" w:hAnsiTheme="minorHAnsi" w:cstheme="minorHAnsi"/>
          <w:sz w:val="22"/>
          <w:szCs w:val="22"/>
        </w:rPr>
        <w:t>1</w:t>
      </w:r>
      <w:r w:rsidR="001E4846" w:rsidRPr="00FD2609">
        <w:rPr>
          <w:rFonts w:asciiTheme="minorHAnsi" w:hAnsiTheme="minorHAnsi" w:cstheme="minorHAnsi"/>
          <w:sz w:val="22"/>
          <w:szCs w:val="22"/>
        </w:rPr>
        <w:t>)</w:t>
      </w:r>
      <w:r w:rsidR="005D3368" w:rsidRPr="00FD2609">
        <w:rPr>
          <w:rFonts w:asciiTheme="minorHAnsi" w:hAnsiTheme="minorHAnsi" w:cstheme="minorHAnsi"/>
          <w:sz w:val="22"/>
          <w:szCs w:val="22"/>
        </w:rPr>
        <w:t>.20</w:t>
      </w:r>
      <w:r w:rsidR="00643F2D" w:rsidRPr="00FD2609">
        <w:rPr>
          <w:rFonts w:asciiTheme="minorHAnsi" w:hAnsiTheme="minorHAnsi" w:cstheme="minorHAnsi"/>
          <w:sz w:val="22"/>
          <w:szCs w:val="22"/>
        </w:rPr>
        <w:t>2</w:t>
      </w:r>
      <w:r w:rsidR="004A3447">
        <w:rPr>
          <w:rFonts w:asciiTheme="minorHAnsi" w:hAnsiTheme="minorHAnsi" w:cstheme="minorHAnsi"/>
          <w:sz w:val="22"/>
          <w:szCs w:val="22"/>
        </w:rPr>
        <w:t>4</w:t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4544DA" w:rsidRPr="00FD2609" w14:paraId="5425D21D" w14:textId="77777777" w:rsidTr="004544DA">
        <w:trPr>
          <w:trHeight w:val="1440"/>
        </w:trPr>
        <w:tc>
          <w:tcPr>
            <w:tcW w:w="3780" w:type="dxa"/>
          </w:tcPr>
          <w:p w14:paraId="5F43032B" w14:textId="7811725A" w:rsidR="004544DA" w:rsidRPr="00FD2609" w:rsidRDefault="004544DA" w:rsidP="0062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Adnotacje Urzędu Pracy</w:t>
            </w:r>
          </w:p>
          <w:p w14:paraId="28DD6A2E" w14:textId="77777777" w:rsidR="004544DA" w:rsidRPr="00FD2609" w:rsidRDefault="004544DA" w:rsidP="0062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2609">
              <w:rPr>
                <w:rFonts w:asciiTheme="minorHAnsi" w:hAnsiTheme="minorHAnsi" w:cstheme="minorHAnsi"/>
                <w:sz w:val="22"/>
                <w:szCs w:val="22"/>
              </w:rPr>
              <w:t xml:space="preserve">Data wpływu </w:t>
            </w:r>
          </w:p>
          <w:p w14:paraId="513F2D38" w14:textId="77777777" w:rsidR="004544DA" w:rsidRPr="00FD2609" w:rsidRDefault="004544DA" w:rsidP="0062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2609">
              <w:rPr>
                <w:rFonts w:asciiTheme="minorHAnsi" w:hAnsiTheme="minorHAnsi" w:cstheme="minorHAnsi"/>
                <w:sz w:val="22"/>
                <w:szCs w:val="22"/>
              </w:rPr>
              <w:t xml:space="preserve">L. dz. </w:t>
            </w:r>
          </w:p>
          <w:p w14:paraId="7FB69442" w14:textId="77777777" w:rsidR="004544DA" w:rsidRPr="00FD2609" w:rsidRDefault="004544DA" w:rsidP="0062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2609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</w:p>
          <w:p w14:paraId="1A629CCB" w14:textId="3F56BCC8" w:rsidR="004544DA" w:rsidRPr="00FD2609" w:rsidRDefault="004544DA" w:rsidP="00623C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2609">
              <w:rPr>
                <w:rFonts w:asciiTheme="minorHAnsi" w:hAnsiTheme="minorHAnsi" w:cstheme="minorHAnsi"/>
                <w:sz w:val="22"/>
                <w:szCs w:val="22"/>
              </w:rPr>
              <w:t>WnSTAZ</w:t>
            </w:r>
            <w:proofErr w:type="spellEnd"/>
          </w:p>
        </w:tc>
      </w:tr>
    </w:tbl>
    <w:p w14:paraId="139DEECE" w14:textId="77777777" w:rsidR="00E162E5" w:rsidRPr="00FD2609" w:rsidRDefault="00E162E5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2F1767" w14:textId="77777777" w:rsidR="004544DA" w:rsidRPr="00FD2609" w:rsidRDefault="004544DA" w:rsidP="004544D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Powiatowy Urząd Pracy w Legnicy</w:t>
      </w:r>
    </w:p>
    <w:p w14:paraId="2CDF058A" w14:textId="77777777" w:rsidR="00E162E5" w:rsidRPr="00FD2609" w:rsidRDefault="00E162E5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97D5BC" w14:textId="77777777" w:rsidR="00E128BC" w:rsidRPr="00FD2609" w:rsidRDefault="00E128BC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7CBF75" w14:textId="7DD64158" w:rsidR="0075270E" w:rsidRPr="006C4C25" w:rsidRDefault="00E04A3C" w:rsidP="006C4C25">
      <w:pPr>
        <w:pStyle w:val="Akapitzlist"/>
        <w:jc w:val="center"/>
        <w:rPr>
          <w:b/>
          <w:bCs/>
        </w:rPr>
      </w:pPr>
      <w:r w:rsidRPr="006C4C25">
        <w:rPr>
          <w:b/>
          <w:bCs/>
        </w:rPr>
        <w:t>WNIOSEK</w:t>
      </w:r>
      <w:r w:rsidR="004544DA" w:rsidRPr="006C4C25">
        <w:rPr>
          <w:b/>
          <w:bCs/>
        </w:rPr>
        <w:t xml:space="preserve"> </w:t>
      </w:r>
      <w:r w:rsidR="009B57AC" w:rsidRPr="006C4C25">
        <w:rPr>
          <w:b/>
          <w:bCs/>
        </w:rPr>
        <w:t xml:space="preserve">O ZAWARCIE UMOWY </w:t>
      </w:r>
      <w:r w:rsidR="00121E42" w:rsidRPr="006C4C25">
        <w:rPr>
          <w:b/>
          <w:bCs/>
        </w:rPr>
        <w:t xml:space="preserve">O ZORGANIZOWANIE </w:t>
      </w:r>
      <w:r w:rsidRPr="006C4C25">
        <w:rPr>
          <w:b/>
          <w:bCs/>
        </w:rPr>
        <w:t>STAŻU</w:t>
      </w:r>
    </w:p>
    <w:p w14:paraId="6A87A86C" w14:textId="4B28277B" w:rsidR="0075270E" w:rsidRPr="00FD2609" w:rsidRDefault="00EA15BF" w:rsidP="004544DA">
      <w:pPr>
        <w:pStyle w:val="Tekstpodstawowywcity2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</w:t>
      </w:r>
      <w:r w:rsidR="008B2EB5" w:rsidRPr="00FD2609">
        <w:rPr>
          <w:rFonts w:asciiTheme="minorHAnsi" w:hAnsiTheme="minorHAnsi" w:cstheme="minorHAnsi"/>
          <w:sz w:val="22"/>
          <w:szCs w:val="22"/>
        </w:rPr>
        <w:t xml:space="preserve">a zasadach określonych w art. 53 ust. </w:t>
      </w:r>
      <w:r w:rsidR="00904268" w:rsidRPr="00FD2609">
        <w:rPr>
          <w:rFonts w:asciiTheme="minorHAnsi" w:hAnsiTheme="minorHAnsi" w:cstheme="minorHAnsi"/>
          <w:sz w:val="22"/>
          <w:szCs w:val="22"/>
        </w:rPr>
        <w:t>1</w:t>
      </w:r>
      <w:r w:rsidR="002D489D" w:rsidRPr="00FD2609">
        <w:rPr>
          <w:rFonts w:asciiTheme="minorHAnsi" w:hAnsiTheme="minorHAnsi" w:cstheme="minorHAnsi"/>
          <w:sz w:val="22"/>
          <w:szCs w:val="22"/>
        </w:rPr>
        <w:t xml:space="preserve">-8 </w:t>
      </w:r>
      <w:r w:rsidR="00B91FFB" w:rsidRPr="00FD2609">
        <w:rPr>
          <w:rFonts w:asciiTheme="minorHAnsi" w:hAnsiTheme="minorHAnsi" w:cstheme="minorHAnsi"/>
          <w:sz w:val="22"/>
          <w:szCs w:val="22"/>
        </w:rPr>
        <w:t>i</w:t>
      </w:r>
      <w:r w:rsidR="002D489D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FD2609">
        <w:rPr>
          <w:rFonts w:asciiTheme="minorHAnsi" w:hAnsiTheme="minorHAnsi" w:cstheme="minorHAnsi"/>
          <w:sz w:val="22"/>
          <w:szCs w:val="22"/>
        </w:rPr>
        <w:t xml:space="preserve">art. </w:t>
      </w:r>
      <w:r w:rsidR="002D489D" w:rsidRPr="00FD2609">
        <w:rPr>
          <w:rFonts w:asciiTheme="minorHAnsi" w:hAnsiTheme="minorHAnsi" w:cstheme="minorHAnsi"/>
          <w:sz w:val="22"/>
          <w:szCs w:val="22"/>
        </w:rPr>
        <w:t>61a</w:t>
      </w:r>
      <w:r w:rsidR="008B2EB5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FD2609">
        <w:rPr>
          <w:rFonts w:asciiTheme="minorHAnsi" w:hAnsiTheme="minorHAnsi" w:cstheme="minorHAnsi"/>
          <w:sz w:val="22"/>
          <w:szCs w:val="22"/>
        </w:rPr>
        <w:t xml:space="preserve">ust. 1 </w:t>
      </w:r>
      <w:r w:rsidR="008B2EB5" w:rsidRPr="00FD2609">
        <w:rPr>
          <w:rFonts w:asciiTheme="minorHAnsi" w:hAnsiTheme="minorHAnsi" w:cstheme="minorHAnsi"/>
          <w:sz w:val="22"/>
          <w:szCs w:val="22"/>
        </w:rPr>
        <w:t>ustawy z dnia 20 kwietnia 200</w:t>
      </w:r>
      <w:r w:rsidR="007D6A10" w:rsidRPr="00FD2609">
        <w:rPr>
          <w:rFonts w:asciiTheme="minorHAnsi" w:hAnsiTheme="minorHAnsi" w:cstheme="minorHAnsi"/>
          <w:sz w:val="22"/>
          <w:szCs w:val="22"/>
        </w:rPr>
        <w:t>4 r. o promocji zatrudnienia</w:t>
      </w:r>
      <w:r w:rsidR="00B91FF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77BF3">
        <w:rPr>
          <w:rFonts w:asciiTheme="minorHAnsi" w:hAnsiTheme="minorHAnsi" w:cstheme="minorHAnsi"/>
          <w:sz w:val="22"/>
          <w:szCs w:val="22"/>
        </w:rPr>
        <w:t xml:space="preserve">       </w:t>
      </w:r>
      <w:r w:rsidR="008B2EB5" w:rsidRPr="00FD2609">
        <w:rPr>
          <w:rFonts w:asciiTheme="minorHAnsi" w:hAnsiTheme="minorHAnsi" w:cstheme="minorHAnsi"/>
          <w:sz w:val="22"/>
          <w:szCs w:val="22"/>
        </w:rPr>
        <w:t>i instytucjach rynku</w:t>
      </w:r>
      <w:r w:rsidR="00B91FF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FD2609">
        <w:rPr>
          <w:rFonts w:asciiTheme="minorHAnsi" w:hAnsiTheme="minorHAnsi" w:cstheme="minorHAnsi"/>
          <w:sz w:val="22"/>
          <w:szCs w:val="22"/>
        </w:rPr>
        <w:t>pracy (</w:t>
      </w:r>
      <w:r w:rsidR="00E46AD8">
        <w:rPr>
          <w:rFonts w:asciiTheme="minorHAnsi" w:hAnsiTheme="minorHAnsi" w:cstheme="minorHAnsi"/>
          <w:sz w:val="22"/>
          <w:szCs w:val="22"/>
        </w:rPr>
        <w:t xml:space="preserve">tj. </w:t>
      </w:r>
      <w:r w:rsidR="008B2EB5" w:rsidRPr="00FD2609">
        <w:rPr>
          <w:rFonts w:asciiTheme="minorHAnsi" w:hAnsiTheme="minorHAnsi" w:cstheme="minorHAnsi"/>
          <w:sz w:val="22"/>
          <w:szCs w:val="22"/>
        </w:rPr>
        <w:t>Dz.</w:t>
      </w:r>
      <w:r w:rsidR="002F268C" w:rsidRPr="00FD2609">
        <w:rPr>
          <w:rFonts w:asciiTheme="minorHAnsi" w:hAnsiTheme="minorHAnsi" w:cstheme="minorHAnsi"/>
          <w:sz w:val="22"/>
          <w:szCs w:val="22"/>
        </w:rPr>
        <w:t xml:space="preserve">U. </w:t>
      </w:r>
      <w:r w:rsidR="00F579AF" w:rsidRPr="00FD2609">
        <w:rPr>
          <w:rFonts w:asciiTheme="minorHAnsi" w:hAnsiTheme="minorHAnsi" w:cstheme="minorHAnsi"/>
          <w:sz w:val="22"/>
          <w:szCs w:val="22"/>
        </w:rPr>
        <w:t>202</w:t>
      </w:r>
      <w:r w:rsidR="00E46AD8">
        <w:rPr>
          <w:rFonts w:asciiTheme="minorHAnsi" w:hAnsiTheme="minorHAnsi" w:cstheme="minorHAnsi"/>
          <w:sz w:val="22"/>
          <w:szCs w:val="22"/>
        </w:rPr>
        <w:t>4</w:t>
      </w:r>
      <w:r w:rsidR="00F579AF" w:rsidRPr="00FD2609">
        <w:rPr>
          <w:rFonts w:asciiTheme="minorHAnsi" w:hAnsiTheme="minorHAnsi" w:cstheme="minorHAnsi"/>
          <w:sz w:val="22"/>
          <w:szCs w:val="22"/>
        </w:rPr>
        <w:t xml:space="preserve"> r poz. </w:t>
      </w:r>
      <w:r w:rsidR="00E46AD8">
        <w:rPr>
          <w:rFonts w:asciiTheme="minorHAnsi" w:hAnsiTheme="minorHAnsi" w:cstheme="minorHAnsi"/>
          <w:sz w:val="22"/>
          <w:szCs w:val="22"/>
        </w:rPr>
        <w:t>475</w:t>
      </w:r>
      <w:r w:rsidR="00614317">
        <w:rPr>
          <w:rFonts w:asciiTheme="minorHAnsi" w:hAnsiTheme="minorHAnsi" w:cstheme="minorHAnsi"/>
          <w:sz w:val="22"/>
          <w:szCs w:val="22"/>
        </w:rPr>
        <w:t>)</w:t>
      </w:r>
      <w:r w:rsidRPr="00FD2609">
        <w:rPr>
          <w:rFonts w:asciiTheme="minorHAnsi" w:hAnsiTheme="minorHAnsi" w:cstheme="minorHAnsi"/>
          <w:sz w:val="22"/>
          <w:szCs w:val="22"/>
        </w:rPr>
        <w:t xml:space="preserve"> oraz rozporządzeniu</w:t>
      </w:r>
      <w:r w:rsidR="008B2EB5" w:rsidRPr="00FD2609">
        <w:rPr>
          <w:rFonts w:asciiTheme="minorHAnsi" w:hAnsiTheme="minorHAnsi" w:cstheme="minorHAnsi"/>
          <w:sz w:val="22"/>
          <w:szCs w:val="22"/>
        </w:rPr>
        <w:t xml:space="preserve"> Minis</w:t>
      </w:r>
      <w:r w:rsidR="009B57AC" w:rsidRPr="00FD2609">
        <w:rPr>
          <w:rFonts w:asciiTheme="minorHAnsi" w:hAnsiTheme="minorHAnsi" w:cstheme="minorHAnsi"/>
          <w:sz w:val="22"/>
          <w:szCs w:val="22"/>
        </w:rPr>
        <w:t xml:space="preserve">tra Pracy </w:t>
      </w:r>
      <w:r w:rsidR="007E2A53" w:rsidRPr="00FD2609">
        <w:rPr>
          <w:rFonts w:asciiTheme="minorHAnsi" w:hAnsiTheme="minorHAnsi" w:cstheme="minorHAnsi"/>
          <w:sz w:val="22"/>
          <w:szCs w:val="22"/>
        </w:rPr>
        <w:t>i Polityki Społecznej</w:t>
      </w:r>
      <w:r w:rsidR="00F77BF3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FD2609">
        <w:rPr>
          <w:rFonts w:asciiTheme="minorHAnsi" w:hAnsiTheme="minorHAnsi" w:cstheme="minorHAnsi"/>
          <w:sz w:val="22"/>
          <w:szCs w:val="22"/>
        </w:rPr>
        <w:t>z dnia</w:t>
      </w:r>
      <w:r w:rsidR="00FF2F40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FD2609">
        <w:rPr>
          <w:rFonts w:asciiTheme="minorHAnsi" w:hAnsiTheme="minorHAnsi" w:cstheme="minorHAnsi"/>
          <w:sz w:val="22"/>
          <w:szCs w:val="22"/>
        </w:rPr>
        <w:t>20</w:t>
      </w:r>
      <w:r w:rsidR="008B2EB5" w:rsidRPr="00FD2609">
        <w:rPr>
          <w:rFonts w:asciiTheme="minorHAnsi" w:hAnsiTheme="minorHAnsi" w:cstheme="minorHAnsi"/>
          <w:sz w:val="22"/>
          <w:szCs w:val="22"/>
        </w:rPr>
        <w:t xml:space="preserve"> sie</w:t>
      </w:r>
      <w:r w:rsidR="009B57AC" w:rsidRPr="00FD2609">
        <w:rPr>
          <w:rFonts w:asciiTheme="minorHAnsi" w:hAnsiTheme="minorHAnsi" w:cstheme="minorHAnsi"/>
          <w:sz w:val="22"/>
          <w:szCs w:val="22"/>
        </w:rPr>
        <w:t>rpnia 2009</w:t>
      </w:r>
      <w:r w:rsidR="002D489D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7D6A10" w:rsidRPr="00FD2609">
        <w:rPr>
          <w:rFonts w:asciiTheme="minorHAnsi" w:hAnsiTheme="minorHAnsi" w:cstheme="minorHAnsi"/>
          <w:sz w:val="22"/>
          <w:szCs w:val="22"/>
        </w:rPr>
        <w:t>r.</w:t>
      </w:r>
      <w:r w:rsidR="003E6FC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FD2609">
        <w:rPr>
          <w:rFonts w:asciiTheme="minorHAnsi" w:hAnsiTheme="minorHAnsi" w:cstheme="minorHAnsi"/>
          <w:sz w:val="22"/>
          <w:szCs w:val="22"/>
        </w:rPr>
        <w:t xml:space="preserve">w sprawie szczegółowych warunków odbywania stażu </w:t>
      </w:r>
      <w:r w:rsidR="009B57AC" w:rsidRPr="00FD2609">
        <w:rPr>
          <w:rFonts w:asciiTheme="minorHAnsi" w:hAnsiTheme="minorHAnsi" w:cstheme="minorHAnsi"/>
          <w:sz w:val="22"/>
          <w:szCs w:val="22"/>
        </w:rPr>
        <w:t>przez bezrobotn</w:t>
      </w:r>
      <w:r w:rsidR="00FE22D7" w:rsidRPr="00FD2609">
        <w:rPr>
          <w:rFonts w:asciiTheme="minorHAnsi" w:hAnsiTheme="minorHAnsi" w:cstheme="minorHAnsi"/>
          <w:sz w:val="22"/>
          <w:szCs w:val="22"/>
        </w:rPr>
        <w:t>ych</w:t>
      </w:r>
      <w:r w:rsidR="007E2A53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EE1BF3" w:rsidRPr="00FD2609">
        <w:rPr>
          <w:rFonts w:asciiTheme="minorHAnsi" w:hAnsiTheme="minorHAnsi" w:cstheme="minorHAnsi"/>
          <w:sz w:val="22"/>
          <w:szCs w:val="22"/>
        </w:rPr>
        <w:t xml:space="preserve">(Dz. U. </w:t>
      </w:r>
      <w:r w:rsidR="007E2A53" w:rsidRPr="00FD2609">
        <w:rPr>
          <w:rFonts w:asciiTheme="minorHAnsi" w:hAnsiTheme="minorHAnsi" w:cstheme="minorHAnsi"/>
          <w:sz w:val="22"/>
          <w:szCs w:val="22"/>
        </w:rPr>
        <w:t xml:space="preserve">2009 </w:t>
      </w:r>
      <w:r w:rsidR="00EE1BF3" w:rsidRPr="00FD2609">
        <w:rPr>
          <w:rFonts w:asciiTheme="minorHAnsi" w:hAnsiTheme="minorHAnsi" w:cstheme="minorHAnsi"/>
          <w:sz w:val="22"/>
          <w:szCs w:val="22"/>
        </w:rPr>
        <w:t>Nr 142</w:t>
      </w:r>
      <w:r w:rsidR="003522C3" w:rsidRPr="00FD2609">
        <w:rPr>
          <w:rFonts w:asciiTheme="minorHAnsi" w:hAnsiTheme="minorHAnsi" w:cstheme="minorHAnsi"/>
          <w:sz w:val="22"/>
          <w:szCs w:val="22"/>
        </w:rPr>
        <w:t>,</w:t>
      </w:r>
      <w:r w:rsidR="00EE1BF3" w:rsidRPr="00FD2609">
        <w:rPr>
          <w:rFonts w:asciiTheme="minorHAnsi" w:hAnsiTheme="minorHAnsi" w:cstheme="minorHAnsi"/>
          <w:sz w:val="22"/>
          <w:szCs w:val="22"/>
        </w:rPr>
        <w:t xml:space="preserve"> poz. 1160</w:t>
      </w:r>
      <w:r w:rsidR="008B2EB5" w:rsidRPr="00FD2609">
        <w:rPr>
          <w:rFonts w:asciiTheme="minorHAnsi" w:hAnsiTheme="minorHAnsi" w:cstheme="minorHAnsi"/>
          <w:sz w:val="22"/>
          <w:szCs w:val="22"/>
        </w:rPr>
        <w:t>)</w:t>
      </w:r>
      <w:r w:rsidR="0092167F" w:rsidRPr="00FD2609">
        <w:rPr>
          <w:rFonts w:asciiTheme="minorHAnsi" w:hAnsiTheme="minorHAnsi" w:cstheme="minorHAnsi"/>
          <w:sz w:val="22"/>
          <w:szCs w:val="22"/>
        </w:rPr>
        <w:t>.</w:t>
      </w:r>
    </w:p>
    <w:p w14:paraId="6A5F9656" w14:textId="77777777" w:rsidR="00410FE6" w:rsidRPr="00FF2F40" w:rsidRDefault="00410FE6" w:rsidP="00623C9E">
      <w:pPr>
        <w:pStyle w:val="Tekstpodstawowywcity2"/>
        <w:spacing w:before="240"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F2F4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01749C4" w14:textId="77777777" w:rsidR="00DF2191" w:rsidRPr="00FD2609" w:rsidRDefault="00DF2191" w:rsidP="004544DA">
      <w:pPr>
        <w:pStyle w:val="Tekstpodstawowywcity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Ref462393972"/>
      <w:r w:rsidRPr="00FD2609">
        <w:rPr>
          <w:rFonts w:asciiTheme="minorHAnsi" w:hAnsiTheme="minorHAnsi" w:cstheme="minorHAnsi"/>
          <w:b/>
          <w:sz w:val="22"/>
          <w:szCs w:val="22"/>
        </w:rPr>
        <w:t>Wniosek należy wypełnić czytelnie.</w:t>
      </w:r>
      <w:bookmarkEnd w:id="0"/>
    </w:p>
    <w:p w14:paraId="4875CCF4" w14:textId="77777777" w:rsidR="00410FE6" w:rsidRPr="00FD2609" w:rsidRDefault="008E1A4D" w:rsidP="004544DA">
      <w:pPr>
        <w:pStyle w:val="Tekstpodstawowywcity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Należy wypełnić każdy </w:t>
      </w:r>
      <w:r w:rsidR="00DF2191" w:rsidRPr="00FD2609">
        <w:rPr>
          <w:rFonts w:asciiTheme="minorHAnsi" w:hAnsiTheme="minorHAnsi" w:cstheme="minorHAnsi"/>
          <w:b/>
          <w:sz w:val="22"/>
          <w:szCs w:val="22"/>
        </w:rPr>
        <w:t>punkt we wniosku.</w:t>
      </w:r>
    </w:p>
    <w:p w14:paraId="6A448414" w14:textId="77777777" w:rsidR="00DF2191" w:rsidRPr="00FD2609" w:rsidRDefault="00DF2191" w:rsidP="004544DA">
      <w:pPr>
        <w:pStyle w:val="Tekstpodstawowywcity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Każdą poprawkę należy nanosić poprzez skreślenie i zaparafowanie zmian.</w:t>
      </w:r>
    </w:p>
    <w:p w14:paraId="618BF27E" w14:textId="77777777" w:rsidR="00DF2191" w:rsidRPr="00FD2609" w:rsidRDefault="00DF2191" w:rsidP="004544DA">
      <w:pPr>
        <w:pStyle w:val="Tekstpodstawowywcity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Nie należy modyfikować i usuwać elementów wniosku.</w:t>
      </w:r>
    </w:p>
    <w:p w14:paraId="246AED84" w14:textId="2B10CF68" w:rsidR="003A38BB" w:rsidRPr="00FD2609" w:rsidRDefault="003A38BB" w:rsidP="00005124">
      <w:pPr>
        <w:spacing w:before="3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4544DA">
        <w:rPr>
          <w:rFonts w:asciiTheme="minorHAnsi" w:hAnsiTheme="minorHAnsi" w:cstheme="minorHAnsi"/>
          <w:b/>
          <w:sz w:val="22"/>
          <w:szCs w:val="22"/>
        </w:rPr>
        <w:t>1</w:t>
      </w:r>
    </w:p>
    <w:p w14:paraId="3526AA4F" w14:textId="77777777" w:rsidR="008B2EB5" w:rsidRPr="00FD2609" w:rsidRDefault="008B2EB5" w:rsidP="004544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4B1B0E" w:rsidRPr="00FD2609">
        <w:rPr>
          <w:rFonts w:asciiTheme="minorHAnsi" w:hAnsiTheme="minorHAnsi" w:cstheme="minorHAnsi"/>
          <w:b/>
          <w:sz w:val="22"/>
          <w:szCs w:val="22"/>
        </w:rPr>
        <w:t>ANE ORGANIZATORA STAŻU</w:t>
      </w:r>
      <w:r w:rsidRPr="00FD2609">
        <w:rPr>
          <w:rFonts w:asciiTheme="minorHAnsi" w:hAnsiTheme="minorHAnsi" w:cstheme="minorHAnsi"/>
          <w:b/>
          <w:sz w:val="22"/>
          <w:szCs w:val="22"/>
        </w:rPr>
        <w:t>:</w:t>
      </w:r>
    </w:p>
    <w:p w14:paraId="27606BDF" w14:textId="3FBA05E0" w:rsidR="00D407D8" w:rsidRPr="00FD2609" w:rsidRDefault="00CA1668" w:rsidP="004544DA">
      <w:pPr>
        <w:numPr>
          <w:ilvl w:val="0"/>
          <w:numId w:val="17"/>
        </w:numPr>
        <w:spacing w:line="360" w:lineRule="auto"/>
        <w:ind w:left="426" w:right="-143" w:hanging="426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8040B5" wp14:editId="793F53E4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320790" cy="247650"/>
                <wp:effectExtent l="0" t="0" r="2286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DFF4C" w14:textId="77777777" w:rsidR="00CA1668" w:rsidRDefault="00CA1668" w:rsidP="00CA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040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3.8pt;width:497.7pt;height:19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">
                <v:textbox>
                  <w:txbxContent>
                    <w:p w14:paraId="5E9DFF4C" w14:textId="77777777" w:rsidR="00CA1668" w:rsidRDefault="00CA1668" w:rsidP="00CA1668"/>
                  </w:txbxContent>
                </v:textbox>
                <w10:wrap type="square" anchorx="margin"/>
              </v:shape>
            </w:pict>
          </mc:Fallback>
        </mc:AlternateContent>
      </w:r>
      <w:r w:rsidR="00057B65" w:rsidRPr="00FD2609">
        <w:rPr>
          <w:rFonts w:asciiTheme="minorHAnsi" w:hAnsiTheme="minorHAnsi" w:cstheme="minorHAnsi"/>
          <w:sz w:val="22"/>
          <w:szCs w:val="22"/>
        </w:rPr>
        <w:t>Firma lub imię i nazwisko</w:t>
      </w:r>
      <w:r w:rsidR="007621C7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D137D1" w:rsidRPr="00FD2609">
        <w:rPr>
          <w:rFonts w:asciiTheme="minorHAnsi" w:hAnsiTheme="minorHAnsi" w:cstheme="minorHAnsi"/>
          <w:sz w:val="22"/>
          <w:szCs w:val="22"/>
        </w:rPr>
        <w:t>O</w:t>
      </w:r>
      <w:r w:rsidR="007621C7" w:rsidRPr="00FD2609">
        <w:rPr>
          <w:rFonts w:asciiTheme="minorHAnsi" w:hAnsiTheme="minorHAnsi" w:cstheme="minorHAnsi"/>
          <w:sz w:val="22"/>
          <w:szCs w:val="22"/>
        </w:rPr>
        <w:t>rganizatora</w:t>
      </w:r>
      <w:r w:rsidR="001F3ABA">
        <w:rPr>
          <w:rFonts w:asciiTheme="minorHAnsi" w:hAnsiTheme="minorHAnsi" w:cstheme="minorHAnsi"/>
          <w:sz w:val="22"/>
          <w:szCs w:val="22"/>
        </w:rPr>
        <w:t>:</w:t>
      </w:r>
      <w:r w:rsidR="007621C7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98CF5" w14:textId="1001F317" w:rsidR="007621C7" w:rsidRPr="00FD2609" w:rsidRDefault="00CA1668" w:rsidP="004544DA">
      <w:pPr>
        <w:numPr>
          <w:ilvl w:val="0"/>
          <w:numId w:val="17"/>
        </w:numPr>
        <w:spacing w:line="360" w:lineRule="auto"/>
        <w:ind w:left="426" w:right="-143" w:hanging="426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D775AC" wp14:editId="25CA29CB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4F29D" w14:textId="77777777" w:rsidR="00CA1668" w:rsidRDefault="00CA1668" w:rsidP="00CA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75AC" id="_x0000_s1027" type="#_x0000_t202" style="position:absolute;left:0;text-align:left;margin-left:0;margin-top:52.05pt;width:497.7pt;height:19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wAEwIAACYEAAAOAAAAZHJzL2Uyb0RvYy54bWysk21v2yAQx99P2ndAvF/seHlorDhVly7T&#10;pO5BavcBMMYxGuYYkNjZp++B3TRqtzfTeIE4Dv7c/e5YX/etIkdhnQRd0OkkpURoDpXU+4L+eNi9&#10;u6L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">
                <v:textbox>
                  <w:txbxContent>
                    <w:p w14:paraId="3754F29D" w14:textId="77777777" w:rsidR="00CA1668" w:rsidRDefault="00CA1668" w:rsidP="00CA1668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FD2609">
        <w:rPr>
          <w:rFonts w:asciiTheme="minorHAnsi" w:hAnsiTheme="minorHAnsi" w:cstheme="minorHAnsi"/>
          <w:sz w:val="22"/>
          <w:szCs w:val="22"/>
        </w:rPr>
        <w:t>Adres siedziby Organizatora</w:t>
      </w:r>
      <w:r w:rsidR="001F3ABA">
        <w:rPr>
          <w:rFonts w:asciiTheme="minorHAnsi" w:hAnsiTheme="minorHAnsi" w:cstheme="minorHAnsi"/>
          <w:sz w:val="22"/>
          <w:szCs w:val="22"/>
        </w:rPr>
        <w:t>:</w:t>
      </w:r>
    </w:p>
    <w:p w14:paraId="2EC16640" w14:textId="78834B45" w:rsidR="007621C7" w:rsidRPr="00FD2609" w:rsidRDefault="00CA1668" w:rsidP="004544DA">
      <w:pPr>
        <w:numPr>
          <w:ilvl w:val="0"/>
          <w:numId w:val="17"/>
        </w:numPr>
        <w:spacing w:line="360" w:lineRule="auto"/>
        <w:ind w:left="426" w:right="-143" w:hanging="426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EB8ACE" wp14:editId="6A38DAAC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2122" w14:textId="77777777" w:rsidR="00CA1668" w:rsidRDefault="00CA1668" w:rsidP="00CA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8ACE" id="_x0000_s1028" type="#_x0000_t202" style="position:absolute;left:0;text-align:left;margin-left:0;margin-top:52.05pt;width:497.7pt;height:1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7B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GOIDEWsN4ohgHYyNix8NFy24X5T02LQV9T/3zElK9EeDxVlOZ7PY5cmYza8KNNyl&#10;p770MMNRqqKBknG5CelnRG4GbrGIjUp8nyM5hYzNmLCfPk7s9ks7nXr+3utH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Dw8zsE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4D412122" w14:textId="77777777" w:rsidR="00CA1668" w:rsidRDefault="00CA1668" w:rsidP="00CA1668"/>
                  </w:txbxContent>
                </v:textbox>
                <w10:wrap type="square" anchorx="margin"/>
              </v:shape>
            </w:pict>
          </mc:Fallback>
        </mc:AlternateContent>
      </w:r>
      <w:r w:rsidR="004544DA">
        <w:rPr>
          <w:rFonts w:asciiTheme="minorHAnsi" w:hAnsiTheme="minorHAnsi" w:cstheme="minorHAnsi"/>
          <w:sz w:val="22"/>
          <w:szCs w:val="22"/>
        </w:rPr>
        <w:t>Adres</w:t>
      </w:r>
      <w:r w:rsidR="007621C7" w:rsidRPr="00FD2609">
        <w:rPr>
          <w:rFonts w:asciiTheme="minorHAnsi" w:hAnsiTheme="minorHAnsi" w:cstheme="minorHAnsi"/>
          <w:sz w:val="22"/>
          <w:szCs w:val="22"/>
        </w:rPr>
        <w:t xml:space="preserve"> prowadzenia działalności przez Organizatora</w:t>
      </w:r>
      <w:r w:rsidR="004544DA">
        <w:rPr>
          <w:rFonts w:asciiTheme="minorHAnsi" w:hAnsiTheme="minorHAnsi" w:cstheme="minorHAnsi"/>
          <w:sz w:val="22"/>
          <w:szCs w:val="22"/>
        </w:rPr>
        <w:t>:</w:t>
      </w:r>
    </w:p>
    <w:p w14:paraId="5E021416" w14:textId="1D7D80C3" w:rsidR="008F0266" w:rsidRPr="00FD2609" w:rsidRDefault="008F0266" w:rsidP="004544DA">
      <w:pPr>
        <w:numPr>
          <w:ilvl w:val="0"/>
          <w:numId w:val="17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Osoba</w:t>
      </w:r>
      <w:r w:rsidR="004544DA">
        <w:rPr>
          <w:rFonts w:asciiTheme="minorHAnsi" w:hAnsiTheme="minorHAnsi" w:cstheme="minorHAnsi"/>
          <w:sz w:val="22"/>
          <w:szCs w:val="22"/>
        </w:rPr>
        <w:t xml:space="preserve"> (osoby)</w:t>
      </w:r>
      <w:r w:rsidRPr="00FD2609">
        <w:rPr>
          <w:rFonts w:asciiTheme="minorHAnsi" w:hAnsiTheme="minorHAnsi" w:cstheme="minorHAnsi"/>
          <w:sz w:val="22"/>
          <w:szCs w:val="22"/>
        </w:rPr>
        <w:t xml:space="preserve"> upoważniona</w:t>
      </w:r>
      <w:r w:rsidR="004544D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544DA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="004544DA">
        <w:rPr>
          <w:rFonts w:asciiTheme="minorHAnsi" w:hAnsiTheme="minorHAnsi" w:cstheme="minorHAnsi"/>
          <w:sz w:val="22"/>
          <w:szCs w:val="22"/>
        </w:rPr>
        <w:t>)</w:t>
      </w:r>
      <w:r w:rsidRPr="00FD2609">
        <w:rPr>
          <w:rFonts w:asciiTheme="minorHAnsi" w:hAnsiTheme="minorHAnsi" w:cstheme="minorHAnsi"/>
          <w:sz w:val="22"/>
          <w:szCs w:val="22"/>
        </w:rPr>
        <w:t xml:space="preserve"> do reprezentowania Organizatora (zawierania umów) zgodnie z dokumentacją</w:t>
      </w:r>
      <w:r w:rsidR="004544DA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rejestracyjną</w:t>
      </w:r>
      <w:r w:rsidR="001F3ABA">
        <w:rPr>
          <w:rFonts w:asciiTheme="minorHAnsi" w:hAnsiTheme="minorHAnsi" w:cstheme="minorHAnsi"/>
          <w:sz w:val="22"/>
          <w:szCs w:val="22"/>
        </w:rPr>
        <w:t>:</w:t>
      </w:r>
    </w:p>
    <w:p w14:paraId="1EBF0A93" w14:textId="62C4D798" w:rsidR="008F0266" w:rsidRPr="00FD2609" w:rsidRDefault="00CA1668" w:rsidP="004544DA">
      <w:pPr>
        <w:spacing w:line="360" w:lineRule="auto"/>
        <w:ind w:right="-2"/>
        <w:rPr>
          <w:rFonts w:asciiTheme="minorHAnsi" w:hAnsiTheme="minorHAnsi" w:cstheme="minorHAnsi"/>
          <w:strike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F0C53E" wp14:editId="64C37E9D">
                <wp:simplePos x="0" y="0"/>
                <wp:positionH relativeFrom="margin">
                  <wp:posOffset>1211580</wp:posOffset>
                </wp:positionH>
                <wp:positionV relativeFrom="paragraph">
                  <wp:posOffset>7620</wp:posOffset>
                </wp:positionV>
                <wp:extent cx="4943475" cy="419100"/>
                <wp:effectExtent l="0" t="0" r="2857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8112" w14:textId="77777777" w:rsidR="00CA1668" w:rsidRDefault="00CA1668" w:rsidP="00CA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C53E" id="_x0000_s1029" type="#_x0000_t202" style="position:absolute;margin-left:95.4pt;margin-top:.6pt;width:389.25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">
                <v:textbox>
                  <w:txbxContent>
                    <w:p w14:paraId="44DD8112" w14:textId="77777777" w:rsidR="00CA1668" w:rsidRDefault="00CA1668" w:rsidP="00CA1668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sz w:val="22"/>
          <w:szCs w:val="22"/>
        </w:rPr>
        <w:t>Imię i nazwisko</w:t>
      </w:r>
      <w:r w:rsidR="004544DA">
        <w:rPr>
          <w:rFonts w:asciiTheme="minorHAnsi" w:hAnsiTheme="minorHAnsi" w:cstheme="minorHAnsi"/>
          <w:sz w:val="22"/>
          <w:szCs w:val="22"/>
        </w:rPr>
        <w:t>:</w:t>
      </w:r>
    </w:p>
    <w:p w14:paraId="170151E5" w14:textId="26A8668B" w:rsidR="008F0266" w:rsidRPr="00FD2609" w:rsidRDefault="008F0266" w:rsidP="004544DA">
      <w:pPr>
        <w:spacing w:line="360" w:lineRule="auto"/>
        <w:ind w:right="140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nazwisko</w:t>
      </w:r>
      <w:r w:rsidR="004544DA">
        <w:rPr>
          <w:rFonts w:asciiTheme="minorHAnsi" w:hAnsiTheme="minorHAnsi" w:cstheme="minorHAnsi"/>
          <w:sz w:val="22"/>
          <w:szCs w:val="22"/>
        </w:rPr>
        <w:t>:</w:t>
      </w:r>
    </w:p>
    <w:p w14:paraId="6EEA704E" w14:textId="26FB16B3" w:rsidR="00846568" w:rsidRPr="001F3ABA" w:rsidRDefault="00CA1668" w:rsidP="00107BB3">
      <w:pPr>
        <w:pStyle w:val="Akapitzlist"/>
        <w:numPr>
          <w:ilvl w:val="0"/>
          <w:numId w:val="17"/>
        </w:numPr>
        <w:spacing w:after="0" w:line="360" w:lineRule="auto"/>
        <w:ind w:left="425" w:right="-142" w:hanging="425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71DFD7" wp14:editId="7F2E79E4">
                <wp:simplePos x="0" y="0"/>
                <wp:positionH relativeFrom="margin">
                  <wp:posOffset>6402705</wp:posOffset>
                </wp:positionH>
                <wp:positionV relativeFrom="paragraph">
                  <wp:posOffset>9525</wp:posOffset>
                </wp:positionV>
                <wp:extent cx="400050" cy="276225"/>
                <wp:effectExtent l="0" t="0" r="19050" b="28575"/>
                <wp:wrapSquare wrapText="bothSides"/>
                <wp:docPr id="17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8F3B0" w14:textId="77777777" w:rsidR="00B00D75" w:rsidRDefault="00B00D75" w:rsidP="00B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DFD7" id="_x0000_s1030" type="#_x0000_t202" alt="Tutaj wpisz liczbę pracowników zatrudnionych w dniu składania wniosku w przeliczeniu na pełny wymiar czasu pracy" style="position:absolute;left:0;text-align:left;margin-left:504.15pt;margin-top:.75pt;width:31.5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OR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">
                <v:textbox>
                  <w:txbxContent>
                    <w:p w14:paraId="3A58F3B0" w14:textId="77777777" w:rsidR="00B00D75" w:rsidRDefault="00B00D75" w:rsidP="00B00D75"/>
                  </w:txbxContent>
                </v:textbox>
                <w10:wrap type="square" anchorx="margin"/>
              </v:shape>
            </w:pict>
          </mc:Fallback>
        </mc:AlternateContent>
      </w:r>
      <w:r w:rsidR="00904268" w:rsidRPr="001F3ABA">
        <w:rPr>
          <w:rFonts w:asciiTheme="minorHAnsi" w:hAnsiTheme="minorHAnsi" w:cstheme="minorHAnsi"/>
        </w:rPr>
        <w:t xml:space="preserve">Liczba pracowników </w:t>
      </w:r>
      <w:r w:rsidR="009E2B40" w:rsidRPr="001F3ABA">
        <w:rPr>
          <w:rFonts w:asciiTheme="minorHAnsi" w:hAnsiTheme="minorHAnsi" w:cstheme="minorHAnsi"/>
        </w:rPr>
        <w:t xml:space="preserve">zatrudnionych w dniu składania wniosku </w:t>
      </w:r>
      <w:r w:rsidR="007D6A10" w:rsidRPr="001F3ABA">
        <w:rPr>
          <w:rFonts w:asciiTheme="minorHAnsi" w:hAnsiTheme="minorHAnsi" w:cstheme="minorHAnsi"/>
        </w:rPr>
        <w:t xml:space="preserve">w przeliczeniu na pełny </w:t>
      </w:r>
      <w:r w:rsidR="007E2A53" w:rsidRPr="001F3ABA">
        <w:rPr>
          <w:rFonts w:asciiTheme="minorHAnsi" w:hAnsiTheme="minorHAnsi" w:cstheme="minorHAnsi"/>
        </w:rPr>
        <w:t>wymiar czasu pracy</w:t>
      </w:r>
      <w:r w:rsidR="001F3ABA" w:rsidRPr="001F3ABA">
        <w:rPr>
          <w:rFonts w:asciiTheme="minorHAnsi" w:hAnsiTheme="minorHAnsi" w:cstheme="minorHAnsi"/>
        </w:rPr>
        <w:t>:</w:t>
      </w:r>
      <w:r w:rsidR="00A4576C" w:rsidRPr="001F3ABA">
        <w:rPr>
          <w:rFonts w:asciiTheme="minorHAnsi" w:hAnsiTheme="minorHAnsi" w:cstheme="minorHAnsi"/>
        </w:rPr>
        <w:t xml:space="preserve"> </w:t>
      </w:r>
    </w:p>
    <w:p w14:paraId="57BC22B9" w14:textId="6ED6C63A" w:rsidR="007438C1" w:rsidRPr="00FD2609" w:rsidRDefault="00CA1668" w:rsidP="004544DA">
      <w:pPr>
        <w:spacing w:line="360" w:lineRule="auto"/>
        <w:ind w:right="-143"/>
        <w:rPr>
          <w:rFonts w:asciiTheme="minorHAnsi" w:hAnsiTheme="minorHAnsi" w:cstheme="minorHAnsi"/>
          <w:b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7B28023" wp14:editId="143841B7">
                <wp:simplePos x="0" y="0"/>
                <wp:positionH relativeFrom="margin">
                  <wp:posOffset>2876550</wp:posOffset>
                </wp:positionH>
                <wp:positionV relativeFrom="paragraph">
                  <wp:posOffset>452120</wp:posOffset>
                </wp:positionV>
                <wp:extent cx="400050" cy="276225"/>
                <wp:effectExtent l="0" t="0" r="19050" b="28575"/>
                <wp:wrapSquare wrapText="bothSides"/>
                <wp:docPr id="24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B594" w14:textId="77777777" w:rsidR="00CA1668" w:rsidRDefault="00CA1668" w:rsidP="00CA1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8023" id="_x0000_s1031" type="#_x0000_t202" alt="Tutaj wpisz liczbę pracowników zatrudnionych w dniu składania wniosku w przeliczeniu na pełny wymiar czasu pracy" style="position:absolute;margin-left:226.5pt;margin-top:35.6pt;width:31.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1n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">
                <v:textbox>
                  <w:txbxContent>
                    <w:p w14:paraId="1D5AB594" w14:textId="77777777" w:rsidR="00CA1668" w:rsidRDefault="00CA1668" w:rsidP="00CA1668"/>
                  </w:txbxContent>
                </v:textbox>
                <w10:wrap type="square" anchorx="margin"/>
              </v:shape>
            </w:pict>
          </mc:Fallback>
        </mc:AlternateContent>
      </w:r>
      <w:r w:rsidR="00A4576C" w:rsidRPr="00FD2609">
        <w:rPr>
          <w:rFonts w:asciiTheme="minorHAnsi" w:hAnsiTheme="minorHAnsi" w:cstheme="minorHAnsi"/>
          <w:b/>
          <w:sz w:val="22"/>
          <w:szCs w:val="22"/>
        </w:rPr>
        <w:t>Z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atrudnienie oznacza wykonywanie pracy na podstawie stosunku </w:t>
      </w:r>
      <w:r w:rsidR="00392DC9" w:rsidRPr="00FD2609">
        <w:rPr>
          <w:rFonts w:asciiTheme="minorHAnsi" w:hAnsiTheme="minorHAnsi" w:cstheme="minorHAnsi"/>
          <w:b/>
          <w:sz w:val="22"/>
          <w:szCs w:val="22"/>
        </w:rPr>
        <w:t>pracy, stosunku służbowego</w:t>
      </w:r>
      <w:r w:rsidR="0042029D" w:rsidRPr="00FD2609">
        <w:rPr>
          <w:rFonts w:asciiTheme="minorHAnsi" w:hAnsiTheme="minorHAnsi" w:cstheme="minorHAnsi"/>
          <w:b/>
          <w:sz w:val="22"/>
          <w:szCs w:val="22"/>
        </w:rPr>
        <w:t>,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umowy o pracę 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>n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>akładczą</w:t>
      </w:r>
      <w:r w:rsidR="001F3ABA">
        <w:rPr>
          <w:rFonts w:asciiTheme="minorHAnsi" w:hAnsiTheme="minorHAnsi" w:cstheme="minorHAnsi"/>
          <w:b/>
          <w:sz w:val="22"/>
          <w:szCs w:val="22"/>
        </w:rPr>
        <w:t>.</w:t>
      </w:r>
    </w:p>
    <w:p w14:paraId="277F73BA" w14:textId="6AE1ADD5" w:rsidR="008F0266" w:rsidRPr="00FD2609" w:rsidRDefault="00F579AF" w:rsidP="00CA1668">
      <w:pPr>
        <w:numPr>
          <w:ilvl w:val="0"/>
          <w:numId w:val="17"/>
        </w:numPr>
        <w:spacing w:after="240"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</w:t>
      </w:r>
      <w:r w:rsidR="008F0266" w:rsidRPr="00FD2609">
        <w:rPr>
          <w:rFonts w:asciiTheme="minorHAnsi" w:hAnsiTheme="minorHAnsi" w:cstheme="minorHAnsi"/>
          <w:sz w:val="22"/>
          <w:szCs w:val="22"/>
        </w:rPr>
        <w:t>nioskowana liczba osób do odbycia stażu</w:t>
      </w:r>
      <w:r w:rsidR="001F3ABA">
        <w:rPr>
          <w:rFonts w:asciiTheme="minorHAnsi" w:hAnsiTheme="minorHAnsi" w:cstheme="minorHAnsi"/>
          <w:sz w:val="22"/>
          <w:szCs w:val="22"/>
        </w:rPr>
        <w:t>:</w:t>
      </w:r>
    </w:p>
    <w:p w14:paraId="6A64C430" w14:textId="539B13EE" w:rsidR="008F0266" w:rsidRPr="005E69E6" w:rsidRDefault="008F0266" w:rsidP="00CA1668">
      <w:pPr>
        <w:pStyle w:val="Akapitzlist"/>
        <w:spacing w:after="0" w:line="360" w:lineRule="auto"/>
        <w:ind w:left="0"/>
        <w:rPr>
          <w:b/>
          <w:bCs/>
        </w:rPr>
      </w:pPr>
      <w:r w:rsidRPr="006C4C25">
        <w:rPr>
          <w:b/>
          <w:bCs/>
        </w:rPr>
        <w:t>U</w:t>
      </w:r>
      <w:r w:rsidR="00CA1668">
        <w:rPr>
          <w:b/>
          <w:bCs/>
        </w:rPr>
        <w:t> </w:t>
      </w:r>
      <w:r w:rsidRPr="006C4C25">
        <w:rPr>
          <w:b/>
          <w:bCs/>
        </w:rPr>
        <w:t xml:space="preserve">organizatora stażu, który jest pracodawcą, staż mogą odbywać jednocześnie bezrobotni w liczbie nieprzekraczającej liczby pracowników zatrudnionych u organizatora w dniu składania wniosku w przeliczeniu na </w:t>
      </w:r>
      <w:r w:rsidRPr="006C4C25">
        <w:rPr>
          <w:b/>
          <w:bCs/>
        </w:rPr>
        <w:lastRenderedPageBreak/>
        <w:t>pełny wymiar czasu pracy.</w:t>
      </w:r>
      <w:r w:rsidR="00CA1668">
        <w:rPr>
          <w:b/>
          <w:bCs/>
        </w:rPr>
        <w:t xml:space="preserve"> </w:t>
      </w:r>
      <w:r w:rsidRPr="005E69E6">
        <w:rPr>
          <w:b/>
          <w:bCs/>
        </w:rPr>
        <w:t xml:space="preserve">U organizatora stażu, który nie jest pracodawcą, staż może odbywać jednocześnie jedna osoba bezrobotna. </w:t>
      </w:r>
    </w:p>
    <w:p w14:paraId="181D9293" w14:textId="36CC0F9C" w:rsidR="008F0266" w:rsidRDefault="007C6743" w:rsidP="004544DA">
      <w:pPr>
        <w:pStyle w:val="Tekstpodstawowywcity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7FAC9C" wp14:editId="01169D3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320790" cy="247650"/>
                <wp:effectExtent l="0" t="0" r="2286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1FE8" w14:textId="77777777" w:rsidR="007C6743" w:rsidRDefault="007C6743" w:rsidP="007C6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AC9C" id="_x0000_s1032" type="#_x0000_t202" style="position:absolute;left:0;text-align:left;margin-left:0;margin-top:21.2pt;width:497.7pt;height:19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au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">
                <v:textbox>
                  <w:txbxContent>
                    <w:p w14:paraId="0C361FE8" w14:textId="77777777" w:rsidR="007C6743" w:rsidRDefault="007C6743" w:rsidP="007C6743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623C9E">
        <w:rPr>
          <w:rFonts w:asciiTheme="minorHAnsi" w:hAnsiTheme="minorHAnsi" w:cstheme="minorHAnsi"/>
          <w:sz w:val="22"/>
          <w:szCs w:val="22"/>
        </w:rPr>
        <w:t>(ów)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osoby</w:t>
      </w:r>
      <w:r w:rsidR="00623C9E">
        <w:rPr>
          <w:rFonts w:asciiTheme="minorHAnsi" w:hAnsiTheme="minorHAnsi" w:cstheme="minorHAnsi"/>
          <w:sz w:val="22"/>
          <w:szCs w:val="22"/>
        </w:rPr>
        <w:t xml:space="preserve"> (</w:t>
      </w:r>
      <w:r w:rsidR="008F0266" w:rsidRPr="00FD2609">
        <w:rPr>
          <w:rFonts w:asciiTheme="minorHAnsi" w:hAnsiTheme="minorHAnsi" w:cstheme="minorHAnsi"/>
          <w:sz w:val="22"/>
          <w:szCs w:val="22"/>
        </w:rPr>
        <w:t>osób</w:t>
      </w:r>
      <w:r w:rsidR="00623C9E">
        <w:rPr>
          <w:rFonts w:asciiTheme="minorHAnsi" w:hAnsiTheme="minorHAnsi" w:cstheme="minorHAnsi"/>
          <w:sz w:val="22"/>
          <w:szCs w:val="22"/>
        </w:rPr>
        <w:t>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bezrobotnej</w:t>
      </w:r>
      <w:r w:rsidR="00623C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23C9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623C9E">
        <w:rPr>
          <w:rFonts w:asciiTheme="minorHAnsi" w:hAnsiTheme="minorHAnsi" w:cstheme="minorHAnsi"/>
          <w:sz w:val="22"/>
          <w:szCs w:val="22"/>
        </w:rPr>
        <w:t>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odbywającej</w:t>
      </w:r>
      <w:r w:rsidR="00623C9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23C9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623C9E">
        <w:rPr>
          <w:rFonts w:asciiTheme="minorHAnsi" w:hAnsiTheme="minorHAnsi" w:cstheme="minorHAnsi"/>
          <w:sz w:val="22"/>
          <w:szCs w:val="22"/>
        </w:rPr>
        <w:t>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staż:</w:t>
      </w:r>
    </w:p>
    <w:p w14:paraId="4DEB07C7" w14:textId="631AA63F" w:rsidR="008F0266" w:rsidRPr="00FD2609" w:rsidRDefault="00005124" w:rsidP="00623C9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176320" wp14:editId="49499CD7">
                <wp:simplePos x="0" y="0"/>
                <wp:positionH relativeFrom="margin">
                  <wp:posOffset>3810000</wp:posOffset>
                </wp:positionH>
                <wp:positionV relativeFrom="paragraph">
                  <wp:posOffset>806450</wp:posOffset>
                </wp:positionV>
                <wp:extent cx="400050" cy="276225"/>
                <wp:effectExtent l="0" t="0" r="19050" b="28575"/>
                <wp:wrapSquare wrapText="bothSides"/>
                <wp:docPr id="25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6627" w14:textId="77777777" w:rsidR="00005124" w:rsidRDefault="00005124" w:rsidP="00005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6320" id="_x0000_s1033" type="#_x0000_t202" alt="Tutaj wpisz liczbę pracowników zatrudnionych w dniu składania wniosku w przeliczeniu na pełny wymiar czasu pracy" style="position:absolute;margin-left:300pt;margin-top:63.5pt;width:31.5pt;height:2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FQEgIAACUEAAAOAAAAZHJzL2Uyb0RvYy54bWysU9tu2zAMfR+wfxD0vtgxkqY14hRdugwD&#10;ugvQ7QMYWY6FyaImKbGzrx+luGl2wR6G6UEgReqQPCSXt0On2UE6r9BUfDrJOZNGYK3MruJfPm9e&#10;XXP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">
                <v:textbox>
                  <w:txbxContent>
                    <w:p w14:paraId="603A6627" w14:textId="77777777" w:rsidR="00005124" w:rsidRDefault="00005124" w:rsidP="00005124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b/>
          <w:bCs/>
          <w:sz w:val="22"/>
          <w:szCs w:val="22"/>
        </w:rPr>
        <w:t>Opiekun bezrobotnego odbywającego staż może jednocześnie sprawować opiekę nad nie więcej niż 3 osobami bezrobotnymi  odbywającymi staż.</w:t>
      </w:r>
    </w:p>
    <w:p w14:paraId="3B54D370" w14:textId="7B721849" w:rsidR="00377C7A" w:rsidRPr="001F3ABA" w:rsidRDefault="00377C7A" w:rsidP="004544DA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F3ABA">
        <w:rPr>
          <w:rFonts w:asciiTheme="minorHAnsi" w:hAnsiTheme="minorHAnsi" w:cstheme="minorHAnsi"/>
        </w:rPr>
        <w:t>Proponowany okres odbywania stażu (nie krótszy niż 3 m-ce)</w:t>
      </w:r>
      <w:r w:rsidR="001F3ABA" w:rsidRPr="001F3ABA">
        <w:rPr>
          <w:rFonts w:asciiTheme="minorHAnsi" w:hAnsiTheme="minorHAnsi" w:cstheme="minorHAnsi"/>
        </w:rPr>
        <w:t>:</w:t>
      </w:r>
    </w:p>
    <w:p w14:paraId="404031B3" w14:textId="65BED960" w:rsidR="00377C7A" w:rsidRPr="001F3ABA" w:rsidRDefault="00377C7A" w:rsidP="00623C9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1F3ABA">
        <w:rPr>
          <w:rFonts w:asciiTheme="minorHAnsi" w:hAnsiTheme="minorHAnsi" w:cstheme="minorHAnsi"/>
        </w:rPr>
        <w:t>Opis zadań</w:t>
      </w:r>
      <w:r w:rsidR="000F3915" w:rsidRPr="001F3ABA">
        <w:rPr>
          <w:rFonts w:asciiTheme="minorHAnsi" w:hAnsiTheme="minorHAnsi" w:cstheme="minorHAnsi"/>
        </w:rPr>
        <w:t xml:space="preserve">, jakie będą wykonywane </w:t>
      </w:r>
      <w:r w:rsidRPr="001F3ABA">
        <w:rPr>
          <w:rFonts w:asciiTheme="minorHAnsi" w:hAnsiTheme="minorHAnsi" w:cstheme="minorHAnsi"/>
        </w:rPr>
        <w:t>podczas stażu</w:t>
      </w:r>
      <w:r w:rsidR="000F3915" w:rsidRPr="001F3ABA">
        <w:rPr>
          <w:rFonts w:asciiTheme="minorHAnsi" w:hAnsiTheme="minorHAnsi" w:cstheme="minorHAnsi"/>
        </w:rPr>
        <w:t>, w tym:</w:t>
      </w:r>
    </w:p>
    <w:p w14:paraId="41D869A4" w14:textId="4301681B" w:rsidR="00681D80" w:rsidRPr="00623C9E" w:rsidRDefault="007C6743" w:rsidP="00F64410">
      <w:pPr>
        <w:pStyle w:val="Akapitzlist"/>
        <w:numPr>
          <w:ilvl w:val="0"/>
          <w:numId w:val="28"/>
        </w:numPr>
        <w:spacing w:after="0" w:line="360" w:lineRule="auto"/>
        <w:ind w:left="709" w:right="-2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3B1FF" wp14:editId="30D0437A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320790" cy="247650"/>
                <wp:effectExtent l="0" t="0" r="22860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B643" w14:textId="77777777" w:rsidR="007C6743" w:rsidRDefault="007C6743" w:rsidP="007C6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1FF" id="_x0000_s1034" type="#_x0000_t202" style="position:absolute;left:0;text-align:left;margin-left:0;margin-top:23.8pt;width:497.7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MoFA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">
                <v:textbox>
                  <w:txbxContent>
                    <w:p w14:paraId="6020B643" w14:textId="77777777" w:rsidR="007C6743" w:rsidRDefault="007C6743" w:rsidP="007C6743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623C9E">
        <w:rPr>
          <w:rFonts w:asciiTheme="minorHAnsi" w:hAnsiTheme="minorHAnsi" w:cstheme="minorHAnsi"/>
        </w:rPr>
        <w:t>nazwa zawodu lub specjalności zgodnie z klasyfikacją zawodów i specjalności</w:t>
      </w:r>
      <w:r w:rsidR="00F64410">
        <w:rPr>
          <w:rFonts w:asciiTheme="minorHAnsi" w:hAnsiTheme="minorHAnsi" w:cstheme="minorHAnsi"/>
        </w:rPr>
        <w:t>:</w:t>
      </w:r>
    </w:p>
    <w:p w14:paraId="265982D5" w14:textId="056C040D" w:rsidR="00681D80" w:rsidRDefault="00681D80" w:rsidP="00623C9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Nazwę zawodu należy podać zgodnie Rozporządzeniem Ministra Pracy i Polityki Społecznej z dnia 07 sierpnia 2014r.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w sprawie klasyfikacji zawodów i specjalności na potrzeby rynku pracy oraz zakresu jej stosowania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(Dz. U.  201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8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r., poz. 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2</w:t>
      </w:r>
      <w:r w:rsidR="004A3447">
        <w:rPr>
          <w:rFonts w:asciiTheme="minorHAnsi" w:hAnsiTheme="minorHAnsi" w:cstheme="minorHAnsi"/>
          <w:b/>
          <w:sz w:val="22"/>
          <w:szCs w:val="22"/>
        </w:rPr>
        <w:t>2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7</w:t>
      </w:r>
      <w:r w:rsidRPr="00FD2609">
        <w:rPr>
          <w:rFonts w:asciiTheme="minorHAnsi" w:hAnsiTheme="minorHAnsi" w:cstheme="minorHAnsi"/>
          <w:b/>
          <w:sz w:val="22"/>
          <w:szCs w:val="22"/>
        </w:rPr>
        <w:t>)</w:t>
      </w:r>
    </w:p>
    <w:p w14:paraId="52FCFF71" w14:textId="4B5921E6" w:rsidR="00681D80" w:rsidRPr="00F64410" w:rsidRDefault="00B00D75" w:rsidP="00F64410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763F69" wp14:editId="146B643B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6320790" cy="247650"/>
                <wp:effectExtent l="0" t="0" r="2286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FF21" w14:textId="77777777" w:rsidR="00B00D75" w:rsidRDefault="00B00D75" w:rsidP="00B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3F69" id="_x0000_s1035" type="#_x0000_t202" style="position:absolute;left:0;text-align:left;margin-left:0;margin-top:23.85pt;width:497.7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3eFA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">
                <v:textbox>
                  <w:txbxContent>
                    <w:p w14:paraId="1760FF21" w14:textId="77777777" w:rsidR="00B00D75" w:rsidRDefault="00B00D75" w:rsidP="00B00D75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F64410">
        <w:rPr>
          <w:rFonts w:asciiTheme="minorHAnsi" w:hAnsiTheme="minorHAnsi" w:cstheme="minorHAnsi"/>
        </w:rPr>
        <w:t>n</w:t>
      </w:r>
      <w:r w:rsidR="00A06012" w:rsidRPr="00F64410">
        <w:rPr>
          <w:rFonts w:asciiTheme="minorHAnsi" w:hAnsiTheme="minorHAnsi" w:cstheme="minorHAnsi"/>
        </w:rPr>
        <w:t>azwa komórki organizacyjnej</w:t>
      </w:r>
      <w:r w:rsidR="00F64410">
        <w:rPr>
          <w:rFonts w:asciiTheme="minorHAnsi" w:hAnsiTheme="minorHAnsi" w:cstheme="minorHAnsi"/>
        </w:rPr>
        <w:t>:</w:t>
      </w:r>
    </w:p>
    <w:p w14:paraId="4EE078A1" w14:textId="42DAAE3C" w:rsidR="004B12DB" w:rsidRPr="00F64410" w:rsidRDefault="00B00D75" w:rsidP="00F64410">
      <w:pPr>
        <w:pStyle w:val="Akapitzlist"/>
        <w:numPr>
          <w:ilvl w:val="0"/>
          <w:numId w:val="29"/>
        </w:numPr>
        <w:spacing w:line="360" w:lineRule="auto"/>
        <w:ind w:right="-142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16AE11" wp14:editId="718BBEDE">
                <wp:simplePos x="0" y="0"/>
                <wp:positionH relativeFrom="margin">
                  <wp:posOffset>0</wp:posOffset>
                </wp:positionH>
                <wp:positionV relativeFrom="paragraph">
                  <wp:posOffset>664210</wp:posOffset>
                </wp:positionV>
                <wp:extent cx="6320790" cy="247650"/>
                <wp:effectExtent l="0" t="0" r="22860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B05C" w14:textId="77777777" w:rsidR="00B00D75" w:rsidRDefault="00B00D75" w:rsidP="00B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AE11" id="_x0000_s1036" type="#_x0000_t202" style="position:absolute;left:0;text-align:left;margin-left:0;margin-top:52.3pt;width:497.7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uc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">
                <v:textbox>
                  <w:txbxContent>
                    <w:p w14:paraId="28ECB05C" w14:textId="77777777" w:rsidR="00B00D75" w:rsidRDefault="00B00D75" w:rsidP="00B00D75"/>
                  </w:txbxContent>
                </v:textbox>
                <w10:wrap type="square" anchorx="margin"/>
              </v:shape>
            </w:pict>
          </mc:Fallback>
        </mc:AlternateContent>
      </w:r>
      <w:r w:rsidR="004B12DB" w:rsidRPr="00F64410">
        <w:rPr>
          <w:rFonts w:asciiTheme="minorHAnsi" w:hAnsiTheme="minorHAnsi" w:cstheme="minorHAnsi"/>
        </w:rPr>
        <w:t>nazwa stanowiska pracy</w:t>
      </w:r>
      <w:r w:rsidR="00F64410">
        <w:rPr>
          <w:rFonts w:asciiTheme="minorHAnsi" w:hAnsiTheme="minorHAnsi" w:cstheme="minorHAnsi"/>
        </w:rPr>
        <w:t>:</w:t>
      </w:r>
    </w:p>
    <w:p w14:paraId="06442492" w14:textId="20990486" w:rsidR="000F3915" w:rsidRPr="00F64410" w:rsidRDefault="00B00D75" w:rsidP="00F64410">
      <w:pPr>
        <w:pStyle w:val="Akapitzlist"/>
        <w:numPr>
          <w:ilvl w:val="0"/>
          <w:numId w:val="29"/>
        </w:numPr>
        <w:spacing w:line="360" w:lineRule="auto"/>
        <w:ind w:right="-142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F11F84" wp14:editId="4290DE44">
                <wp:simplePos x="0" y="0"/>
                <wp:positionH relativeFrom="margin">
                  <wp:align>left</wp:align>
                </wp:positionH>
                <wp:positionV relativeFrom="paragraph">
                  <wp:posOffset>712470</wp:posOffset>
                </wp:positionV>
                <wp:extent cx="6320790" cy="1724025"/>
                <wp:effectExtent l="0" t="0" r="22860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BA69" w14:textId="77777777" w:rsidR="00B00D75" w:rsidRDefault="00B00D75" w:rsidP="00B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1F84" id="_x0000_s1037" type="#_x0000_t202" style="position:absolute;left:0;text-align:left;margin-left:0;margin-top:56.1pt;width:497.7pt;height:135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">
                <v:textbox>
                  <w:txbxContent>
                    <w:p w14:paraId="1182BA69" w14:textId="77777777" w:rsidR="00B00D75" w:rsidRDefault="00B00D75" w:rsidP="00B00D75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F64410">
        <w:rPr>
          <w:rFonts w:asciiTheme="minorHAnsi" w:hAnsiTheme="minorHAnsi" w:cstheme="minorHAnsi"/>
        </w:rPr>
        <w:t>zakres zadań zawodowych</w:t>
      </w:r>
      <w:r w:rsidR="00F64410">
        <w:rPr>
          <w:rFonts w:asciiTheme="minorHAnsi" w:hAnsiTheme="minorHAnsi" w:cstheme="minorHAnsi"/>
        </w:rPr>
        <w:t>:</w:t>
      </w:r>
    </w:p>
    <w:p w14:paraId="7F3BB52D" w14:textId="6C4C6FA1" w:rsidR="000F3915" w:rsidRDefault="00005124" w:rsidP="004544DA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76A42" wp14:editId="75F72B13">
                <wp:simplePos x="0" y="0"/>
                <wp:positionH relativeFrom="margin">
                  <wp:align>left</wp:align>
                </wp:positionH>
                <wp:positionV relativeFrom="paragraph">
                  <wp:posOffset>2444750</wp:posOffset>
                </wp:positionV>
                <wp:extent cx="6320790" cy="2124075"/>
                <wp:effectExtent l="0" t="0" r="2286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1E36" w14:textId="77777777" w:rsidR="00F64410" w:rsidRDefault="00F64410" w:rsidP="00F64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6A42" id="_x0000_s1038" type="#_x0000_t202" style="position:absolute;left:0;text-align:left;margin-left:0;margin-top:192.5pt;width:497.7pt;height:16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FjFgIAACgEAAAOAAAAZHJzL2Uyb0RvYy54bWysk9tu2zAMhu8H7B0E3S92vKRp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">
                <v:textbox>
                  <w:txbxContent>
                    <w:p w14:paraId="106E1E36" w14:textId="77777777" w:rsidR="00F64410" w:rsidRDefault="00F64410" w:rsidP="00F64410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>Wymagania dotyczące bezrobotnych, w tym predyspozycje psychofizyczne i zdrowotne,  poziom  wykształcenia oraz minimalne kwalifikacje niezbędne do podjęcia stażu na danym stanowisku  pracy</w:t>
      </w:r>
      <w:r w:rsidR="001F3ABA" w:rsidRPr="001F3ABA">
        <w:rPr>
          <w:rFonts w:asciiTheme="minorHAnsi" w:hAnsiTheme="minorHAnsi" w:cstheme="minorHAnsi"/>
        </w:rPr>
        <w:t>:</w:t>
      </w:r>
    </w:p>
    <w:p w14:paraId="6AD13C1E" w14:textId="6C6AEF5B" w:rsidR="000F3915" w:rsidRDefault="00005124" w:rsidP="00107BB3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60D390" wp14:editId="0DDAB984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320790" cy="247650"/>
                <wp:effectExtent l="0" t="0" r="2286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C842" w14:textId="77777777" w:rsidR="007C6743" w:rsidRDefault="007C6743" w:rsidP="007C6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D390" id="_x0000_s1039" type="#_x0000_t202" style="position:absolute;left:0;text-align:left;margin-left:0;margin-top:26.25pt;width:497.7pt;height:19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">
                <v:textbox>
                  <w:txbxContent>
                    <w:p w14:paraId="3048C842" w14:textId="77777777" w:rsidR="007C6743" w:rsidRDefault="007C6743" w:rsidP="007C6743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Potencjalnym kandydatem proponowany przez Organizatora jest (Imię i nazwisko): </w:t>
      </w:r>
    </w:p>
    <w:p w14:paraId="23336921" w14:textId="433E0B04" w:rsidR="000F3915" w:rsidRPr="00F64410" w:rsidRDefault="000F3915" w:rsidP="00B00D75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F64410">
        <w:rPr>
          <w:rFonts w:asciiTheme="minorHAnsi" w:hAnsiTheme="minorHAnsi" w:cstheme="minorHAnsi"/>
          <w:iCs/>
          <w:sz w:val="22"/>
          <w:szCs w:val="22"/>
        </w:rPr>
        <w:t>Program stażu sporządzony przez Organizatora, uwzględnia predyspozycje psychofizyczne i zdrowotne, poziom wykształcenia oraz dotychczasowe kwalifikacje wskazanego bezrobotnego.</w:t>
      </w:r>
    </w:p>
    <w:p w14:paraId="0265D52D" w14:textId="65BDAF5E" w:rsidR="000F3915" w:rsidRPr="00FD2609" w:rsidRDefault="000F3915" w:rsidP="004544DA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Bezrobotny nie może odbywać ponownie stażu u tego samego organizatora na tym samym stanowisku pracy, na którym wcześniej odbywał staż, przygotowanie zawodowe w miejscu pracy, przygotowanie zawodowe dorosłych.</w:t>
      </w:r>
    </w:p>
    <w:p w14:paraId="4F547908" w14:textId="77720590" w:rsidR="000F3915" w:rsidRPr="00FD2609" w:rsidRDefault="003A38BB" w:rsidP="00DF77F1">
      <w:pPr>
        <w:spacing w:before="360" w:after="360" w:line="360" w:lineRule="auto"/>
        <w:ind w:righ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F64410">
        <w:rPr>
          <w:rFonts w:asciiTheme="minorHAnsi" w:hAnsiTheme="minorHAnsi" w:cstheme="minorHAnsi"/>
          <w:b/>
          <w:sz w:val="22"/>
          <w:szCs w:val="22"/>
        </w:rPr>
        <w:t>2</w:t>
      </w:r>
    </w:p>
    <w:p w14:paraId="76B41573" w14:textId="3AEA6DB0" w:rsidR="003A38BB" w:rsidRPr="00C626AC" w:rsidRDefault="00005124" w:rsidP="00005124">
      <w:pPr>
        <w:pStyle w:val="Akapitzlist"/>
        <w:spacing w:after="480" w:line="360" w:lineRule="auto"/>
        <w:ind w:left="0"/>
        <w:contextualSpacing w:val="0"/>
        <w:jc w:val="both"/>
        <w:rPr>
          <w:b/>
          <w:bCs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71D9421" wp14:editId="4D1C8658">
                <wp:simplePos x="0" y="0"/>
                <wp:positionH relativeFrom="margin">
                  <wp:posOffset>4533900</wp:posOffset>
                </wp:positionH>
                <wp:positionV relativeFrom="paragraph">
                  <wp:posOffset>453390</wp:posOffset>
                </wp:positionV>
                <wp:extent cx="400050" cy="276225"/>
                <wp:effectExtent l="0" t="0" r="19050" b="28575"/>
                <wp:wrapSquare wrapText="bothSides"/>
                <wp:docPr id="26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37D6" w14:textId="77777777" w:rsidR="00005124" w:rsidRDefault="00005124" w:rsidP="00005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9421" id="_x0000_s1040" type="#_x0000_t202" alt="Tutaj wpisz liczbę pracowników zatrudnionych w dniu składania wniosku w przeliczeniu na pełny wymiar czasu pracy" style="position:absolute;left:0;text-align:left;margin-left:357pt;margin-top:35.7pt;width:31.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FZEgIAACY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">
                <v:textbox>
                  <w:txbxContent>
                    <w:p w14:paraId="67E837D6" w14:textId="77777777" w:rsidR="00005124" w:rsidRDefault="00005124" w:rsidP="00005124"/>
                  </w:txbxContent>
                </v:textbox>
                <w10:wrap type="square" anchorx="margin"/>
              </v:shape>
            </w:pict>
          </mc:Fallback>
        </mc:AlternateContent>
      </w:r>
      <w:r w:rsidR="003A38BB" w:rsidRPr="00C626AC">
        <w:rPr>
          <w:b/>
          <w:bCs/>
        </w:rPr>
        <w:t>DANE DOTYCZĄC  ORGANIZACJI STAŻU NIEZBĘDNE DO ROZPATRZENIA WNIOSKU</w:t>
      </w:r>
    </w:p>
    <w:p w14:paraId="587E2927" w14:textId="27B08BA8" w:rsidR="0092242A" w:rsidRPr="0092242A" w:rsidRDefault="00153D7A" w:rsidP="00005124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426" w:right="-142" w:hanging="426"/>
        <w:rPr>
          <w:rFonts w:asciiTheme="minorHAnsi" w:hAnsiTheme="minorHAnsi" w:cstheme="minorHAnsi"/>
        </w:rPr>
      </w:pPr>
      <w:r w:rsidRPr="0092242A">
        <w:rPr>
          <w:rFonts w:asciiTheme="minorHAnsi" w:hAnsiTheme="minorHAnsi" w:cstheme="minorHAnsi"/>
        </w:rPr>
        <w:t xml:space="preserve">Liczba osób bezrobotnych odbywających staż na dzień złożenia wniosku </w:t>
      </w:r>
      <w:r w:rsidR="00CA4C10" w:rsidRPr="0092242A">
        <w:rPr>
          <w:rFonts w:asciiTheme="minorHAnsi" w:hAnsiTheme="minorHAnsi" w:cstheme="minorHAnsi"/>
        </w:rPr>
        <w:t>:</w:t>
      </w:r>
    </w:p>
    <w:p w14:paraId="10E4C19B" w14:textId="52AA9857" w:rsidR="00153D7A" w:rsidRPr="00FD2609" w:rsidRDefault="00A4576C" w:rsidP="00005124">
      <w:pPr>
        <w:tabs>
          <w:tab w:val="num" w:pos="0"/>
        </w:tabs>
        <w:spacing w:line="360" w:lineRule="auto"/>
        <w:ind w:right="-142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 D</w:t>
      </w:r>
      <w:r w:rsidR="00153D7A" w:rsidRPr="00FD2609">
        <w:rPr>
          <w:rFonts w:asciiTheme="minorHAnsi" w:hAnsiTheme="minorHAnsi" w:cstheme="minorHAnsi"/>
          <w:b/>
          <w:sz w:val="22"/>
          <w:szCs w:val="22"/>
        </w:rPr>
        <w:t>otyczy bezrobotnych odbywających staż na podstawie umów zawartych z urzędami pracy na terenie całego kraju</w:t>
      </w:r>
    </w:p>
    <w:p w14:paraId="32E42071" w14:textId="75A3331E" w:rsidR="003A38BB" w:rsidRPr="000F2CB5" w:rsidRDefault="00005124" w:rsidP="00DF77F1">
      <w:pPr>
        <w:pStyle w:val="Akapitzlist"/>
        <w:numPr>
          <w:ilvl w:val="0"/>
          <w:numId w:val="20"/>
        </w:numPr>
        <w:spacing w:before="120" w:after="0" w:line="360" w:lineRule="auto"/>
        <w:ind w:left="425" w:hanging="425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7503D9AD" wp14:editId="0940A38E">
                <wp:simplePos x="0" y="0"/>
                <wp:positionH relativeFrom="margin">
                  <wp:posOffset>2430780</wp:posOffset>
                </wp:positionH>
                <wp:positionV relativeFrom="paragraph">
                  <wp:posOffset>5080</wp:posOffset>
                </wp:positionV>
                <wp:extent cx="400050" cy="276225"/>
                <wp:effectExtent l="0" t="0" r="19050" b="28575"/>
                <wp:wrapNone/>
                <wp:docPr id="27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1E17" w14:textId="77777777" w:rsidR="00005124" w:rsidRDefault="00005124" w:rsidP="00005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D9AD" id="_x0000_s1041" type="#_x0000_t202" alt="Tutaj wpisz liczbę pracowników zatrudnionych w dniu składania wniosku w przeliczeniu na pełny wymiar czasu pracy" style="position:absolute;left:0;text-align:left;margin-left:191.4pt;margin-top:.4pt;width:31.5pt;height:21.7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">
                <v:textbox>
                  <w:txbxContent>
                    <w:p w14:paraId="5AF01E17" w14:textId="77777777" w:rsidR="00005124" w:rsidRDefault="00005124" w:rsidP="00005124"/>
                  </w:txbxContent>
                </v:textbox>
                <w10:wrap anchorx="margin"/>
              </v:shape>
            </w:pict>
          </mc:Fallback>
        </mc:AlternateContent>
      </w:r>
      <w:r w:rsidR="003A38BB" w:rsidRPr="000F2CB5">
        <w:rPr>
          <w:rFonts w:asciiTheme="minorHAnsi" w:hAnsiTheme="minorHAnsi" w:cstheme="minorHAnsi"/>
        </w:rPr>
        <w:t>Godziny pracy na staż</w:t>
      </w:r>
      <w:r w:rsidR="000F2CB5" w:rsidRPr="000F2CB5">
        <w:rPr>
          <w:rFonts w:asciiTheme="minorHAnsi" w:hAnsiTheme="minorHAnsi" w:cstheme="minorHAnsi"/>
        </w:rPr>
        <w:t xml:space="preserve">u </w:t>
      </w:r>
      <w:r w:rsidR="00D7572E">
        <w:rPr>
          <w:rFonts w:asciiTheme="minorHAnsi" w:hAnsiTheme="minorHAnsi" w:cstheme="minorHAnsi"/>
        </w:rPr>
        <w:t>(od – do)</w:t>
      </w:r>
      <w:r>
        <w:rPr>
          <w:rFonts w:asciiTheme="minorHAnsi" w:hAnsiTheme="minorHAnsi" w:cstheme="minorHAnsi"/>
        </w:rPr>
        <w:t xml:space="preserve">: </w:t>
      </w:r>
    </w:p>
    <w:p w14:paraId="1D4BF418" w14:textId="71CBF39B" w:rsidR="003A38BB" w:rsidRPr="00FD2609" w:rsidRDefault="003A38BB" w:rsidP="00005124">
      <w:pPr>
        <w:spacing w:before="240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Czas pracy bezrobotnego odbywającego staż nie może przekroczyć 8 godzin na dobę i 40 godzin tygodniowo, </w:t>
      </w:r>
      <w:r w:rsidR="00F77BF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a bezrobotnego będącego osobą niepełnosprawną zaliczoną do znacznego lub umiarkowanego stopnia niepełnosprawności – 7 godzin na dobę i 35 godzin tygodniowo.</w:t>
      </w:r>
    </w:p>
    <w:p w14:paraId="05E00447" w14:textId="0A9B83EF" w:rsidR="003A38BB" w:rsidRPr="00FD2609" w:rsidRDefault="003A38BB" w:rsidP="00005124">
      <w:pPr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Bezrobotny nie może odbywać stażu w niedziele i święta, w porze nocnej lub w systemie pracy zmianowej ani </w:t>
      </w:r>
      <w:r w:rsidR="00F77BF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w godzinach nadliczbowych. Starosta może wyrazić zgodę na realizację stażu w niedzielę i święta, w porze nocnej lub w systemie pracy zmianowej, o ile charakter pracy w danym zawodzie wymaga takiego rozkładu czasu pracy. </w:t>
      </w:r>
      <w:r w:rsidR="00F77BF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W takim przypadku organizator do wniosku załącza prośbę o wyrażenie zgody wraz z uzasadnieniem.</w:t>
      </w:r>
    </w:p>
    <w:p w14:paraId="6801E8D4" w14:textId="2FF46149" w:rsidR="00D22ED0" w:rsidRPr="00FD2609" w:rsidRDefault="00D22ED0" w:rsidP="00005124">
      <w:pPr>
        <w:pStyle w:val="Tekstpodstawowywcity2"/>
        <w:spacing w:line="360" w:lineRule="auto"/>
        <w:ind w:right="-141" w:firstLine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W przypadku pozytywnie rozpatrzonego wniosku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na organizatorze ciąży obowiązek skierowania wybranego kandydata na badania lekarskie w ramach profilaktycznej ochrony zdrowia w zakresie przewidzianym dla pracowników, zgodnie z § 6 ust. 1 pkt 4 Rozporządzenia Ministra Pracy</w:t>
      </w:r>
      <w:r w:rsidR="00107B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i Polityki Społecznej z dnia 20 sierpnia 2009r. w sprawie szczegółowych warunków odbywania stażu przez bezrobotnego (Dz. U. z 2009 Nr 142, poz. 1160)</w:t>
      </w:r>
    </w:p>
    <w:p w14:paraId="6B999855" w14:textId="0915F0B5" w:rsidR="00005124" w:rsidRDefault="00D22ED0" w:rsidP="00005124">
      <w:pPr>
        <w:spacing w:before="600" w:after="120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Cs/>
          <w:sz w:val="22"/>
          <w:szCs w:val="22"/>
        </w:rPr>
        <w:t>Data</w:t>
      </w:r>
      <w:r w:rsidR="00107BB3">
        <w:rPr>
          <w:rFonts w:asciiTheme="minorHAnsi" w:hAnsiTheme="minorHAnsi" w:cstheme="minorHAnsi"/>
          <w:sz w:val="22"/>
          <w:szCs w:val="22"/>
        </w:rPr>
        <w:t xml:space="preserve"> i </w:t>
      </w:r>
      <w:r w:rsidR="00837790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0F2CB5">
        <w:rPr>
          <w:rFonts w:asciiTheme="minorHAnsi" w:hAnsiTheme="minorHAnsi" w:cstheme="minorHAnsi"/>
          <w:sz w:val="22"/>
          <w:szCs w:val="22"/>
        </w:rPr>
        <w:t>podpis Organizatora</w:t>
      </w:r>
      <w:r w:rsidR="00AF0EBA" w:rsidRPr="000F2CB5">
        <w:rPr>
          <w:rFonts w:asciiTheme="minorHAnsi" w:hAnsiTheme="minorHAnsi" w:cstheme="minorHAnsi"/>
          <w:sz w:val="22"/>
          <w:szCs w:val="22"/>
        </w:rPr>
        <w:t xml:space="preserve"> lub osoby upoważnionej przez Organizatora</w:t>
      </w:r>
      <w:r w:rsidR="000F6B5D">
        <w:rPr>
          <w:rFonts w:asciiTheme="minorHAnsi" w:hAnsiTheme="minorHAnsi" w:cstheme="minorHAnsi"/>
          <w:sz w:val="22"/>
          <w:szCs w:val="22"/>
        </w:rPr>
        <w:t>:</w:t>
      </w:r>
    </w:p>
    <w:p w14:paraId="33207E1A" w14:textId="77777777" w:rsidR="00005124" w:rsidRDefault="000051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02B616" w14:textId="77777777" w:rsidR="00DF147B" w:rsidRPr="00C626AC" w:rsidRDefault="00491BD9" w:rsidP="00C626AC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626AC">
        <w:rPr>
          <w:rFonts w:asciiTheme="minorHAnsi" w:hAnsiTheme="minorHAnsi" w:cstheme="minorHAnsi"/>
          <w:b/>
          <w:bCs/>
          <w:sz w:val="22"/>
          <w:szCs w:val="22"/>
        </w:rPr>
        <w:lastRenderedPageBreak/>
        <w:t>P</w:t>
      </w:r>
      <w:r w:rsidR="00BC2411" w:rsidRPr="00C626AC">
        <w:rPr>
          <w:rFonts w:asciiTheme="minorHAnsi" w:hAnsiTheme="minorHAnsi" w:cstheme="minorHAnsi"/>
          <w:b/>
          <w:bCs/>
          <w:sz w:val="22"/>
          <w:szCs w:val="22"/>
        </w:rPr>
        <w:t>ROGRAM STAŻU</w:t>
      </w:r>
    </w:p>
    <w:p w14:paraId="7AFA38D1" w14:textId="6B38D390" w:rsidR="00B91FFB" w:rsidRPr="00107BB3" w:rsidRDefault="00DF147B" w:rsidP="008C5723">
      <w:pPr>
        <w:pStyle w:val="Tekstpodstawowywcity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07BB3">
        <w:rPr>
          <w:rFonts w:asciiTheme="minorHAnsi" w:hAnsiTheme="minorHAnsi" w:cstheme="minorHAnsi"/>
          <w:sz w:val="22"/>
          <w:szCs w:val="22"/>
        </w:rPr>
        <w:t xml:space="preserve">Nazwa zawodu lub specjalności, której program dotyczy: </w:t>
      </w:r>
    </w:p>
    <w:p w14:paraId="6C6297FE" w14:textId="44B48442" w:rsidR="00B91FFB" w:rsidRPr="00FD2609" w:rsidRDefault="00B91FFB" w:rsidP="004544DA">
      <w:pPr>
        <w:pStyle w:val="Tekstpodstawowywcit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stanowiska pracy:</w:t>
      </w:r>
    </w:p>
    <w:p w14:paraId="1D6DE509" w14:textId="5CC48E47" w:rsidR="00DF147B" w:rsidRPr="00FD2609" w:rsidRDefault="00107BB3" w:rsidP="004544DA">
      <w:pPr>
        <w:pStyle w:val="Tekstpodstawowywcit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odbywania stażu</w:t>
      </w:r>
      <w:r w:rsidR="000F2CB5">
        <w:rPr>
          <w:rFonts w:asciiTheme="minorHAnsi" w:hAnsiTheme="minorHAnsi" w:cstheme="minorHAnsi"/>
          <w:sz w:val="22"/>
          <w:szCs w:val="22"/>
        </w:rPr>
        <w:t>:</w:t>
      </w:r>
    </w:p>
    <w:p w14:paraId="1BF84431" w14:textId="7B932FF4" w:rsidR="004D3C7B" w:rsidRPr="00107BB3" w:rsidRDefault="004D3C7B" w:rsidP="004544DA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7BB3">
        <w:rPr>
          <w:rFonts w:asciiTheme="minorHAnsi" w:hAnsiTheme="minorHAnsi" w:cstheme="minorHAnsi"/>
          <w:sz w:val="22"/>
          <w:szCs w:val="22"/>
        </w:rPr>
        <w:t xml:space="preserve">Zadania zawarte w programie odpowiadają zakresowi obowiązków przypisanych do tego zawodu, zgodnie z kryteriami i standardami oraz Rozporządzeniem  </w:t>
      </w:r>
      <w:proofErr w:type="spellStart"/>
      <w:r w:rsidRPr="00107BB3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107BB3">
        <w:rPr>
          <w:rFonts w:asciiTheme="minorHAnsi" w:hAnsiTheme="minorHAnsi" w:cstheme="minorHAnsi"/>
          <w:sz w:val="22"/>
          <w:szCs w:val="22"/>
        </w:rPr>
        <w:t xml:space="preserve"> z dnia </w:t>
      </w:r>
      <w:r w:rsidR="007F5D09" w:rsidRPr="00107BB3">
        <w:rPr>
          <w:rFonts w:asciiTheme="minorHAnsi" w:hAnsiTheme="minorHAnsi" w:cstheme="minorHAnsi"/>
          <w:sz w:val="22"/>
          <w:szCs w:val="22"/>
        </w:rPr>
        <w:t>07 sierpnia 2014</w:t>
      </w:r>
      <w:r w:rsidR="00435012" w:rsidRPr="00107BB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5CCEF0" w14:textId="2EE47AC9" w:rsidR="00DF147B" w:rsidRPr="00FD2609" w:rsidRDefault="00107BB3" w:rsidP="004544DA">
      <w:pPr>
        <w:pStyle w:val="Tekstpodstawowywcity"/>
        <w:numPr>
          <w:ilvl w:val="0"/>
          <w:numId w:val="3"/>
        </w:num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D0A59" wp14:editId="3F7696A0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320790" cy="2552700"/>
                <wp:effectExtent l="0" t="0" r="2286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B6EB" w14:textId="77777777" w:rsidR="00107BB3" w:rsidRDefault="00107BB3" w:rsidP="00107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0A59" id="_x0000_s1042" type="#_x0000_t202" style="position:absolute;left:0;text-align:left;margin-left:0;margin-top:19.15pt;width:497.7pt;height:20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nOFgIAACgEAAAOAAAAZHJzL2Uyb0RvYy54bWysk99v2yAQx98n7X9AvC92vCRt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">
                <v:textbox>
                  <w:txbxContent>
                    <w:p w14:paraId="03FAB6EB" w14:textId="77777777" w:rsidR="00107BB3" w:rsidRDefault="00107BB3" w:rsidP="00107BB3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Zakres zadań wykonywanych przez bezrobotnego:</w:t>
      </w:r>
    </w:p>
    <w:p w14:paraId="40DEF429" w14:textId="0E4734C2" w:rsidR="00DF147B" w:rsidRDefault="000F6B5D" w:rsidP="004544DA">
      <w:pPr>
        <w:pStyle w:val="Tekstpodstawowywcity"/>
        <w:numPr>
          <w:ilvl w:val="0"/>
          <w:numId w:val="3"/>
        </w:num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8393B" wp14:editId="7FCE952C">
                <wp:simplePos x="0" y="0"/>
                <wp:positionH relativeFrom="margin">
                  <wp:align>left</wp:align>
                </wp:positionH>
                <wp:positionV relativeFrom="paragraph">
                  <wp:posOffset>2616200</wp:posOffset>
                </wp:positionV>
                <wp:extent cx="6320790" cy="800100"/>
                <wp:effectExtent l="0" t="0" r="2286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7FE" w14:textId="77777777" w:rsidR="00107BB3" w:rsidRDefault="00107BB3" w:rsidP="00107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393B" id="_x0000_s1043" type="#_x0000_t202" style="position:absolute;left:0;text-align:left;margin-left:0;margin-top:206pt;width:497.7pt;height:6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">
                <v:textbox>
                  <w:txbxContent>
                    <w:p w14:paraId="2AC8B7FE" w14:textId="77777777" w:rsidR="00107BB3" w:rsidRDefault="00107BB3" w:rsidP="00107BB3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Po zakończonym stażu bezrobotny uzyska kwalifikacje</w:t>
      </w:r>
      <w:r w:rsidR="00107BB3">
        <w:rPr>
          <w:rFonts w:asciiTheme="minorHAnsi" w:hAnsiTheme="minorHAnsi" w:cstheme="minorHAnsi"/>
          <w:sz w:val="22"/>
          <w:szCs w:val="22"/>
        </w:rPr>
        <w:t xml:space="preserve">, </w:t>
      </w:r>
      <w:r w:rsidR="00702E7E" w:rsidRPr="00FD2609">
        <w:rPr>
          <w:rFonts w:asciiTheme="minorHAnsi" w:hAnsiTheme="minorHAnsi" w:cstheme="minorHAnsi"/>
          <w:sz w:val="22"/>
          <w:szCs w:val="22"/>
        </w:rPr>
        <w:t>umiejętności zawodowe</w:t>
      </w:r>
      <w:r w:rsidR="00DF147B" w:rsidRPr="00FD2609">
        <w:rPr>
          <w:rFonts w:asciiTheme="minorHAnsi" w:hAnsiTheme="minorHAnsi" w:cstheme="minorHAnsi"/>
          <w:sz w:val="22"/>
          <w:szCs w:val="22"/>
        </w:rPr>
        <w:t>:</w:t>
      </w:r>
      <w:r w:rsidR="00F23547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993E6" w14:textId="24AA84B6" w:rsidR="00DF147B" w:rsidRDefault="000F6B5D" w:rsidP="0043384E">
      <w:pPr>
        <w:pStyle w:val="Tekstpodstawowywcity"/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548F30" wp14:editId="742C0308">
                <wp:simplePos x="0" y="0"/>
                <wp:positionH relativeFrom="margin">
                  <wp:align>left</wp:align>
                </wp:positionH>
                <wp:positionV relativeFrom="paragraph">
                  <wp:posOffset>923290</wp:posOffset>
                </wp:positionV>
                <wp:extent cx="6320790" cy="247650"/>
                <wp:effectExtent l="0" t="0" r="22860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5FC" w14:textId="77777777" w:rsidR="00B00D75" w:rsidRDefault="00B00D75" w:rsidP="00B00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8F30" id="_x0000_s1044" type="#_x0000_t202" style="position:absolute;left:0;text-align:left;margin-left:0;margin-top:72.7pt;width:497.7pt;height:19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">
                <v:textbox>
                  <w:txbxContent>
                    <w:p w14:paraId="3241F5FC" w14:textId="77777777" w:rsidR="00B00D75" w:rsidRDefault="00B00D75" w:rsidP="00B00D75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C626AC">
        <w:rPr>
          <w:rFonts w:asciiTheme="minorHAnsi" w:hAnsiTheme="minorHAnsi" w:cstheme="minorHAnsi"/>
          <w:sz w:val="22"/>
          <w:szCs w:val="22"/>
        </w:rPr>
        <w:t>(ów)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osoby</w:t>
      </w:r>
      <w:r w:rsidR="00C626AC">
        <w:rPr>
          <w:rFonts w:asciiTheme="minorHAnsi" w:hAnsiTheme="minorHAnsi" w:cstheme="minorHAnsi"/>
          <w:sz w:val="22"/>
          <w:szCs w:val="22"/>
        </w:rPr>
        <w:t xml:space="preserve"> (</w:t>
      </w:r>
      <w:r w:rsidR="00DF147B" w:rsidRPr="00FD2609">
        <w:rPr>
          <w:rFonts w:asciiTheme="minorHAnsi" w:hAnsiTheme="minorHAnsi" w:cstheme="minorHAnsi"/>
          <w:sz w:val="22"/>
          <w:szCs w:val="22"/>
        </w:rPr>
        <w:t>osób</w:t>
      </w:r>
      <w:r w:rsidR="00C626AC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bezrobotn</w:t>
      </w:r>
      <w:r w:rsidR="00BC2411" w:rsidRPr="00FD2609">
        <w:rPr>
          <w:rFonts w:asciiTheme="minorHAnsi" w:hAnsiTheme="minorHAnsi" w:cstheme="minorHAnsi"/>
          <w:sz w:val="22"/>
          <w:szCs w:val="22"/>
        </w:rPr>
        <w:t>ej</w:t>
      </w:r>
      <w:r w:rsidR="00C626A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F147B" w:rsidRPr="00FD260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C626AC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odbywając</w:t>
      </w:r>
      <w:r w:rsidR="00BC2411" w:rsidRPr="00FD2609">
        <w:rPr>
          <w:rFonts w:asciiTheme="minorHAnsi" w:hAnsiTheme="minorHAnsi" w:cstheme="minorHAnsi"/>
          <w:sz w:val="22"/>
          <w:szCs w:val="22"/>
        </w:rPr>
        <w:t>ej</w:t>
      </w:r>
      <w:r w:rsidR="00C626A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F147B" w:rsidRPr="00FD260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C626AC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staż:</w:t>
      </w:r>
    </w:p>
    <w:p w14:paraId="16AE4121" w14:textId="715D559E" w:rsidR="00702E7E" w:rsidRPr="00FD2609" w:rsidRDefault="00702E7E" w:rsidP="00372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>Opiekun bezrobotnego odbywającego staż może jednocześnie sprawować opiekę nad nie więcej niż 3 osobami bezrobotnymi  odbywającymi staż.</w:t>
      </w:r>
    </w:p>
    <w:p w14:paraId="01B9ED95" w14:textId="7AFD56EB" w:rsidR="003A3726" w:rsidRPr="00FD2609" w:rsidRDefault="003A3726" w:rsidP="004544DA">
      <w:pPr>
        <w:pStyle w:val="Tekstpodstawowywcit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 zakończeniu realizacji programu stażu organizator wydaje opinię zawierającą informacje o zadaniach realizowanych przez bezrobotnego i umiejętnościach praktycznych pozyskanych w trakcie stażu. </w:t>
      </w:r>
    </w:p>
    <w:p w14:paraId="1912CC0F" w14:textId="77777777" w:rsidR="00DF147B" w:rsidRPr="00FD2609" w:rsidRDefault="00DF147B" w:rsidP="00005124">
      <w:pPr>
        <w:pStyle w:val="Tekstpodstawowywcity"/>
        <w:spacing w:before="36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/>
          <w:iCs/>
          <w:sz w:val="22"/>
          <w:szCs w:val="22"/>
        </w:rPr>
        <w:t>Program uzgodniono</w:t>
      </w:r>
      <w:r w:rsidRPr="00FD2609">
        <w:rPr>
          <w:rFonts w:asciiTheme="minorHAnsi" w:hAnsiTheme="minorHAnsi" w:cstheme="minorHAnsi"/>
          <w:iCs/>
          <w:sz w:val="22"/>
          <w:szCs w:val="22"/>
        </w:rPr>
        <w:t>:</w:t>
      </w:r>
    </w:p>
    <w:p w14:paraId="0061BBDA" w14:textId="7753E1A2" w:rsidR="0043384E" w:rsidRPr="00874E09" w:rsidRDefault="00DF147B" w:rsidP="00005124">
      <w:pPr>
        <w:pStyle w:val="Tekstpodstawowywcity"/>
        <w:spacing w:before="120" w:after="48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874E09">
        <w:rPr>
          <w:rFonts w:asciiTheme="minorHAnsi" w:hAnsiTheme="minorHAnsi" w:cstheme="minorHAnsi"/>
          <w:iCs/>
          <w:sz w:val="22"/>
          <w:szCs w:val="22"/>
        </w:rPr>
        <w:t>Powiatowy Urząd Pracy</w:t>
      </w:r>
      <w:r w:rsidR="00005124">
        <w:rPr>
          <w:rFonts w:asciiTheme="minorHAnsi" w:hAnsiTheme="minorHAnsi" w:cstheme="minorHAnsi"/>
          <w:iCs/>
          <w:sz w:val="22"/>
          <w:szCs w:val="22"/>
        </w:rPr>
        <w:t>:</w:t>
      </w:r>
    </w:p>
    <w:p w14:paraId="02DD0FC6" w14:textId="1E54D7EC" w:rsidR="0043384E" w:rsidRPr="00874E09" w:rsidRDefault="00837790" w:rsidP="00005124">
      <w:pPr>
        <w:pStyle w:val="Tekstpodstawowywcity"/>
        <w:spacing w:before="120" w:after="36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Czytelny p</w:t>
      </w:r>
      <w:r w:rsidR="00DF147B" w:rsidRPr="00874E09">
        <w:rPr>
          <w:rFonts w:asciiTheme="minorHAnsi" w:hAnsiTheme="minorHAnsi" w:cstheme="minorHAnsi"/>
          <w:iCs/>
          <w:sz w:val="22"/>
          <w:szCs w:val="22"/>
        </w:rPr>
        <w:t>odpis Organizatora</w:t>
      </w:r>
      <w:r w:rsidR="00B00D75">
        <w:rPr>
          <w:rFonts w:asciiTheme="minorHAnsi" w:hAnsiTheme="minorHAnsi" w:cstheme="minorHAnsi"/>
          <w:iCs/>
          <w:sz w:val="22"/>
          <w:szCs w:val="22"/>
        </w:rPr>
        <w:t>:</w:t>
      </w:r>
    </w:p>
    <w:p w14:paraId="60A3E093" w14:textId="77777777" w:rsidR="00B00D75" w:rsidRPr="00FD2609" w:rsidRDefault="00B00D75" w:rsidP="00005124">
      <w:pPr>
        <w:tabs>
          <w:tab w:val="left" w:pos="510"/>
        </w:tabs>
        <w:spacing w:before="36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D2609">
        <w:rPr>
          <w:rFonts w:asciiTheme="minorHAnsi" w:hAnsiTheme="minorHAnsi" w:cstheme="minorHAnsi"/>
          <w:sz w:val="22"/>
          <w:szCs w:val="22"/>
        </w:rPr>
        <w:t>odpis osoby bezrobotnej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C339D2" w14:textId="5D0820C3" w:rsidR="00DF77F1" w:rsidRDefault="004D3C7B" w:rsidP="000F6B5D">
      <w:pPr>
        <w:tabs>
          <w:tab w:val="left" w:pos="510"/>
        </w:tabs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Otrzymałam</w:t>
      </w:r>
      <w:r w:rsidR="00874E0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874E09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874E09">
        <w:rPr>
          <w:rFonts w:asciiTheme="minorHAnsi" w:hAnsiTheme="minorHAnsi" w:cstheme="minorHAnsi"/>
          <w:sz w:val="22"/>
          <w:szCs w:val="22"/>
        </w:rPr>
        <w:t>)</w:t>
      </w:r>
      <w:r w:rsidRPr="00FD2609">
        <w:rPr>
          <w:rFonts w:asciiTheme="minorHAnsi" w:hAnsiTheme="minorHAnsi" w:cstheme="minorHAnsi"/>
          <w:sz w:val="22"/>
          <w:szCs w:val="22"/>
        </w:rPr>
        <w:t xml:space="preserve"> kopię programu stażu</w:t>
      </w:r>
      <w:r w:rsidR="00DF77F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F439FEB" w14:textId="422104D5" w:rsidR="00D22ED0" w:rsidRPr="00FD2609" w:rsidRDefault="00D22ED0" w:rsidP="00C626AC">
      <w:pPr>
        <w:spacing w:before="48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B00D75">
        <w:rPr>
          <w:rFonts w:asciiTheme="minorHAnsi" w:hAnsiTheme="minorHAnsi" w:cstheme="minorHAnsi"/>
          <w:b/>
          <w:sz w:val="22"/>
          <w:szCs w:val="22"/>
        </w:rPr>
        <w:t>3</w:t>
      </w:r>
    </w:p>
    <w:p w14:paraId="105B000C" w14:textId="77777777" w:rsidR="00C1149C" w:rsidRPr="00FD2609" w:rsidRDefault="00535F78" w:rsidP="004544D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INFORMACJE UZUPEŁNIAJĄCE DO WNIOSKU</w:t>
      </w:r>
      <w:r w:rsidR="002A0D8B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D81A3" w14:textId="437AC31B" w:rsidR="00FA7D42" w:rsidRPr="00BF5FAE" w:rsidRDefault="00FA7D42" w:rsidP="004544DA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BF5FAE">
        <w:rPr>
          <w:rFonts w:asciiTheme="minorHAnsi" w:hAnsiTheme="minorHAnsi" w:cstheme="minorHAnsi"/>
        </w:rPr>
        <w:t>NIP</w:t>
      </w:r>
      <w:r w:rsidR="00BF5FAE">
        <w:rPr>
          <w:rFonts w:asciiTheme="minorHAnsi" w:hAnsiTheme="minorHAnsi" w:cstheme="minorHAnsi"/>
        </w:rPr>
        <w:t>:</w:t>
      </w:r>
    </w:p>
    <w:p w14:paraId="1D030350" w14:textId="011416D7" w:rsidR="00E61883" w:rsidRPr="00FD2609" w:rsidRDefault="00FA7D42" w:rsidP="004544DA">
      <w:pPr>
        <w:pStyle w:val="Tekstpodstawowywcity"/>
        <w:numPr>
          <w:ilvl w:val="0"/>
          <w:numId w:val="23"/>
        </w:numPr>
        <w:spacing w:after="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Oświadczam, że</w:t>
      </w:r>
      <w:r w:rsidR="00E61883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3EB0ADBB" w14:textId="61C9E724" w:rsidR="00A5407A" w:rsidRDefault="003945A6" w:rsidP="005F0BC1">
      <w:pPr>
        <w:pStyle w:val="Tekstpodstawowywcity"/>
        <w:numPr>
          <w:ilvl w:val="0"/>
          <w:numId w:val="33"/>
        </w:numPr>
        <w:spacing w:after="0" w:line="360" w:lineRule="auto"/>
        <w:ind w:right="-284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A7D42" w:rsidRPr="00FD2609">
        <w:rPr>
          <w:rFonts w:asciiTheme="minorHAnsi" w:hAnsiTheme="minorHAnsi" w:cstheme="minorHAnsi"/>
          <w:sz w:val="22"/>
          <w:szCs w:val="22"/>
        </w:rPr>
        <w:t>w okresie realizacji programu stażu wystąpi przerwa w pracy zakładu</w:t>
      </w:r>
      <w:r w:rsidR="009A5158">
        <w:rPr>
          <w:rFonts w:asciiTheme="minorHAnsi" w:hAnsiTheme="minorHAnsi" w:cstheme="minorHAnsi"/>
          <w:sz w:val="22"/>
          <w:szCs w:val="22"/>
        </w:rPr>
        <w:t xml:space="preserve"> </w:t>
      </w:r>
      <w:r w:rsidR="009A5158" w:rsidRPr="00FD2609">
        <w:rPr>
          <w:rFonts w:asciiTheme="minorHAnsi" w:hAnsiTheme="minorHAnsi" w:cstheme="minorHAnsi"/>
          <w:sz w:val="22"/>
          <w:szCs w:val="22"/>
        </w:rPr>
        <w:t>(</w:t>
      </w:r>
      <w:r w:rsidR="009A5158">
        <w:rPr>
          <w:rFonts w:asciiTheme="minorHAnsi" w:hAnsiTheme="minorHAnsi" w:cstheme="minorHAnsi"/>
          <w:sz w:val="22"/>
          <w:szCs w:val="22"/>
        </w:rPr>
        <w:t xml:space="preserve">należy </w:t>
      </w:r>
      <w:r w:rsidR="00874E09">
        <w:rPr>
          <w:rFonts w:asciiTheme="minorHAnsi" w:hAnsiTheme="minorHAnsi" w:cstheme="minorHAnsi"/>
          <w:sz w:val="22"/>
          <w:szCs w:val="22"/>
        </w:rPr>
        <w:t xml:space="preserve">podkreślić </w:t>
      </w:r>
      <w:r w:rsidR="009A5158">
        <w:rPr>
          <w:rFonts w:asciiTheme="minorHAnsi" w:hAnsiTheme="minorHAnsi" w:cstheme="minorHAnsi"/>
          <w:sz w:val="22"/>
          <w:szCs w:val="22"/>
        </w:rPr>
        <w:t>właściw</w:t>
      </w:r>
      <w:r w:rsidR="009E1F34">
        <w:rPr>
          <w:rFonts w:asciiTheme="minorHAnsi" w:hAnsiTheme="minorHAnsi" w:cstheme="minorHAnsi"/>
          <w:sz w:val="22"/>
          <w:szCs w:val="22"/>
        </w:rPr>
        <w:t>ą</w:t>
      </w:r>
      <w:r w:rsidR="009A5158">
        <w:rPr>
          <w:rFonts w:asciiTheme="minorHAnsi" w:hAnsiTheme="minorHAnsi" w:cstheme="minorHAnsi"/>
          <w:sz w:val="22"/>
          <w:szCs w:val="22"/>
        </w:rPr>
        <w:t xml:space="preserve"> odpowiedź):</w:t>
      </w:r>
      <w:r w:rsidR="009A5158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A7D42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997B1" w14:textId="597A06FC" w:rsidR="009A5158" w:rsidRDefault="00A86E62" w:rsidP="005F0BC1">
      <w:pPr>
        <w:pStyle w:val="Tekstpodstawowywcity"/>
        <w:numPr>
          <w:ilvl w:val="0"/>
          <w:numId w:val="33"/>
        </w:numPr>
        <w:spacing w:after="0" w:line="360" w:lineRule="auto"/>
        <w:ind w:right="-284"/>
        <w:rPr>
          <w:rFonts w:asciiTheme="minorHAnsi" w:hAnsiTheme="minorHAnsi" w:cstheme="minorHAnsi"/>
          <w:b/>
          <w:bCs/>
          <w:sz w:val="22"/>
          <w:szCs w:val="22"/>
        </w:rPr>
      </w:pPr>
      <w:r w:rsidRPr="00F644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FBB417" wp14:editId="0D51EDBD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320790" cy="857250"/>
                <wp:effectExtent l="0" t="0" r="2286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0EE3" w14:textId="77777777" w:rsidR="00A86E62" w:rsidRDefault="00A86E62" w:rsidP="00A86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B417" id="Pole tekstowe 5" o:spid="_x0000_s1045" type="#_x0000_t202" style="position:absolute;left:0;text-align:left;margin-left:0;margin-top:24.1pt;width:497.7pt;height:67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">
                <v:textbox>
                  <w:txbxContent>
                    <w:p w14:paraId="58A20EE3" w14:textId="77777777" w:rsidR="00A86E62" w:rsidRDefault="00A86E62" w:rsidP="00A86E62"/>
                  </w:txbxContent>
                </v:textbox>
                <w10:wrap type="square" anchorx="margin"/>
              </v:shape>
            </w:pict>
          </mc:Fallback>
        </mc:AlternateContent>
      </w:r>
      <w:r w:rsidR="00FA7D42" w:rsidRPr="00BF5FAE">
        <w:rPr>
          <w:rFonts w:asciiTheme="minorHAnsi" w:hAnsiTheme="minorHAnsi" w:cstheme="minorHAnsi"/>
          <w:b/>
          <w:bCs/>
          <w:sz w:val="22"/>
          <w:szCs w:val="22"/>
        </w:rPr>
        <w:t>TAK</w:t>
      </w:r>
      <w:r>
        <w:rPr>
          <w:rFonts w:asciiTheme="minorHAnsi" w:hAnsiTheme="minorHAnsi" w:cstheme="minorHAnsi"/>
          <w:b/>
          <w:bCs/>
          <w:sz w:val="22"/>
          <w:szCs w:val="22"/>
        </w:rPr>
        <w:t>, NIE</w:t>
      </w:r>
      <w:r w:rsidR="009A5158" w:rsidRPr="009A5158">
        <w:rPr>
          <w:rFonts w:asciiTheme="minorHAnsi" w:hAnsiTheme="minorHAnsi" w:cstheme="minorHAnsi"/>
          <w:sz w:val="22"/>
          <w:szCs w:val="22"/>
        </w:rPr>
        <w:t xml:space="preserve"> </w:t>
      </w:r>
      <w:r w:rsidR="009A5158">
        <w:rPr>
          <w:rFonts w:asciiTheme="minorHAnsi" w:hAnsiTheme="minorHAnsi" w:cstheme="minorHAnsi"/>
          <w:sz w:val="22"/>
          <w:szCs w:val="22"/>
        </w:rPr>
        <w:t>(</w:t>
      </w:r>
      <w:r w:rsidR="009A5158" w:rsidRPr="00FD2609">
        <w:rPr>
          <w:rFonts w:asciiTheme="minorHAnsi" w:hAnsiTheme="minorHAnsi" w:cstheme="minorHAnsi"/>
          <w:sz w:val="22"/>
          <w:szCs w:val="22"/>
        </w:rPr>
        <w:t>jeżeli tak, należy podać okoliczności, okres przerwy, inne uwagi):</w:t>
      </w:r>
    </w:p>
    <w:p w14:paraId="4794E9B3" w14:textId="55154184" w:rsidR="0036004C" w:rsidRDefault="0036004C" w:rsidP="0036004C">
      <w:pPr>
        <w:autoSpaceDN w:val="0"/>
        <w:spacing w:line="360" w:lineRule="auto"/>
        <w:rPr>
          <w:rFonts w:asciiTheme="minorHAnsi" w:hAnsiTheme="minorHAnsi" w:cstheme="minorHAnsi"/>
        </w:rPr>
      </w:pPr>
    </w:p>
    <w:p w14:paraId="2B7F37E6" w14:textId="77777777" w:rsidR="0036004C" w:rsidRPr="0036004C" w:rsidRDefault="0036004C" w:rsidP="0036004C">
      <w:pPr>
        <w:autoSpaceDN w:val="0"/>
        <w:spacing w:line="360" w:lineRule="auto"/>
        <w:rPr>
          <w:rFonts w:asciiTheme="minorHAnsi" w:hAnsiTheme="minorHAnsi" w:cstheme="minorHAnsi"/>
        </w:rPr>
      </w:pPr>
    </w:p>
    <w:p w14:paraId="1D3FAB52" w14:textId="4E3CF4B1" w:rsidR="0036004C" w:rsidRDefault="0036004C" w:rsidP="0036004C">
      <w:pPr>
        <w:autoSpaceDN w:val="0"/>
        <w:spacing w:line="360" w:lineRule="auto"/>
        <w:rPr>
          <w:rFonts w:asciiTheme="minorHAnsi" w:hAnsiTheme="minorHAnsi" w:cstheme="minorHAnsi"/>
        </w:rPr>
      </w:pPr>
    </w:p>
    <w:p w14:paraId="13840A10" w14:textId="4B82C088" w:rsidR="0036004C" w:rsidRDefault="0036004C" w:rsidP="0036004C">
      <w:pPr>
        <w:autoSpaceDN w:val="0"/>
        <w:spacing w:line="360" w:lineRule="auto"/>
        <w:rPr>
          <w:rFonts w:asciiTheme="minorHAnsi" w:hAnsiTheme="minorHAnsi" w:cstheme="minorHAnsi"/>
        </w:rPr>
      </w:pPr>
    </w:p>
    <w:p w14:paraId="2EE8A251" w14:textId="2274B761" w:rsidR="0036004C" w:rsidRDefault="0036004C" w:rsidP="0036004C">
      <w:pPr>
        <w:autoSpaceDN w:val="0"/>
        <w:spacing w:line="360" w:lineRule="auto"/>
        <w:rPr>
          <w:rFonts w:asciiTheme="minorHAnsi" w:hAnsiTheme="minorHAnsi" w:cstheme="minorHAnsi"/>
        </w:rPr>
      </w:pPr>
    </w:p>
    <w:p w14:paraId="01A5552B" w14:textId="48CE69C0" w:rsidR="007B6532" w:rsidRPr="00AF6988" w:rsidRDefault="007B6532" w:rsidP="00AF6988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AF6988">
        <w:rPr>
          <w:rFonts w:asciiTheme="minorHAnsi" w:hAnsiTheme="minorHAnsi" w:cstheme="minorHAnsi"/>
        </w:rPr>
        <w:t>Adres do korespondencji :</w:t>
      </w:r>
    </w:p>
    <w:p w14:paraId="39ED4CBC" w14:textId="77777777" w:rsidR="00AF6988" w:rsidRDefault="00AF6988" w:rsidP="00AF6988">
      <w:pPr>
        <w:pStyle w:val="Akapitzlist"/>
        <w:autoSpaceDN w:val="0"/>
        <w:spacing w:line="360" w:lineRule="auto"/>
        <w:ind w:left="426"/>
        <w:rPr>
          <w:rFonts w:asciiTheme="minorHAnsi" w:hAnsiTheme="minorHAnsi" w:cstheme="minorHAnsi"/>
          <w:b/>
          <w:bCs/>
        </w:rPr>
      </w:pPr>
    </w:p>
    <w:p w14:paraId="0C783510" w14:textId="2C28F289" w:rsidR="007B6532" w:rsidRDefault="007B6532" w:rsidP="00AF6988">
      <w:pPr>
        <w:pStyle w:val="Akapitzlist"/>
        <w:autoSpaceDN w:val="0"/>
        <w:spacing w:line="360" w:lineRule="auto"/>
        <w:ind w:left="426"/>
        <w:rPr>
          <w:rFonts w:asciiTheme="minorHAnsi" w:hAnsiTheme="minorHAnsi" w:cstheme="minorHAnsi"/>
          <w:b/>
          <w:bCs/>
        </w:rPr>
      </w:pPr>
      <w:r w:rsidRPr="00AF6988">
        <w:rPr>
          <w:rFonts w:asciiTheme="minorHAnsi" w:hAnsiTheme="minorHAnsi" w:cstheme="minorHAnsi"/>
          <w:b/>
          <w:bCs/>
        </w:rPr>
        <w:t xml:space="preserve">Przy realizacji umowy korespondencja będzie mogła być przekazywana również przy wykorzystaniu skrzynki     </w:t>
      </w:r>
      <w:r w:rsidR="00AF6988">
        <w:rPr>
          <w:rFonts w:asciiTheme="minorHAnsi" w:hAnsiTheme="minorHAnsi" w:cstheme="minorHAnsi"/>
          <w:b/>
          <w:bCs/>
        </w:rPr>
        <w:t xml:space="preserve">   </w:t>
      </w:r>
      <w:r w:rsidRPr="00AF6988">
        <w:rPr>
          <w:rFonts w:asciiTheme="minorHAnsi" w:hAnsiTheme="minorHAnsi" w:cstheme="minorHAnsi"/>
          <w:b/>
          <w:bCs/>
        </w:rPr>
        <w:t xml:space="preserve">Platformy Publicznych Służb Zatrudnienia </w:t>
      </w:r>
      <w:hyperlink r:id="rId7" w:history="1">
        <w:r w:rsidRPr="00AF6988">
          <w:rPr>
            <w:rStyle w:val="Hipercze"/>
            <w:rFonts w:asciiTheme="minorHAnsi" w:hAnsiTheme="minorHAnsi" w:cstheme="minorHAnsi"/>
            <w:b/>
            <w:bCs/>
          </w:rPr>
          <w:t>www.praca.gov.pl</w:t>
        </w:r>
      </w:hyperlink>
      <w:r w:rsidRPr="00AF6988">
        <w:rPr>
          <w:rFonts w:asciiTheme="minorHAnsi" w:hAnsiTheme="minorHAnsi" w:cstheme="minorHAnsi"/>
          <w:b/>
          <w:bCs/>
        </w:rPr>
        <w:t xml:space="preserve"> lub skrzynki podawczej ePUAP.</w:t>
      </w:r>
    </w:p>
    <w:p w14:paraId="320F8D65" w14:textId="77777777" w:rsidR="00AF6988" w:rsidRPr="00AF6988" w:rsidRDefault="00AF6988" w:rsidP="00AF6988">
      <w:pPr>
        <w:pStyle w:val="Akapitzlist"/>
        <w:autoSpaceDN w:val="0"/>
        <w:spacing w:line="360" w:lineRule="auto"/>
        <w:ind w:left="426"/>
        <w:rPr>
          <w:rFonts w:asciiTheme="minorHAnsi" w:hAnsiTheme="minorHAnsi" w:cstheme="minorHAnsi"/>
          <w:b/>
          <w:bCs/>
        </w:rPr>
      </w:pPr>
    </w:p>
    <w:p w14:paraId="1827FB72" w14:textId="77777777" w:rsidR="00AF6988" w:rsidRPr="007B6532" w:rsidRDefault="00AF6988" w:rsidP="00AF6988">
      <w:pPr>
        <w:pStyle w:val="Akapitzlist"/>
        <w:numPr>
          <w:ilvl w:val="0"/>
          <w:numId w:val="23"/>
        </w:numPr>
        <w:autoSpaceDN w:val="0"/>
        <w:spacing w:after="0" w:line="360" w:lineRule="auto"/>
        <w:rPr>
          <w:rFonts w:asciiTheme="minorHAnsi" w:hAnsiTheme="minorHAnsi" w:cstheme="minorHAnsi"/>
        </w:rPr>
      </w:pPr>
      <w:r w:rsidRPr="007B6532">
        <w:rPr>
          <w:rFonts w:asciiTheme="minorHAnsi" w:hAnsiTheme="minorHAnsi" w:cstheme="minorHAnsi"/>
        </w:rPr>
        <w:t>Dane kontaktowe (podanie poniższych danych nie jest obowiązkowe, ale usprawni realizację wsparcia):</w:t>
      </w:r>
    </w:p>
    <w:p w14:paraId="67BE98EC" w14:textId="2195475A" w:rsidR="00A86E62" w:rsidRPr="008341DF" w:rsidRDefault="008341DF" w:rsidP="007B6532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AF6988" w:rsidRPr="008341DF">
        <w:rPr>
          <w:rFonts w:asciiTheme="minorHAnsi" w:hAnsiTheme="minorHAnsi" w:cstheme="minorHAnsi"/>
          <w:sz w:val="22"/>
          <w:szCs w:val="22"/>
        </w:rPr>
        <w:t xml:space="preserve">  </w:t>
      </w:r>
      <w:r w:rsidR="0074386D" w:rsidRPr="008341DF">
        <w:rPr>
          <w:rFonts w:asciiTheme="minorHAnsi" w:hAnsiTheme="minorHAnsi" w:cstheme="minorHAnsi"/>
          <w:sz w:val="22"/>
          <w:szCs w:val="22"/>
        </w:rPr>
        <w:t>Telefon :</w:t>
      </w:r>
    </w:p>
    <w:p w14:paraId="1B96BBE1" w14:textId="05F177F6" w:rsidR="008E17C0" w:rsidRPr="008341DF" w:rsidRDefault="008341DF" w:rsidP="007B6532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7B6532" w:rsidRPr="008341DF">
        <w:rPr>
          <w:rFonts w:asciiTheme="minorHAnsi" w:hAnsiTheme="minorHAnsi" w:cstheme="minorHAnsi"/>
          <w:sz w:val="22"/>
          <w:szCs w:val="22"/>
        </w:rPr>
        <w:t xml:space="preserve">  </w:t>
      </w:r>
      <w:r w:rsidR="0074386D" w:rsidRPr="008341DF">
        <w:rPr>
          <w:rFonts w:asciiTheme="minorHAnsi" w:hAnsiTheme="minorHAnsi" w:cstheme="minorHAnsi"/>
          <w:sz w:val="22"/>
          <w:szCs w:val="22"/>
        </w:rPr>
        <w:t>E</w:t>
      </w:r>
      <w:r w:rsidR="00E37E45" w:rsidRPr="008341DF">
        <w:rPr>
          <w:rFonts w:asciiTheme="minorHAnsi" w:hAnsiTheme="minorHAnsi" w:cstheme="minorHAnsi"/>
          <w:sz w:val="22"/>
          <w:szCs w:val="22"/>
        </w:rPr>
        <w:t>-</w:t>
      </w:r>
      <w:r w:rsidR="00B90926" w:rsidRPr="008341DF">
        <w:rPr>
          <w:rFonts w:asciiTheme="minorHAnsi" w:hAnsiTheme="minorHAnsi" w:cstheme="minorHAnsi"/>
          <w:sz w:val="22"/>
          <w:szCs w:val="22"/>
        </w:rPr>
        <w:t>mail</w:t>
      </w:r>
      <w:r w:rsidR="008E17C0" w:rsidRPr="008341DF">
        <w:rPr>
          <w:rFonts w:asciiTheme="minorHAnsi" w:hAnsiTheme="minorHAnsi" w:cstheme="minorHAnsi"/>
          <w:sz w:val="22"/>
          <w:szCs w:val="22"/>
        </w:rPr>
        <w:t xml:space="preserve"> </w:t>
      </w:r>
      <w:r w:rsidR="00837790" w:rsidRPr="008341DF">
        <w:rPr>
          <w:rFonts w:asciiTheme="minorHAnsi" w:hAnsiTheme="minorHAnsi" w:cstheme="minorHAnsi"/>
          <w:sz w:val="22"/>
          <w:szCs w:val="22"/>
        </w:rPr>
        <w:t>:</w:t>
      </w:r>
    </w:p>
    <w:p w14:paraId="20E1F84C" w14:textId="51F27F3D" w:rsidR="00644937" w:rsidRPr="007B6532" w:rsidRDefault="0074386D" w:rsidP="00C626AC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Wyrażam zgodę na przetwarzanie danych osobowych </w:t>
      </w:r>
      <w:r w:rsidR="00E2417F">
        <w:rPr>
          <w:rFonts w:asciiTheme="minorHAnsi" w:hAnsiTheme="minorHAnsi" w:cstheme="minorHAnsi"/>
          <w:sz w:val="22"/>
          <w:szCs w:val="22"/>
          <w:lang w:val="pl-PL"/>
        </w:rPr>
        <w:t>w części 3 wniosku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w celu usprawnienia realizacji wsparcia,</w:t>
      </w:r>
      <w:r w:rsidR="00E2417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o które się ubiegam</w:t>
      </w:r>
      <w:r w:rsidR="00C60BB5"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986E96F" w14:textId="526F93C5" w:rsidR="00837790" w:rsidRPr="007B6532" w:rsidRDefault="00C60BB5" w:rsidP="00C626AC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>Przed podpisaniem zgody na przetwarzanie danych osobowych zostałem(</w:t>
      </w:r>
      <w:proofErr w:type="spellStart"/>
      <w:r w:rsidRPr="007B6532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) poinformowany(a) o przysługującym </w:t>
      </w:r>
      <w:r w:rsidR="00644937"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mi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>w każdym momencie praw</w:t>
      </w:r>
      <w:r w:rsidR="00644937" w:rsidRPr="007B6532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wycofania zgody. Wycofanie zgody nie wpływa na zgodność z prawem przetwarzania danych, którego dokonano na podstawie  zgody przed jej wycofaniem. Wycofać zgodę mogę kierując informację przy wykorzystaniu skrzynki Platformy Publicznych Służb Zatrudnienia </w:t>
      </w:r>
      <w:hyperlink r:id="rId8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www.praca.gov.pl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skrzynki podawczej ePUAP, </w:t>
      </w:r>
      <w:r w:rsidR="007B6532"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e-mailem na adres: </w:t>
      </w:r>
      <w:hyperlink r:id="rId9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puplegnica@puplegnica.pl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osobiście w siedzibie Urz</w:t>
      </w:r>
      <w:r w:rsidR="00837790" w:rsidRPr="007B6532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du </w:t>
      </w:r>
      <w:r w:rsidR="00837790"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lub pisemnie kierując korespondencję na </w:t>
      </w:r>
      <w:r w:rsidR="004C2B21" w:rsidRPr="007B6532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837790" w:rsidRPr="007B6532">
        <w:rPr>
          <w:rFonts w:asciiTheme="minorHAnsi" w:hAnsiTheme="minorHAnsi" w:cstheme="minorHAnsi"/>
          <w:sz w:val="22"/>
          <w:szCs w:val="22"/>
          <w:lang w:val="pl-PL"/>
        </w:rPr>
        <w:t>dres: Powiatowy Urząd Pracy w Legnicy, ul. Gen. Wł. Andersa 2, 59-220 Legnica.</w:t>
      </w:r>
    </w:p>
    <w:p w14:paraId="0550721A" w14:textId="77777777" w:rsidR="00644937" w:rsidRDefault="00837790" w:rsidP="00644937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DA44C9">
        <w:rPr>
          <w:rFonts w:asciiTheme="minorHAnsi" w:hAnsiTheme="minorHAnsi" w:cstheme="minorHAnsi"/>
          <w:sz w:val="22"/>
          <w:szCs w:val="22"/>
        </w:rPr>
        <w:t xml:space="preserve">Data i </w:t>
      </w:r>
      <w:r>
        <w:rPr>
          <w:rFonts w:asciiTheme="minorHAnsi" w:hAnsiTheme="minorHAnsi" w:cstheme="minorHAnsi"/>
          <w:sz w:val="22"/>
          <w:szCs w:val="22"/>
        </w:rPr>
        <w:t xml:space="preserve">czytelny </w:t>
      </w:r>
      <w:r w:rsidRPr="00DA44C9">
        <w:rPr>
          <w:rFonts w:asciiTheme="minorHAnsi" w:hAnsiTheme="minorHAnsi" w:cstheme="minorHAnsi"/>
          <w:sz w:val="22"/>
          <w:szCs w:val="22"/>
        </w:rPr>
        <w:t>podpis Organizatora lub osoby upoważnionej przez Organizatora:</w:t>
      </w:r>
    </w:p>
    <w:p w14:paraId="1EC0A6A3" w14:textId="004229F6" w:rsidR="00180CF2" w:rsidRPr="00644937" w:rsidRDefault="009A5158" w:rsidP="00644937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9A515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61883" w:rsidRPr="009A5158">
        <w:rPr>
          <w:rFonts w:asciiTheme="minorHAnsi" w:hAnsiTheme="minorHAnsi" w:cstheme="minorHAnsi"/>
          <w:b/>
          <w:bCs/>
          <w:sz w:val="22"/>
          <w:szCs w:val="22"/>
        </w:rPr>
        <w:t>nformacje</w:t>
      </w:r>
      <w:r w:rsidR="00E61883" w:rsidRPr="00FD2609">
        <w:rPr>
          <w:rFonts w:asciiTheme="minorHAnsi" w:hAnsiTheme="minorHAnsi" w:cstheme="minorHAnsi"/>
          <w:b/>
          <w:sz w:val="22"/>
          <w:szCs w:val="22"/>
        </w:rPr>
        <w:t xml:space="preserve"> podane we wniosku </w:t>
      </w:r>
      <w:r w:rsidR="00863286" w:rsidRPr="00FD2609">
        <w:rPr>
          <w:rFonts w:asciiTheme="minorHAnsi" w:hAnsiTheme="minorHAnsi" w:cstheme="minorHAnsi"/>
          <w:b/>
          <w:sz w:val="22"/>
          <w:szCs w:val="22"/>
        </w:rPr>
        <w:t xml:space="preserve">są prawdziwe, </w:t>
      </w:r>
      <w:r w:rsidR="00E61883" w:rsidRPr="00FD2609">
        <w:rPr>
          <w:rFonts w:asciiTheme="minorHAnsi" w:hAnsiTheme="minorHAnsi" w:cstheme="minorHAnsi"/>
          <w:b/>
          <w:sz w:val="22"/>
          <w:szCs w:val="22"/>
        </w:rPr>
        <w:t>co potwierdzam własnoręcznym podpisem. Jestem świadomy</w:t>
      </w:r>
      <w:r w:rsidR="005F0BC1">
        <w:rPr>
          <w:rFonts w:asciiTheme="minorHAnsi" w:hAnsiTheme="minorHAnsi" w:cstheme="minorHAnsi"/>
          <w:b/>
          <w:sz w:val="22"/>
          <w:szCs w:val="22"/>
        </w:rPr>
        <w:t>(a)</w:t>
      </w:r>
      <w:r w:rsidR="00E61883" w:rsidRPr="00FD2609">
        <w:rPr>
          <w:rFonts w:asciiTheme="minorHAnsi" w:hAnsiTheme="minorHAnsi" w:cstheme="minorHAnsi"/>
          <w:b/>
          <w:sz w:val="22"/>
          <w:szCs w:val="22"/>
        </w:rPr>
        <w:t xml:space="preserve"> faktu, iż złożenie niepr</w:t>
      </w:r>
      <w:r w:rsidR="00B463AE" w:rsidRPr="00FD2609">
        <w:rPr>
          <w:rFonts w:asciiTheme="minorHAnsi" w:hAnsiTheme="minorHAnsi" w:cstheme="minorHAnsi"/>
          <w:b/>
          <w:sz w:val="22"/>
          <w:szCs w:val="22"/>
        </w:rPr>
        <w:t>awdziwych oświadczeń skutkuje odpowiedzialnością karną</w:t>
      </w:r>
      <w:r w:rsidR="00E61883" w:rsidRPr="00FD2609">
        <w:rPr>
          <w:rFonts w:asciiTheme="minorHAnsi" w:hAnsiTheme="minorHAnsi" w:cstheme="minorHAnsi"/>
          <w:b/>
          <w:sz w:val="22"/>
          <w:szCs w:val="22"/>
        </w:rPr>
        <w:t>.</w:t>
      </w:r>
      <w:r w:rsidR="0064493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1631C2A" w14:textId="19F72B2F" w:rsidR="00F77BF3" w:rsidRPr="00FD2609" w:rsidRDefault="00AB439A" w:rsidP="005F0BC1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Data</w:t>
      </w:r>
      <w:r w:rsidR="005F0BC1">
        <w:rPr>
          <w:rFonts w:asciiTheme="minorHAnsi" w:hAnsiTheme="minorHAnsi" w:cstheme="minorHAnsi"/>
          <w:sz w:val="22"/>
          <w:szCs w:val="22"/>
        </w:rPr>
        <w:t xml:space="preserve"> i </w:t>
      </w:r>
      <w:r w:rsidR="00837790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FD2609">
        <w:rPr>
          <w:rFonts w:asciiTheme="minorHAnsi" w:hAnsiTheme="minorHAnsi" w:cstheme="minorHAnsi"/>
          <w:sz w:val="22"/>
          <w:szCs w:val="22"/>
        </w:rPr>
        <w:t>podpis</w:t>
      </w:r>
      <w:r w:rsidR="004F45FF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Organizatora  lub osoby upoważnionej przez Organizatora</w:t>
      </w:r>
      <w:r w:rsidR="005F0BC1">
        <w:rPr>
          <w:rFonts w:asciiTheme="minorHAnsi" w:hAnsiTheme="minorHAnsi" w:cstheme="minorHAnsi"/>
          <w:sz w:val="22"/>
          <w:szCs w:val="22"/>
        </w:rPr>
        <w:t>:</w:t>
      </w:r>
    </w:p>
    <w:p w14:paraId="27C2DD22" w14:textId="77777777" w:rsidR="00C626AC" w:rsidRPr="004A2F14" w:rsidRDefault="00C626AC" w:rsidP="00C626AC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</w:rPr>
      </w:pPr>
      <w:r w:rsidRPr="004A2F14">
        <w:rPr>
          <w:rFonts w:asciiTheme="minorHAnsi" w:hAnsiTheme="minorHAnsi" w:cstheme="minorHAnsi"/>
          <w:b/>
        </w:rPr>
        <w:t xml:space="preserve">Klauzula informacyjna dotycząca przetwarzania danych osobowych w Powiatowym Urzędzie Pracy w Legnicy </w:t>
      </w:r>
    </w:p>
    <w:p w14:paraId="79AA2CCD" w14:textId="77777777" w:rsidR="00C626AC" w:rsidRPr="00FD2609" w:rsidRDefault="00C626AC" w:rsidP="00C626A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lastRenderedPageBreak/>
        <w:t xml:space="preserve">Zgodnie z art. 13 ust 1 i ust. 2 Rozporządzenia Parlamentu Europejskiego i Rady (UE) 2016/679 z dnia 27 kwietnia 2016 r. w sprawie ochrony osób fizycznych w związku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z przetwarzaniem danych osobowych i w sprawie swobodnego przepływu takich danych oraz uchylenia dyrektywy 95/46/WE (ogólne  rozporządzenie o ochronie danych osobowych) zw. dalej RODO, informuję, iż:</w:t>
      </w:r>
    </w:p>
    <w:p w14:paraId="1085B14E" w14:textId="77777777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Administratorem Pani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danych osobowych jest Powiatowy Urząd Pracy w Legnicy z siedzibą przy ul. Gen. Władysława Andersa 2, 59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220 Legnica;</w:t>
      </w:r>
    </w:p>
    <w:p w14:paraId="73EFC87C" w14:textId="77777777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Kontakt do Inspektora Ochrony Danych u Administratora e-mail: </w:t>
      </w:r>
      <w:hyperlink r:id="rId10" w:history="1">
        <w:r w:rsidRPr="00FD2609">
          <w:rPr>
            <w:rStyle w:val="Hipercze"/>
            <w:rFonts w:asciiTheme="minorHAnsi" w:hAnsiTheme="minorHAnsi" w:cstheme="minorHAnsi"/>
            <w:sz w:val="22"/>
            <w:szCs w:val="22"/>
          </w:rPr>
          <w:t>iod@puplegnica.pl</w:t>
        </w:r>
      </w:hyperlink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50EB445E" w14:textId="02798093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Pani/Pana dane osobowe przetwarzane będą w celu</w:t>
      </w:r>
      <w:r w:rsidRPr="00FD2609">
        <w:rPr>
          <w:rFonts w:asciiTheme="minorHAnsi" w:hAnsiTheme="minorHAnsi" w:cstheme="minorHAnsi"/>
          <w:sz w:val="22"/>
          <w:szCs w:val="22"/>
        </w:rPr>
        <w:t xml:space="preserve"> realizacji obowiązków nałożonych przepisami ustawy z dnia 20 kwietnia 2004 roku o promocji zatrudnienia i instytucjach rynku pracy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46AD8" w:rsidRPr="00FD2609">
        <w:rPr>
          <w:rFonts w:asciiTheme="minorHAnsi" w:hAnsiTheme="minorHAnsi" w:cstheme="minorHAnsi"/>
          <w:sz w:val="22"/>
          <w:szCs w:val="22"/>
        </w:rPr>
        <w:t>(</w:t>
      </w:r>
      <w:r w:rsidR="00E46AD8">
        <w:rPr>
          <w:rFonts w:asciiTheme="minorHAnsi" w:hAnsiTheme="minorHAnsi" w:cstheme="minorHAnsi"/>
          <w:sz w:val="22"/>
          <w:szCs w:val="22"/>
        </w:rPr>
        <w:t xml:space="preserve">tj. </w:t>
      </w:r>
      <w:r w:rsidR="00E46AD8" w:rsidRPr="00FD2609">
        <w:rPr>
          <w:rFonts w:asciiTheme="minorHAnsi" w:hAnsiTheme="minorHAnsi" w:cstheme="minorHAnsi"/>
          <w:sz w:val="22"/>
          <w:szCs w:val="22"/>
        </w:rPr>
        <w:t>Dz.U. 202</w:t>
      </w:r>
      <w:r w:rsidR="00E46AD8">
        <w:rPr>
          <w:rFonts w:asciiTheme="minorHAnsi" w:hAnsiTheme="minorHAnsi" w:cstheme="minorHAnsi"/>
          <w:sz w:val="22"/>
          <w:szCs w:val="22"/>
        </w:rPr>
        <w:t>4</w:t>
      </w:r>
      <w:r w:rsidR="00E46AD8" w:rsidRPr="00FD2609">
        <w:rPr>
          <w:rFonts w:asciiTheme="minorHAnsi" w:hAnsiTheme="minorHAnsi" w:cstheme="minorHAnsi"/>
          <w:sz w:val="22"/>
          <w:szCs w:val="22"/>
        </w:rPr>
        <w:t xml:space="preserve"> r poz. </w:t>
      </w:r>
      <w:r w:rsidR="00E46AD8">
        <w:rPr>
          <w:rFonts w:asciiTheme="minorHAnsi" w:hAnsiTheme="minorHAnsi" w:cstheme="minorHAnsi"/>
          <w:sz w:val="22"/>
          <w:szCs w:val="22"/>
        </w:rPr>
        <w:t>475)</w:t>
      </w:r>
      <w:r w:rsidR="00E46AD8">
        <w:rPr>
          <w:rFonts w:asciiTheme="minorHAnsi" w:hAnsiTheme="minorHAnsi" w:cstheme="minorHAnsi"/>
          <w:sz w:val="22"/>
          <w:szCs w:val="22"/>
        </w:rPr>
        <w:t xml:space="preserve">, </w:t>
      </w:r>
      <w:r w:rsidR="0020625C">
        <w:rPr>
          <w:rFonts w:asciiTheme="minorHAnsi" w:hAnsiTheme="minorHAnsi" w:cstheme="minorHAnsi"/>
          <w:sz w:val="22"/>
          <w:szCs w:val="22"/>
        </w:rPr>
        <w:t>ustawy z dnia 27 sierpnia 1997 r o rehabilitacji zawodowej i społecznej oraz zatrudnianiu osób niepełnosprawnych (Dz.U. 2023, poz. 100</w:t>
      </w:r>
      <w:r w:rsidR="0020625C" w:rsidRPr="0073230E">
        <w:rPr>
          <w:rFonts w:asciiTheme="minorHAnsi" w:hAnsiTheme="minorHAnsi" w:cstheme="minorHAnsi"/>
          <w:sz w:val="22"/>
          <w:szCs w:val="22"/>
        </w:rPr>
        <w:t xml:space="preserve"> </w:t>
      </w:r>
      <w:r w:rsidR="0020625C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0625C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20625C">
        <w:rPr>
          <w:rFonts w:asciiTheme="minorHAnsi" w:hAnsiTheme="minorHAnsi" w:cstheme="minorHAnsi"/>
          <w:sz w:val="22"/>
          <w:szCs w:val="22"/>
        </w:rPr>
        <w:t xml:space="preserve">. zm.)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tj. w celu zorganizowania stażu w o</w:t>
      </w:r>
      <w:r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arciu o rozporządzenie Ministra Pracy i Polityki Społecznej z 20 sierpnia 2009 roku </w:t>
      </w:r>
      <w:r w:rsidRPr="00FD2609">
        <w:rPr>
          <w:rFonts w:asciiTheme="minorHAnsi" w:hAnsiTheme="minorHAnsi" w:cstheme="minorHAnsi"/>
          <w:sz w:val="22"/>
          <w:szCs w:val="22"/>
        </w:rPr>
        <w:t>w sprawie szczegółowych warunków odbywania stażu przez bezrobotnych (Dz.U. 2009, nr 142, poz.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1160), na podstawie</w:t>
      </w:r>
      <w:r w:rsidR="00F77BF3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6CAAA5C9" w14:textId="77777777" w:rsidR="00C626AC" w:rsidRPr="00FD2609" w:rsidRDefault="00C626AC" w:rsidP="00C626AC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a) art. 6 ust 1 pkt c) RODO-przetwarzanie jest niezbędne do wypełniania obowiązków prawnego ciążącego na administratorze;</w:t>
      </w:r>
    </w:p>
    <w:p w14:paraId="69A6EF7A" w14:textId="5F0817A2" w:rsidR="00C626AC" w:rsidRPr="00FD2609" w:rsidRDefault="00C626AC" w:rsidP="00C626AC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b)</w:t>
      </w:r>
      <w:r w:rsidRPr="00FD2609">
        <w:rPr>
          <w:rFonts w:asciiTheme="minorHAnsi" w:hAnsiTheme="minorHAnsi" w:cstheme="minorHAnsi"/>
          <w:sz w:val="22"/>
          <w:szCs w:val="22"/>
        </w:rPr>
        <w:t xml:space="preserve"> w przypadku zgody, o której mowa w części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D260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FD260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FD2609">
        <w:rPr>
          <w:rFonts w:asciiTheme="minorHAnsi" w:hAnsiTheme="minorHAnsi" w:cstheme="minorHAnsi"/>
          <w:sz w:val="22"/>
          <w:szCs w:val="22"/>
        </w:rPr>
        <w:t xml:space="preserve"> na podstawie art. 6 ust. 1 lit. a) RODO-osoba, której dane dotyczą wyraziła zgodę na przetwarzanie swoich danych osobowych w jednym lub większej liczbie określonych celów;</w:t>
      </w:r>
    </w:p>
    <w:p w14:paraId="443E050B" w14:textId="77777777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Podane przez Panią/Pana dane osobowe będą udostępniane:</w:t>
      </w:r>
    </w:p>
    <w:p w14:paraId="1A545C27" w14:textId="77777777" w:rsidR="00C626AC" w:rsidRPr="0057037F" w:rsidRDefault="00C626AC" w:rsidP="00C626AC">
      <w:pPr>
        <w:pStyle w:val="Akapitzlist"/>
        <w:numPr>
          <w:ilvl w:val="0"/>
          <w:numId w:val="35"/>
        </w:numPr>
        <w:spacing w:line="360" w:lineRule="auto"/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</w:pPr>
      <w:r w:rsidRPr="0057037F">
        <w:rPr>
          <w:rFonts w:asciiTheme="minorHAnsi" w:hAnsiTheme="minorHAnsi" w:cstheme="minorHAnsi"/>
        </w:rPr>
        <w:t xml:space="preserve">podmiotom, którym Urząd powierza przetwarzanie danych osobowych na podstawie umów powierzenia przetwarzania danych osobowych, w tym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dostawcom systemów informatycznych i aplikacji w zakresie prac serwisowych, firmom niszczącym dokumenty;</w:t>
      </w:r>
    </w:p>
    <w:p w14:paraId="315FFFE3" w14:textId="05FFBF16" w:rsidR="00C626AC" w:rsidRPr="0057037F" w:rsidRDefault="00C626AC" w:rsidP="00C626AC">
      <w:pPr>
        <w:pStyle w:val="Akapitzlist"/>
        <w:numPr>
          <w:ilvl w:val="0"/>
          <w:numId w:val="35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</w:rPr>
      </w:pPr>
      <w:r w:rsidRPr="0057037F">
        <w:rPr>
          <w:rFonts w:asciiTheme="minorHAnsi" w:hAnsiTheme="minorHAnsi" w:cstheme="minorHAnsi"/>
        </w:rPr>
        <w:t>innym osobom i podmiotom poprzez podanie do publicznej wiadomości przez wywieszenie na tablicy ogłoszeń w siedzibie urzędu na okres 30 dni, wykazu pracodawców, z którymi zawarto umowy, o których mowa w art. 59b ustawy z dnia 20 kwietnia 2004 roku o promocji zatrudnienia i instytucjach rynku pracy</w:t>
      </w:r>
      <w:r w:rsidRPr="0057037F">
        <w:rPr>
          <w:rFonts w:asciiTheme="minorHAnsi" w:hAnsiTheme="minorHAnsi" w:cstheme="minorHAnsi"/>
          <w:color w:val="222222"/>
        </w:rPr>
        <w:t xml:space="preserve"> </w:t>
      </w:r>
      <w:r w:rsidR="00E46AD8" w:rsidRPr="00FD2609">
        <w:rPr>
          <w:rFonts w:asciiTheme="minorHAnsi" w:hAnsiTheme="minorHAnsi" w:cstheme="minorHAnsi"/>
        </w:rPr>
        <w:t>(</w:t>
      </w:r>
      <w:r w:rsidR="00E46AD8">
        <w:rPr>
          <w:rFonts w:asciiTheme="minorHAnsi" w:hAnsiTheme="minorHAnsi" w:cstheme="minorHAnsi"/>
        </w:rPr>
        <w:t xml:space="preserve">tj. </w:t>
      </w:r>
      <w:r w:rsidR="00E46AD8" w:rsidRPr="00FD2609">
        <w:rPr>
          <w:rFonts w:asciiTheme="minorHAnsi" w:hAnsiTheme="minorHAnsi" w:cstheme="minorHAnsi"/>
        </w:rPr>
        <w:t>Dz.U. 202</w:t>
      </w:r>
      <w:r w:rsidR="00E46AD8">
        <w:rPr>
          <w:rFonts w:asciiTheme="minorHAnsi" w:hAnsiTheme="minorHAnsi" w:cstheme="minorHAnsi"/>
        </w:rPr>
        <w:t>4</w:t>
      </w:r>
      <w:r w:rsidR="00E46AD8" w:rsidRPr="00FD2609">
        <w:rPr>
          <w:rFonts w:asciiTheme="minorHAnsi" w:hAnsiTheme="minorHAnsi" w:cstheme="minorHAnsi"/>
        </w:rPr>
        <w:t xml:space="preserve"> r poz. </w:t>
      </w:r>
      <w:r w:rsidR="00E46AD8">
        <w:rPr>
          <w:rFonts w:asciiTheme="minorHAnsi" w:hAnsiTheme="minorHAnsi" w:cstheme="minorHAnsi"/>
        </w:rPr>
        <w:t>475)</w:t>
      </w:r>
      <w:r w:rsidR="00E46AD8">
        <w:rPr>
          <w:rFonts w:asciiTheme="minorHAnsi" w:hAnsiTheme="minorHAnsi" w:cstheme="minorHAnsi"/>
        </w:rPr>
        <w:t>,</w:t>
      </w:r>
    </w:p>
    <w:p w14:paraId="4AE87863" w14:textId="0B4C9C4E" w:rsidR="00C626AC" w:rsidRPr="0057037F" w:rsidRDefault="00C626AC" w:rsidP="00C626AC">
      <w:pPr>
        <w:pStyle w:val="Akapitzlist"/>
        <w:numPr>
          <w:ilvl w:val="0"/>
          <w:numId w:val="35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 xml:space="preserve">oraz mogą być udostępniane: organom publicznym i innym podmiotom </w:t>
      </w:r>
      <w:r w:rsidRPr="0057037F">
        <w:rPr>
          <w:rFonts w:asciiTheme="minorHAnsi" w:hAnsiTheme="minorHAnsi" w:cstheme="minorHAnsi"/>
        </w:rPr>
        <w:t xml:space="preserve">uprawnionym do ich uzyskania na podstawie obowiązujących przepisów prawa m.in.  ZUS, KRUS, US, PFRON, Starostwu Powiatowemu w Legnicy, Dolnośląskiemu Wojewódzkiemu Urzędowi Pracy we Wrocławiu, Ministerstwu </w:t>
      </w:r>
      <w:r w:rsidR="00E645CB">
        <w:rPr>
          <w:rFonts w:asciiTheme="minorHAnsi" w:hAnsiTheme="minorHAnsi" w:cstheme="minorHAnsi"/>
        </w:rPr>
        <w:t>Rodziny</w:t>
      </w:r>
      <w:r w:rsidR="007F3F11">
        <w:rPr>
          <w:rFonts w:asciiTheme="minorHAnsi" w:hAnsiTheme="minorHAnsi" w:cstheme="minorHAnsi"/>
        </w:rPr>
        <w:t>, Pracy</w:t>
      </w:r>
      <w:r w:rsidR="00E645CB">
        <w:rPr>
          <w:rFonts w:asciiTheme="minorHAnsi" w:hAnsiTheme="minorHAnsi" w:cstheme="minorHAnsi"/>
        </w:rPr>
        <w:t xml:space="preserve"> i Polityki Społecznej,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bankom, Poczcie Polskiej,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organom egzekucyjnym,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kancelarii prawniczej, biegłym;</w:t>
      </w:r>
    </w:p>
    <w:p w14:paraId="535F4E66" w14:textId="77777777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Podane przez Panią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dane osobowe nie będą przekazywane do państwa trzeciego ani do organizacji międzynarodowej;</w:t>
      </w:r>
    </w:p>
    <w:p w14:paraId="0A4F7021" w14:textId="20256F40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Hlk92803325"/>
      <w:r w:rsidRPr="00FD2609">
        <w:rPr>
          <w:rFonts w:asciiTheme="minorHAnsi" w:hAnsiTheme="minorHAnsi" w:cstheme="minorHAnsi"/>
          <w:sz w:val="22"/>
          <w:szCs w:val="22"/>
        </w:rPr>
        <w:t xml:space="preserve">Pani/Pana dane osobowe będą przechowywane 10 lat. Okresy przechowywania dokumentacji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zostały szczegółowo określone w Jednolitym rzeczowym wykazie akt </w:t>
      </w:r>
      <w:r w:rsidR="00E645CB"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>dostępnym na stronie:</w:t>
      </w:r>
      <w:r w:rsidR="00E645C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E600A3" w:rsidRPr="00E600A3">
        <w:rPr>
          <w:rFonts w:asciiTheme="minorHAnsi" w:hAnsiTheme="minorHAnsi" w:cstheme="minorHAnsi"/>
          <w:color w:val="7030A0"/>
          <w:sz w:val="22"/>
          <w:szCs w:val="22"/>
          <w:u w:val="single"/>
        </w:rPr>
        <w:t>https://bip.puplegnica.pl/urzad/Klauzula_Informacyjna</w:t>
      </w:r>
      <w:r w:rsidR="00E600A3" w:rsidRPr="00E600A3">
        <w:rPr>
          <w:color w:val="7030A0"/>
        </w:rPr>
        <w:t xml:space="preserve"> </w:t>
      </w:r>
      <w:r w:rsidR="00E645CB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oraz  w oparciu o Instrukcję Kancelaryjną i </w:t>
      </w:r>
      <w:r w:rsidR="00E645CB"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Instrukcją w sprawie organizacji i zakresie działania Archiwum zakładowego Powiatowego Urzędu Pracy w Legnicy i Filii w </w:t>
      </w:r>
      <w:r w:rsidR="00E645CB" w:rsidRPr="00FD260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Chojnowie </w:t>
      </w:r>
      <w:r w:rsidR="00E645CB" w:rsidRPr="00FD2609">
        <w:rPr>
          <w:rFonts w:asciiTheme="minorHAnsi" w:hAnsiTheme="minorHAnsi" w:cstheme="minorHAnsi"/>
          <w:sz w:val="22"/>
          <w:szCs w:val="22"/>
        </w:rPr>
        <w:t>oraz w zgodzie z ustawą z dnia 14 lipca 1983 r. o narodowym zasobie archiwalnym i archiwach (</w:t>
      </w:r>
      <w:hyperlink r:id="rId11" w:tgtFrame="_blank" w:tooltip="Dziennik Ustaw rok 2018 poz. 217" w:history="1">
        <w:r w:rsidR="00E645CB" w:rsidRPr="00FD2609">
          <w:rPr>
            <w:rFonts w:asciiTheme="minorHAnsi" w:hAnsiTheme="minorHAnsi" w:cstheme="minorHAnsi"/>
            <w:sz w:val="22"/>
            <w:szCs w:val="22"/>
          </w:rPr>
          <w:t>Dz. U. 2020 poz. 164</w:t>
        </w:r>
      </w:hyperlink>
      <w:r w:rsidR="00E645CB" w:rsidRPr="00FD260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645CB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E645CB">
        <w:rPr>
          <w:rFonts w:asciiTheme="minorHAnsi" w:hAnsiTheme="minorHAnsi" w:cstheme="minorHAnsi"/>
          <w:sz w:val="22"/>
          <w:szCs w:val="22"/>
        </w:rPr>
        <w:t xml:space="preserve">. </w:t>
      </w:r>
      <w:r w:rsidR="00E645CB" w:rsidRPr="00FD2609">
        <w:rPr>
          <w:rFonts w:asciiTheme="minorHAnsi" w:hAnsiTheme="minorHAnsi" w:cstheme="minorHAnsi"/>
          <w:sz w:val="22"/>
          <w:szCs w:val="22"/>
        </w:rPr>
        <w:t>zm.);</w:t>
      </w:r>
    </w:p>
    <w:bookmarkEnd w:id="1"/>
    <w:p w14:paraId="248D69FF" w14:textId="77777777" w:rsidR="00C626AC" w:rsidRPr="00FD2609" w:rsidRDefault="00C626AC" w:rsidP="00C626AC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Posiada Pani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Pan prawo dostępu do treści swoich danych,  prawo ich sprostowania </w:t>
      </w:r>
      <w:r w:rsidRPr="00FD2609">
        <w:rPr>
          <w:rFonts w:asciiTheme="minorHAnsi" w:hAnsiTheme="minorHAnsi" w:cstheme="minorHAnsi"/>
          <w:sz w:val="22"/>
          <w:szCs w:val="22"/>
        </w:rPr>
        <w:t>oraz prawo do ograniczenia przetwarzania z zastrzeżeniem przypadków, o których mowa w art. 18 ust. 2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RODO;</w:t>
      </w:r>
    </w:p>
    <w:p w14:paraId="60282477" w14:textId="77777777" w:rsidR="00C626AC" w:rsidRPr="00FD2609" w:rsidRDefault="00C626AC" w:rsidP="00C626AC">
      <w:pPr>
        <w:pStyle w:val="NormalnyWeb"/>
        <w:keepNext/>
        <w:numPr>
          <w:ilvl w:val="0"/>
          <w:numId w:val="34"/>
        </w:numPr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Posiada Pan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Pani prawo wniesienia skargi do Prezesa Urzędu Ochrony Danych Osobowych gdy uzna Pani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iż przetwarzanie danych osobowych Pani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Pana dotyczących, narusza przepisy RODO;</w:t>
      </w:r>
    </w:p>
    <w:p w14:paraId="7F0BD858" w14:textId="77B814BF" w:rsidR="00C626AC" w:rsidRPr="00640B89" w:rsidRDefault="00C626AC" w:rsidP="00C626AC">
      <w:pPr>
        <w:pStyle w:val="Domylne"/>
        <w:numPr>
          <w:ilvl w:val="0"/>
          <w:numId w:val="34"/>
        </w:numPr>
        <w:tabs>
          <w:tab w:val="left" w:pos="426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przez Pana, Panią danych osobowych (z wyłączeniem danych</w:t>
      </w:r>
      <w:r w:rsidR="00E37464" w:rsidRPr="00640B89">
        <w:rPr>
          <w:rFonts w:asciiTheme="minorHAnsi" w:hAnsiTheme="minorHAnsi" w:cstheme="minorHAnsi"/>
          <w:sz w:val="22"/>
          <w:szCs w:val="22"/>
        </w:rPr>
        <w:t xml:space="preserve">, </w:t>
      </w:r>
      <w:r w:rsidRPr="00640B89">
        <w:rPr>
          <w:rFonts w:asciiTheme="minorHAnsi" w:hAnsiTheme="minorHAnsi" w:cstheme="minorHAnsi"/>
          <w:sz w:val="22"/>
          <w:szCs w:val="22"/>
        </w:rPr>
        <w:t xml:space="preserve">o których mowa w części 3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="00E37464" w:rsidRPr="00640B89">
        <w:rPr>
          <w:rFonts w:asciiTheme="minorHAnsi" w:hAnsiTheme="minorHAnsi" w:cstheme="minorHAnsi"/>
          <w:sz w:val="22"/>
          <w:szCs w:val="22"/>
        </w:rPr>
        <w:t>)</w:t>
      </w:r>
      <w:r w:rsidRPr="00640B89">
        <w:rPr>
          <w:rFonts w:asciiTheme="minorHAnsi" w:hAnsiTheme="minorHAnsi" w:cstheme="minorHAnsi"/>
          <w:sz w:val="22"/>
          <w:szCs w:val="22"/>
        </w:rPr>
        <w:t xml:space="preserve"> jest wymogiem ustawowym. Niepodanie danych osobowych spowoduje brak możliwości zawarcia umowy o organizację stażu, o którym mowa w ustawie o promocji zatrudnienia i instytucjach rynku pracy i ustawie o rehabilitacji zawodowej i społecznej oraz zatrudnianiu osób niepełnosprawnych;</w:t>
      </w:r>
    </w:p>
    <w:p w14:paraId="0477B67D" w14:textId="618259DA" w:rsidR="00C626AC" w:rsidRPr="00640B89" w:rsidRDefault="00C626AC" w:rsidP="00C626AC">
      <w:pPr>
        <w:numPr>
          <w:ilvl w:val="0"/>
          <w:numId w:val="3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 xml:space="preserve">Podanie danych osobowych, o których mowa w części 3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 xml:space="preserve"> nie jest obowiązkowe i nie jestem zobowiązany(a) do ich podawania. Nie ponoszę żadnych konsekwencji jeśli nie podam swoich danych osobowych</w:t>
      </w:r>
      <w:r w:rsidR="00163EF6">
        <w:rPr>
          <w:rFonts w:asciiTheme="minorHAnsi" w:hAnsiTheme="minorHAnsi" w:cstheme="minorHAnsi"/>
          <w:sz w:val="22"/>
          <w:szCs w:val="22"/>
        </w:rPr>
        <w:t>;</w:t>
      </w:r>
    </w:p>
    <w:p w14:paraId="7FA0791A" w14:textId="3183FFB6" w:rsidR="00C626AC" w:rsidRPr="00D86E89" w:rsidRDefault="00C626AC" w:rsidP="00C626AC">
      <w:pPr>
        <w:numPr>
          <w:ilvl w:val="0"/>
          <w:numId w:val="34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7037F">
        <w:rPr>
          <w:rFonts w:asciiTheme="minorHAnsi" w:hAnsiTheme="minorHAnsi" w:cstheme="minorHAnsi"/>
          <w:sz w:val="22"/>
          <w:szCs w:val="22"/>
        </w:rPr>
        <w:t xml:space="preserve">Nie podlegam zautomatyzowanym podejmowaniu decyzji, w tym profilowaniu, o którym mowa w art. 22 ust. 1 - 4 ogólnego rozporządzenia o ochronie danych. </w:t>
      </w:r>
      <w:r>
        <w:rPr>
          <w:rFonts w:asciiTheme="minorHAnsi" w:hAnsiTheme="minorHAnsi" w:cstheme="minorHAnsi"/>
        </w:rPr>
        <w:t>Z</w:t>
      </w:r>
      <w:r w:rsidRPr="0057037F">
        <w:rPr>
          <w:rFonts w:asciiTheme="minorHAnsi" w:hAnsiTheme="minorHAnsi" w:cstheme="minorHAnsi"/>
          <w:sz w:val="22"/>
          <w:szCs w:val="22"/>
        </w:rPr>
        <w:t>automatyzowane podejmowanie decyzji</w:t>
      </w:r>
      <w:r w:rsidRPr="005703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57037F">
        <w:rPr>
          <w:rFonts w:asciiTheme="minorHAnsi" w:hAnsiTheme="minorHAnsi" w:cstheme="minorHAnsi"/>
          <w:sz w:val="22"/>
          <w:szCs w:val="22"/>
        </w:rPr>
        <w:t>podejmowanie decyzji dotyczącej osoby wyłącznie w oparciu o zautomatyzowane przetwarzanie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7037F">
        <w:rPr>
          <w:rFonts w:asciiTheme="minorHAnsi" w:hAnsiTheme="minorHAnsi" w:cstheme="minorHAnsi"/>
          <w:sz w:val="22"/>
          <w:szCs w:val="22"/>
        </w:rPr>
        <w:t>tzn. przy użyciu komputerów, algorytmów itp. bez zaangażowania ludzi w proces podejmowania decyzji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70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57037F">
        <w:rPr>
          <w:rFonts w:asciiTheme="minorHAnsi" w:hAnsiTheme="minorHAnsi" w:cstheme="minorHAnsi"/>
          <w:sz w:val="22"/>
          <w:szCs w:val="22"/>
        </w:rPr>
        <w:t>rofilowanie - dowolna forma zautomatyzowanego przetwarzania danych osobowych, która polega na gromadzeniu informacji o danej osobie lub grupie osób fizycznych i ocenę ich cech lub wzorców zachowań w celu zakwalifikowania ich do określonej kategorii lub grupy, w szczególności do celów analizy lub prognozy takich aspektów jak zainteresowania, upodobania, lub zachowania, zdolności do wykonania danego zadania, stanu zdrowia, sytuacji ekonomicznej, wiarygodności, lokalizacji lub przemieszczania.</w:t>
      </w:r>
    </w:p>
    <w:p w14:paraId="0FDB08AC" w14:textId="51735472" w:rsidR="00D86E89" w:rsidRPr="00DA44C9" w:rsidRDefault="00D86E89" w:rsidP="00DA44C9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DA44C9">
        <w:rPr>
          <w:rFonts w:asciiTheme="minorHAnsi" w:hAnsiTheme="minorHAnsi" w:cstheme="minorHAnsi"/>
          <w:sz w:val="22"/>
          <w:szCs w:val="22"/>
        </w:rPr>
        <w:t xml:space="preserve">Data i </w:t>
      </w:r>
      <w:r w:rsidR="00837790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DA44C9">
        <w:rPr>
          <w:rFonts w:asciiTheme="minorHAnsi" w:hAnsiTheme="minorHAnsi" w:cstheme="minorHAnsi"/>
          <w:sz w:val="22"/>
          <w:szCs w:val="22"/>
        </w:rPr>
        <w:t>podpis Organizatora lub osoby upoważnionej przez Organizatora:</w:t>
      </w:r>
    </w:p>
    <w:p w14:paraId="5893AC1C" w14:textId="77777777" w:rsidR="00D86E89" w:rsidRPr="00730614" w:rsidRDefault="00D86E89" w:rsidP="00AF6988">
      <w:pPr>
        <w:pStyle w:val="Akapitzlist"/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730614">
        <w:rPr>
          <w:rFonts w:asciiTheme="minorHAnsi" w:hAnsiTheme="minorHAnsi" w:cstheme="minorHAnsi"/>
        </w:rPr>
        <w:t>Pouczenie:</w:t>
      </w:r>
    </w:p>
    <w:p w14:paraId="343E9AD2" w14:textId="7B095B63" w:rsidR="00D86E89" w:rsidRPr="00FD2609" w:rsidRDefault="00D86E89" w:rsidP="00D86E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Organizacja stażu odbywa się na podstawie ustawy z dnia 20 kwietnia 2004 r. o promocji zatrudnienia i instytucjach rynku pracy </w:t>
      </w:r>
      <w:r w:rsidR="00E46AD8" w:rsidRPr="00FD2609">
        <w:rPr>
          <w:rFonts w:asciiTheme="minorHAnsi" w:hAnsiTheme="minorHAnsi" w:cstheme="minorHAnsi"/>
          <w:sz w:val="22"/>
          <w:szCs w:val="22"/>
        </w:rPr>
        <w:t>(</w:t>
      </w:r>
      <w:r w:rsidR="00E46AD8">
        <w:rPr>
          <w:rFonts w:asciiTheme="minorHAnsi" w:hAnsiTheme="minorHAnsi" w:cstheme="minorHAnsi"/>
          <w:sz w:val="22"/>
          <w:szCs w:val="22"/>
        </w:rPr>
        <w:t xml:space="preserve">tj. </w:t>
      </w:r>
      <w:r w:rsidR="00E46AD8" w:rsidRPr="00FD2609">
        <w:rPr>
          <w:rFonts w:asciiTheme="minorHAnsi" w:hAnsiTheme="minorHAnsi" w:cstheme="minorHAnsi"/>
          <w:sz w:val="22"/>
          <w:szCs w:val="22"/>
        </w:rPr>
        <w:t>Dz.U. 202</w:t>
      </w:r>
      <w:r w:rsidR="00E46AD8">
        <w:rPr>
          <w:rFonts w:asciiTheme="minorHAnsi" w:hAnsiTheme="minorHAnsi" w:cstheme="minorHAnsi"/>
          <w:sz w:val="22"/>
          <w:szCs w:val="22"/>
        </w:rPr>
        <w:t>4</w:t>
      </w:r>
      <w:r w:rsidR="00E46AD8" w:rsidRPr="00FD2609">
        <w:rPr>
          <w:rFonts w:asciiTheme="minorHAnsi" w:hAnsiTheme="minorHAnsi" w:cstheme="minorHAnsi"/>
          <w:sz w:val="22"/>
          <w:szCs w:val="22"/>
        </w:rPr>
        <w:t xml:space="preserve"> r poz. </w:t>
      </w:r>
      <w:r w:rsidR="00E46AD8">
        <w:rPr>
          <w:rFonts w:asciiTheme="minorHAnsi" w:hAnsiTheme="minorHAnsi" w:cstheme="minorHAnsi"/>
          <w:sz w:val="22"/>
          <w:szCs w:val="22"/>
        </w:rPr>
        <w:t>475)</w:t>
      </w:r>
      <w:r w:rsidR="00E46AD8">
        <w:rPr>
          <w:rFonts w:asciiTheme="minorHAnsi" w:hAnsiTheme="minorHAnsi" w:cstheme="minorHAnsi"/>
          <w:sz w:val="22"/>
          <w:szCs w:val="22"/>
        </w:rPr>
        <w:t xml:space="preserve">, </w:t>
      </w:r>
      <w:r w:rsidR="006953F2">
        <w:rPr>
          <w:rFonts w:asciiTheme="minorHAnsi" w:hAnsiTheme="minorHAnsi" w:cstheme="minorHAnsi"/>
          <w:sz w:val="22"/>
          <w:szCs w:val="22"/>
        </w:rPr>
        <w:t>ustawy z dnia 27 sierpnia 1997 r o rehabilitacji zawodowej i społecznej oraz zatrudnianiu osób niepełnosprawnych (Dz.U. 2023, poz. 100</w:t>
      </w:r>
      <w:r w:rsidR="006953F2" w:rsidRPr="009E42D8">
        <w:rPr>
          <w:rFonts w:asciiTheme="minorHAnsi" w:hAnsiTheme="minorHAnsi" w:cstheme="minorHAnsi"/>
          <w:sz w:val="22"/>
          <w:szCs w:val="22"/>
        </w:rPr>
        <w:t xml:space="preserve"> </w:t>
      </w:r>
      <w:r w:rsidR="006953F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6953F2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6953F2">
        <w:rPr>
          <w:rFonts w:asciiTheme="minorHAnsi" w:hAnsiTheme="minorHAnsi" w:cstheme="minorHAnsi"/>
          <w:sz w:val="22"/>
          <w:szCs w:val="22"/>
        </w:rPr>
        <w:t>. zm.)</w:t>
      </w:r>
      <w:r w:rsidR="006953F2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77BF3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oraz rozporządzeniu Ministra Pracy i Polityki Społecznej z dnia 20 sierpnia 2009 r. w sprawie szczegółowych warunków odbywania stażu przez bezrobotnych (Dz. U. 2009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Nr 142, poz. 1160) oraz Regulaminu Powiatowego Urzędu Pracy w sprawie organizacji staży i przyznawania bonów stażowych, z którym Organizator zapoznał się przed złożeniem wniosku. Znane są mi warunki organizacji staży, m.in. ten, że staż nie może być zorganizowany dla osoby bezrobotnej powiązanej rodzinnie lub pozostające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w takim stosunku faktycznym, który może budzić uzasadnione wątpliwości co do sprawiedliwego w odczuciu społecznym wydatkowania środków publicznych. Treść wszystkich aktów prawnych, dotyczących zorganizowania stażu jest dostępna do wglądu w Powiatowym Urzędzie Pracy oraz na stronie internetowej </w:t>
      </w:r>
      <w:hyperlink r:id="rId12" w:history="1">
        <w:r w:rsidRPr="00F22A0E">
          <w:rPr>
            <w:rStyle w:val="Hipercze"/>
            <w:rFonts w:asciiTheme="minorHAnsi" w:hAnsiTheme="minorHAnsi" w:cstheme="minorHAnsi"/>
            <w:sz w:val="22"/>
            <w:szCs w:val="22"/>
          </w:rPr>
          <w:t>www.legnica.praca.gov.pl</w:t>
        </w:r>
      </w:hyperlink>
    </w:p>
    <w:p w14:paraId="60C62C4D" w14:textId="1B9D3CAE" w:rsidR="00D86E89" w:rsidRPr="00FD2609" w:rsidRDefault="00D86E89" w:rsidP="00D86E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lastRenderedPageBreak/>
        <w:t>Wykazy pracodawców i osób, z którymi zawarto umowy w przypadkach, o których mowa  w art. 53 ust. 1 ustawy z dnia 20 kwietnia 2004 r. o promocji zatrudnienia i instytucjach rynku pracy</w:t>
      </w:r>
      <w:r w:rsidR="00E46AD8">
        <w:rPr>
          <w:rFonts w:asciiTheme="minorHAnsi" w:hAnsiTheme="minorHAnsi" w:cstheme="minorHAnsi"/>
          <w:sz w:val="22"/>
          <w:szCs w:val="22"/>
        </w:rPr>
        <w:t xml:space="preserve"> </w:t>
      </w:r>
      <w:r w:rsidR="00E46AD8" w:rsidRPr="00FD2609">
        <w:rPr>
          <w:rFonts w:asciiTheme="minorHAnsi" w:hAnsiTheme="minorHAnsi" w:cstheme="minorHAnsi"/>
          <w:sz w:val="22"/>
          <w:szCs w:val="22"/>
        </w:rPr>
        <w:t>(</w:t>
      </w:r>
      <w:r w:rsidR="00E46AD8">
        <w:rPr>
          <w:rFonts w:asciiTheme="minorHAnsi" w:hAnsiTheme="minorHAnsi" w:cstheme="minorHAnsi"/>
          <w:sz w:val="22"/>
          <w:szCs w:val="22"/>
        </w:rPr>
        <w:t xml:space="preserve">tj. </w:t>
      </w:r>
      <w:r w:rsidR="00E46AD8" w:rsidRPr="00FD2609">
        <w:rPr>
          <w:rFonts w:asciiTheme="minorHAnsi" w:hAnsiTheme="minorHAnsi" w:cstheme="minorHAnsi"/>
          <w:sz w:val="22"/>
          <w:szCs w:val="22"/>
        </w:rPr>
        <w:t>Dz.U. 202</w:t>
      </w:r>
      <w:r w:rsidR="00E46AD8">
        <w:rPr>
          <w:rFonts w:asciiTheme="minorHAnsi" w:hAnsiTheme="minorHAnsi" w:cstheme="minorHAnsi"/>
          <w:sz w:val="22"/>
          <w:szCs w:val="22"/>
        </w:rPr>
        <w:t>4</w:t>
      </w:r>
      <w:r w:rsidR="00E46AD8" w:rsidRPr="00FD2609">
        <w:rPr>
          <w:rFonts w:asciiTheme="minorHAnsi" w:hAnsiTheme="minorHAnsi" w:cstheme="minorHAnsi"/>
          <w:sz w:val="22"/>
          <w:szCs w:val="22"/>
        </w:rPr>
        <w:t xml:space="preserve"> r poz. </w:t>
      </w:r>
      <w:r w:rsidR="00E46AD8">
        <w:rPr>
          <w:rFonts w:asciiTheme="minorHAnsi" w:hAnsiTheme="minorHAnsi" w:cstheme="minorHAnsi"/>
          <w:sz w:val="22"/>
          <w:szCs w:val="22"/>
        </w:rPr>
        <w:t>475)</w:t>
      </w:r>
      <w:r w:rsidR="00E46AD8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są podawane do wiadomości publicznej przez powiatowy urząd pracy poprzez wywieszenie ich na tablicy ogłoszeń w siedzibie urzędu na okres 30 dni. Powiatowy </w:t>
      </w:r>
      <w:r w:rsidR="00F77BF3">
        <w:rPr>
          <w:rFonts w:asciiTheme="minorHAnsi" w:hAnsiTheme="minorHAnsi" w:cstheme="minorHAnsi"/>
          <w:sz w:val="22"/>
          <w:szCs w:val="22"/>
        </w:rPr>
        <w:t>U</w:t>
      </w:r>
      <w:r w:rsidRPr="00FD2609">
        <w:rPr>
          <w:rFonts w:asciiTheme="minorHAnsi" w:hAnsiTheme="minorHAnsi" w:cstheme="minorHAnsi"/>
          <w:sz w:val="22"/>
          <w:szCs w:val="22"/>
        </w:rPr>
        <w:t xml:space="preserve">rząd </w:t>
      </w:r>
      <w:r w:rsidR="00F77BF3">
        <w:rPr>
          <w:rFonts w:asciiTheme="minorHAnsi" w:hAnsiTheme="minorHAnsi" w:cstheme="minorHAnsi"/>
          <w:sz w:val="22"/>
          <w:szCs w:val="22"/>
        </w:rPr>
        <w:t>P</w:t>
      </w:r>
      <w:r w:rsidRPr="00FD2609">
        <w:rPr>
          <w:rFonts w:asciiTheme="minorHAnsi" w:hAnsiTheme="minorHAnsi" w:cstheme="minorHAnsi"/>
          <w:sz w:val="22"/>
          <w:szCs w:val="22"/>
        </w:rPr>
        <w:t>racy po zakończeniu każdego roku kalendarzowego,  w terminie do 31 stycznia, przekazuje powiatowej radzie rynku pracy zbiorczy wykaz pracodawców i osób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2609">
        <w:rPr>
          <w:rFonts w:asciiTheme="minorHAnsi" w:hAnsiTheme="minorHAnsi" w:cstheme="minorHAnsi"/>
          <w:sz w:val="22"/>
          <w:szCs w:val="22"/>
        </w:rPr>
        <w:t xml:space="preserve"> z którymi zawarto umowy </w:t>
      </w:r>
      <w:r w:rsidR="00F77BF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FD2609">
        <w:rPr>
          <w:rFonts w:asciiTheme="minorHAnsi" w:hAnsiTheme="minorHAnsi" w:cstheme="minorHAnsi"/>
          <w:sz w:val="22"/>
          <w:szCs w:val="22"/>
        </w:rPr>
        <w:t xml:space="preserve">o odbywaniu stażu. Wykazy zawierają: 1) nazwę pracodawcy albo imię i nazwisko osoby, z którą zawarto umowę, </w:t>
      </w:r>
      <w:r w:rsidR="00F77BF3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FD2609">
        <w:rPr>
          <w:rFonts w:asciiTheme="minorHAnsi" w:hAnsiTheme="minorHAnsi" w:cstheme="minorHAnsi"/>
          <w:sz w:val="22"/>
          <w:szCs w:val="22"/>
        </w:rPr>
        <w:t>2) wskazanie rodzaju instrumentu rynku pracy; 3) liczbę utworzonych stanowisk stażu,</w:t>
      </w:r>
    </w:p>
    <w:p w14:paraId="2D9E60CA" w14:textId="569BC3F4" w:rsidR="00D86E89" w:rsidRPr="00FD2609" w:rsidRDefault="00D86E89" w:rsidP="00D86E8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Na wniosek pracodawcy Urząd udostępni wzór umowy o odbywaniu </w:t>
      </w:r>
      <w:r>
        <w:rPr>
          <w:rFonts w:asciiTheme="minorHAnsi" w:hAnsiTheme="minorHAnsi" w:cstheme="minorHAnsi"/>
          <w:sz w:val="22"/>
          <w:szCs w:val="22"/>
        </w:rPr>
        <w:t xml:space="preserve">stażu przez osobę </w:t>
      </w:r>
      <w:r w:rsidR="00F77BF3">
        <w:rPr>
          <w:rFonts w:asciiTheme="minorHAnsi" w:hAnsiTheme="minorHAnsi" w:cstheme="minorHAnsi"/>
          <w:sz w:val="22"/>
          <w:szCs w:val="22"/>
        </w:rPr>
        <w:t>bezrobotną.</w:t>
      </w:r>
    </w:p>
    <w:p w14:paraId="2FF3DE8E" w14:textId="77777777" w:rsidR="00D86E89" w:rsidRPr="00FD2609" w:rsidRDefault="00D86E89" w:rsidP="00D86E8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>Do zawarcia umowy na podstawie składanego wniosku będą niezbędne dokumenty:</w:t>
      </w:r>
    </w:p>
    <w:p w14:paraId="39ADB7C4" w14:textId="77777777" w:rsidR="00D86E89" w:rsidRPr="00FD2609" w:rsidRDefault="00D86E89" w:rsidP="00D86E89">
      <w:pPr>
        <w:pStyle w:val="Akapitzlist"/>
        <w:numPr>
          <w:ilvl w:val="0"/>
          <w:numId w:val="38"/>
        </w:numPr>
        <w:spacing w:after="0" w:line="360" w:lineRule="auto"/>
        <w:ind w:left="426"/>
        <w:rPr>
          <w:b/>
        </w:rPr>
      </w:pPr>
      <w:r w:rsidRPr="00FD2609">
        <w:t>w przypadku spółek cywilnych – umowę spółki cywilnej (lub uwierzytelniona kopia umowy);</w:t>
      </w:r>
    </w:p>
    <w:p w14:paraId="586FAD4C" w14:textId="77777777" w:rsidR="00D86E89" w:rsidRPr="00FD2609" w:rsidRDefault="00D86E89" w:rsidP="00D86E89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statut podmiotu (lub uwierzytelniona kopia) – gdy odrębne przepisy wymagają działania podmiotu na podstawie statutu; </w:t>
      </w:r>
    </w:p>
    <w:p w14:paraId="4F58274F" w14:textId="77777777" w:rsidR="00D86E89" w:rsidRPr="00FD2609" w:rsidRDefault="00D86E89" w:rsidP="00D86E89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D2609">
        <w:rPr>
          <w:rFonts w:asciiTheme="minorHAnsi" w:hAnsiTheme="minorHAnsi" w:cstheme="minorHAnsi"/>
          <w:sz w:val="22"/>
          <w:szCs w:val="22"/>
        </w:rPr>
        <w:t>ełnomocnictwo dla osoby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D2609">
        <w:rPr>
          <w:rFonts w:asciiTheme="minorHAnsi" w:hAnsiTheme="minorHAnsi" w:cstheme="minorHAnsi"/>
          <w:sz w:val="22"/>
          <w:szCs w:val="22"/>
        </w:rPr>
        <w:t>osób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D2609">
        <w:rPr>
          <w:rFonts w:asciiTheme="minorHAnsi" w:hAnsiTheme="minorHAnsi" w:cstheme="minorHAnsi"/>
          <w:sz w:val="22"/>
          <w:szCs w:val="22"/>
        </w:rPr>
        <w:t xml:space="preserve"> przewidzianej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FD2609">
        <w:rPr>
          <w:rFonts w:asciiTheme="minorHAnsi" w:hAnsiTheme="minorHAnsi" w:cstheme="minorHAnsi"/>
          <w:sz w:val="22"/>
          <w:szCs w:val="22"/>
        </w:rPr>
        <w:t xml:space="preserve"> do reprezentacji Organizatora (lub uwierzytelniona kopia pełnomocnictwa)</w:t>
      </w:r>
      <w:r>
        <w:rPr>
          <w:rFonts w:asciiTheme="minorHAnsi" w:hAnsiTheme="minorHAnsi" w:cstheme="minorHAnsi"/>
          <w:sz w:val="22"/>
          <w:szCs w:val="22"/>
        </w:rPr>
        <w:t>; p</w:t>
      </w:r>
      <w:r w:rsidRPr="00FD2609">
        <w:rPr>
          <w:rFonts w:asciiTheme="minorHAnsi" w:hAnsiTheme="minorHAnsi" w:cstheme="minorHAnsi"/>
          <w:sz w:val="22"/>
          <w:szCs w:val="22"/>
        </w:rPr>
        <w:t>ełnomocnictwo nie jest wymagane, jeżeli osoba podpisująca wniosek, program i umowę jest wskazana z imienia i nazwiska w dokumencie rejestracyjnym firmy;</w:t>
      </w:r>
    </w:p>
    <w:p w14:paraId="3668CDA7" w14:textId="77777777" w:rsidR="00644937" w:rsidRDefault="00D86E89" w:rsidP="00644937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dokument potwierdzający prowadzenie działalności we wskazanym we wniosku miejscu odbywania stażu (lub uwierzytelniona kopia dokumentu). Dokument jest wymagany w przypadku, gdy miejsce odbywania stażu nie znajduje się w siedzibie firmy, a adres ten nie jest wpisany w dokumencie rejestracyjnym firmy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412592" w14:textId="7088426A" w:rsidR="00D86E89" w:rsidRPr="00644937" w:rsidRDefault="00D86E89" w:rsidP="006449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4937">
        <w:rPr>
          <w:rFonts w:asciiTheme="minorHAnsi" w:hAnsiTheme="minorHAnsi" w:cstheme="minorHAnsi"/>
          <w:sz w:val="22"/>
          <w:szCs w:val="22"/>
        </w:rPr>
        <w:t>W przypadku, gdy o zorganizowanie stażu ubiega się pełnoletnia osoba fizyczna zamieszkująca i prowadząca na terytorium RP osobiście i na własny rachunek działalność w zakresie produkcji roślinnej lub zwierzęcej, należy przedłożyć:</w:t>
      </w:r>
    </w:p>
    <w:p w14:paraId="7F4B0177" w14:textId="77777777" w:rsidR="00D86E89" w:rsidRPr="00564940" w:rsidRDefault="00D86E89" w:rsidP="00D86E8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dane rolnika: dowód osobisty lub inny dokument potwierdzający tożsamość (do wglądu),</w:t>
      </w:r>
    </w:p>
    <w:p w14:paraId="7B84319B" w14:textId="77777777" w:rsidR="00D86E89" w:rsidRPr="00564940" w:rsidRDefault="00D86E89" w:rsidP="00D86E8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łączną powierzchnię i stan prawny posiadanego gospodarstwa rolnego (akt notarialny, prawomocne orzeczenie sądu, wypis z księgi wieczystej, wypis z ewidencji gruntów i budynków, zaświadczenie właściwego miejscowego wójta (burmistrza lub prezydenta miasta) lub inne dokumenty potwierdzające;</w:t>
      </w:r>
    </w:p>
    <w:p w14:paraId="196FFF6C" w14:textId="77777777" w:rsidR="00D86E89" w:rsidRPr="00564940" w:rsidRDefault="00D86E89" w:rsidP="00D86E8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prowadzenie działalności rolniczej (zaświadczenie wydane przez KRUS o podleganiu ubezpieczeniu społecznemu rolników oraz zaświadczenie wydane przez ARiMR o nadanym numerze identyfikacyjnym);</w:t>
      </w:r>
    </w:p>
    <w:p w14:paraId="78A68C4D" w14:textId="77777777" w:rsidR="00D86E89" w:rsidRPr="00564940" w:rsidRDefault="00D86E89" w:rsidP="00D86E8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prowadzenie działów specjalnych produkcji rolnej (zaświadczenie z właściwego urzędu skarbowego oraz zaświadczenie wydane przez KRUS o podleganiu ubezpieczeniu społecznemu rolników);</w:t>
      </w:r>
    </w:p>
    <w:p w14:paraId="28615D69" w14:textId="77777777" w:rsidR="00D86E89" w:rsidRPr="00564940" w:rsidRDefault="00D86E89" w:rsidP="00D86E89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oświadczenie rolnika, że osoba kierowana na staż nie jest domownikiem danego gospodarstwa rolnego.</w:t>
      </w:r>
    </w:p>
    <w:p w14:paraId="3A494D4D" w14:textId="77777777" w:rsidR="00D86E89" w:rsidRPr="00FD2609" w:rsidRDefault="00D86E89" w:rsidP="00D86E8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Dokumenty składane do wniosku winny być potwierdzone za zgodność z oryginałem. W przypadku braku potwierdzenia należy okazać oryginał dokumentu do wglądu.</w:t>
      </w:r>
    </w:p>
    <w:p w14:paraId="4A5620F8" w14:textId="77777777" w:rsidR="00DF77F1" w:rsidRDefault="00DF77F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596D83E" w14:textId="678DE9FB" w:rsidR="008065F1" w:rsidRPr="00FD2609" w:rsidRDefault="0069649C" w:rsidP="00D86E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>CZ</w:t>
      </w:r>
      <w:r w:rsidR="00A5407A">
        <w:rPr>
          <w:rFonts w:asciiTheme="minorHAnsi" w:hAnsiTheme="minorHAnsi" w:cstheme="minorHAnsi"/>
          <w:b/>
          <w:sz w:val="22"/>
          <w:szCs w:val="22"/>
        </w:rPr>
        <w:t>Ę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ŚĆ </w:t>
      </w:r>
      <w:r w:rsidR="00B00D75">
        <w:rPr>
          <w:rFonts w:asciiTheme="minorHAnsi" w:hAnsiTheme="minorHAnsi" w:cstheme="minorHAnsi"/>
          <w:b/>
          <w:sz w:val="22"/>
          <w:szCs w:val="22"/>
        </w:rPr>
        <w:t>4</w:t>
      </w:r>
    </w:p>
    <w:p w14:paraId="56F28A3B" w14:textId="69D30571" w:rsidR="0094761A" w:rsidRPr="00FD2609" w:rsidRDefault="00C162D4" w:rsidP="00D86E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00B82A" wp14:editId="1B5006D7">
                <wp:simplePos x="0" y="0"/>
                <wp:positionH relativeFrom="column">
                  <wp:posOffset>1905000</wp:posOffset>
                </wp:positionH>
                <wp:positionV relativeFrom="paragraph">
                  <wp:posOffset>224790</wp:posOffset>
                </wp:positionV>
                <wp:extent cx="1041400" cy="238125"/>
                <wp:effectExtent l="0" t="0" r="2540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A8E0" w14:textId="77777777" w:rsidR="00FF07C4" w:rsidRDefault="00FF07C4" w:rsidP="00FF0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0B82A" id="_x0000_s1046" type="#_x0000_t202" style="position:absolute;left:0;text-align:left;margin-left:150pt;margin-top:17.7pt;width:82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">
                <v:textbox>
                  <w:txbxContent>
                    <w:p w14:paraId="6F1AA8E0" w14:textId="77777777" w:rsidR="00FF07C4" w:rsidRDefault="00FF07C4" w:rsidP="00FF07C4"/>
                  </w:txbxContent>
                </v:textbox>
                <w10:wrap type="square"/>
              </v:shape>
            </w:pict>
          </mc:Fallback>
        </mc:AlternateConten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DEKLARACJA ZATRUDNIENIA PO ZAKOŃCZONYM STAŻU</w:t>
      </w:r>
    </w:p>
    <w:p w14:paraId="27C6E1B7" w14:textId="77777777" w:rsidR="00C162D4" w:rsidRDefault="00C162D4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D3E34A" wp14:editId="590B9049">
                <wp:simplePos x="0" y="0"/>
                <wp:positionH relativeFrom="column">
                  <wp:posOffset>1897380</wp:posOffset>
                </wp:positionH>
                <wp:positionV relativeFrom="paragraph">
                  <wp:posOffset>252095</wp:posOffset>
                </wp:positionV>
                <wp:extent cx="2599690" cy="255905"/>
                <wp:effectExtent l="0" t="0" r="10160" b="1079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5C71" w14:textId="77777777" w:rsidR="00FF07C4" w:rsidRDefault="00FF07C4" w:rsidP="00FF0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E34A" id="_x0000_s1047" type="#_x0000_t202" style="position:absolute;margin-left:149.4pt;margin-top:19.85pt;width:204.7pt;height:2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">
                <v:textbox>
                  <w:txbxContent>
                    <w:p w14:paraId="1B6F5C71" w14:textId="77777777" w:rsidR="00FF07C4" w:rsidRDefault="00FF07C4" w:rsidP="00FF07C4"/>
                  </w:txbxContent>
                </v:textbox>
                <w10:wrap type="square"/>
              </v:shape>
            </w:pict>
          </mc:Fallback>
        </mc:AlternateContent>
      </w:r>
      <w:r w:rsidR="00E00D66" w:rsidRPr="00FD2609">
        <w:rPr>
          <w:rFonts w:asciiTheme="minorHAnsi" w:hAnsiTheme="minorHAnsi" w:cstheme="minorHAnsi"/>
          <w:sz w:val="22"/>
          <w:szCs w:val="22"/>
        </w:rPr>
        <w:t>W związku ze złożeniem w dniu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="00E00D66" w:rsidRPr="00FD2609">
        <w:rPr>
          <w:rFonts w:asciiTheme="minorHAnsi" w:hAnsiTheme="minorHAnsi" w:cstheme="minorHAnsi"/>
          <w:sz w:val="22"/>
          <w:szCs w:val="22"/>
        </w:rPr>
        <w:t>wniosku o zawarcie umowy o zorganizowanie stażu</w:t>
      </w:r>
    </w:p>
    <w:p w14:paraId="7394E15A" w14:textId="6823281D" w:rsidR="00A15506" w:rsidRPr="00FD2609" w:rsidRDefault="00E00D66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E2E67" w:rsidRPr="00FD2609">
        <w:rPr>
          <w:rFonts w:asciiTheme="minorHAnsi" w:hAnsiTheme="minorHAnsi" w:cstheme="minorHAnsi"/>
          <w:sz w:val="22"/>
          <w:szCs w:val="22"/>
        </w:rPr>
        <w:t>w zawodzi</w:t>
      </w:r>
      <w:r w:rsidR="00FF07C4">
        <w:rPr>
          <w:rFonts w:asciiTheme="minorHAnsi" w:hAnsiTheme="minorHAnsi" w:cstheme="minorHAnsi"/>
          <w:sz w:val="22"/>
          <w:szCs w:val="22"/>
        </w:rPr>
        <w:t xml:space="preserve">e, </w:t>
      </w:r>
      <w:r w:rsidRPr="00FD2609">
        <w:rPr>
          <w:rFonts w:asciiTheme="minorHAnsi" w:hAnsiTheme="minorHAnsi" w:cstheme="minorHAnsi"/>
          <w:sz w:val="22"/>
          <w:szCs w:val="22"/>
        </w:rPr>
        <w:t>na stanowisku</w:t>
      </w:r>
      <w:r w:rsidR="00C162D4">
        <w:rPr>
          <w:rFonts w:asciiTheme="minorHAnsi" w:hAnsiTheme="minorHAnsi" w:cstheme="minorHAnsi"/>
          <w:sz w:val="22"/>
          <w:szCs w:val="22"/>
        </w:rPr>
        <w:t xml:space="preserve">: </w:t>
      </w:r>
      <w:r w:rsidR="005902D6" w:rsidRPr="00FD2609">
        <w:rPr>
          <w:rFonts w:asciiTheme="minorHAnsi" w:hAnsiTheme="minorHAnsi" w:cstheme="minorHAnsi"/>
          <w:sz w:val="22"/>
          <w:szCs w:val="22"/>
        </w:rPr>
        <w:t>oświadczam</w:t>
      </w:r>
      <w:r w:rsidR="00916175" w:rsidRPr="00FD2609">
        <w:rPr>
          <w:rFonts w:asciiTheme="minorHAnsi" w:hAnsiTheme="minorHAnsi" w:cstheme="minorHAnsi"/>
          <w:sz w:val="22"/>
          <w:szCs w:val="22"/>
        </w:rPr>
        <w:t>, że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="009E1F34" w:rsidRPr="00FD2609">
        <w:rPr>
          <w:rFonts w:asciiTheme="minorHAnsi" w:hAnsiTheme="minorHAnsi" w:cstheme="minorHAnsi"/>
          <w:sz w:val="22"/>
          <w:szCs w:val="22"/>
        </w:rPr>
        <w:t>(</w:t>
      </w:r>
      <w:r w:rsidR="009E1F34">
        <w:rPr>
          <w:rFonts w:asciiTheme="minorHAnsi" w:hAnsiTheme="minorHAnsi" w:cstheme="minorHAnsi"/>
          <w:sz w:val="22"/>
          <w:szCs w:val="22"/>
        </w:rPr>
        <w:t>należy zaznaczyć właściwą odpowiedź):</w:t>
      </w:r>
      <w:r w:rsidR="009E1F34" w:rsidRPr="00FD260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A059EE" w14:textId="77777777" w:rsidR="00C162D4" w:rsidRPr="00564940" w:rsidRDefault="00C162D4" w:rsidP="00C162D4">
      <w:pPr>
        <w:pStyle w:val="Akapitzlist"/>
        <w:numPr>
          <w:ilvl w:val="0"/>
          <w:numId w:val="39"/>
        </w:numPr>
        <w:tabs>
          <w:tab w:val="left" w:pos="-360"/>
        </w:tabs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nie deklaruję zatrudnienia osoby (osób) po zakończonym stażu,</w:t>
      </w:r>
    </w:p>
    <w:p w14:paraId="0BA6FE2B" w14:textId="77777777" w:rsidR="00C162D4" w:rsidRPr="00564940" w:rsidRDefault="00C162D4" w:rsidP="00C162D4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564940">
        <w:rPr>
          <w:rFonts w:asciiTheme="minorHAnsi" w:hAnsiTheme="minorHAnsi" w:cstheme="minorHAnsi"/>
        </w:rPr>
        <w:t>deklaruję zatrudnienie osoby (osób) bezpośrednio po zakończonym stażu,</w:t>
      </w:r>
    </w:p>
    <w:p w14:paraId="20717118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na stanowisku pracy: </w:t>
      </w:r>
    </w:p>
    <w:p w14:paraId="3B0C6569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 zawodzie: </w:t>
      </w:r>
    </w:p>
    <w:p w14:paraId="659B2FC1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rozkład czasu pracy </w:t>
      </w:r>
      <w:r>
        <w:rPr>
          <w:rFonts w:asciiTheme="minorHAnsi" w:hAnsiTheme="minorHAnsi" w:cstheme="minorHAnsi"/>
        </w:rPr>
        <w:t>(od – do):</w:t>
      </w:r>
    </w:p>
    <w:p w14:paraId="0D83EB50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zmianowość: </w:t>
      </w:r>
    </w:p>
    <w:p w14:paraId="18E71AA1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system pracy: </w:t>
      </w:r>
    </w:p>
    <w:p w14:paraId="74F55FA9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wymiar czasu pracy: </w:t>
      </w:r>
    </w:p>
    <w:p w14:paraId="0463DA0C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miejsce wykonywania pracy: </w:t>
      </w:r>
    </w:p>
    <w:p w14:paraId="05B0B762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data rozpoczęcia pracy: </w:t>
      </w:r>
    </w:p>
    <w:p w14:paraId="6777E6D8" w14:textId="77777777" w:rsidR="00C162D4" w:rsidRPr="0056494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planowany okres zatrudnienia: </w:t>
      </w:r>
    </w:p>
    <w:p w14:paraId="7DDFC7CE" w14:textId="77777777" w:rsidR="00C162D4" w:rsidRPr="00AE37B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>rodzaj umowy dot. wykonywanej pracy (właściwe podkreślić): umowa o pracę, umowa o pracę tymczasową,  umowa zlecenie, umowa o dzieło, inne</w:t>
      </w:r>
    </w:p>
    <w:p w14:paraId="0D0113CA" w14:textId="77777777" w:rsidR="00C162D4" w:rsidRPr="00AE37B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system wynagradzania: </w:t>
      </w:r>
    </w:p>
    <w:p w14:paraId="7D60D9DC" w14:textId="77777777" w:rsidR="00C162D4" w:rsidRPr="00AE37B0" w:rsidRDefault="00C162D4" w:rsidP="00C162D4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wysokość proponowanego wynagrodzenia brutto: </w:t>
      </w:r>
    </w:p>
    <w:p w14:paraId="0792D6F2" w14:textId="77777777" w:rsidR="00C162D4" w:rsidRPr="00FD2609" w:rsidRDefault="00C162D4" w:rsidP="00C162D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Zakres obowiązków na stanowisku pracy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7B0">
        <w:rPr>
          <w:rFonts w:asciiTheme="minorHAnsi" w:hAnsiTheme="minorHAnsi" w:cstheme="minorHAnsi"/>
        </w:rPr>
        <w:t>(właściwe podkreślić)</w:t>
      </w:r>
      <w:r w:rsidRPr="00AE37B0">
        <w:rPr>
          <w:rFonts w:asciiTheme="minorHAnsi" w:hAnsiTheme="minorHAnsi" w:cstheme="minorHAnsi"/>
          <w:sz w:val="22"/>
          <w:szCs w:val="22"/>
        </w:rPr>
        <w:t>:</w:t>
      </w:r>
      <w:r w:rsidRPr="00FD2609">
        <w:rPr>
          <w:rFonts w:asciiTheme="minorHAnsi" w:hAnsiTheme="minorHAnsi" w:cstheme="minorHAnsi"/>
          <w:sz w:val="22"/>
          <w:szCs w:val="22"/>
        </w:rPr>
        <w:t xml:space="preserve">  zgodny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nie zgodny z zakresem zadań określonych w programie stażu.</w:t>
      </w:r>
    </w:p>
    <w:p w14:paraId="0440FA6C" w14:textId="1C381AE7" w:rsidR="007C2D7E" w:rsidRDefault="00C162D4" w:rsidP="004544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6CBF0D" wp14:editId="79EA29DD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438900" cy="580390"/>
                <wp:effectExtent l="0" t="0" r="19050" b="1016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42A2" w14:textId="77777777" w:rsidR="00C162D4" w:rsidRDefault="00C162D4" w:rsidP="00C16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BF0D" id="Pole tekstowe 10" o:spid="_x0000_s1048" type="#_x0000_t202" style="position:absolute;margin-left:0;margin-top:23.8pt;width:507pt;height:45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BBFQIAACcEAAAOAAAAZHJzL2Uyb0RvYy54bWysU92u0zAMvkfiHaLcs3alG1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">
                <v:textbox>
                  <w:txbxContent>
                    <w:p w14:paraId="605042A2" w14:textId="77777777" w:rsidR="00C162D4" w:rsidRDefault="00C162D4" w:rsidP="00C162D4"/>
                  </w:txbxContent>
                </v:textbox>
                <w10:wrap type="square" anchorx="margin"/>
              </v:shape>
            </w:pict>
          </mc:Fallback>
        </mc:AlternateConten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Zadania </w:t>
      </w:r>
      <w:r w:rsidR="007C2D7E" w:rsidRPr="00FD2609">
        <w:rPr>
          <w:rFonts w:asciiTheme="minorHAnsi" w:hAnsiTheme="minorHAnsi" w:cstheme="minorHAnsi"/>
          <w:sz w:val="22"/>
          <w:szCs w:val="22"/>
        </w:rPr>
        <w:t xml:space="preserve">wykonywane na stanowisku pracy niewymienione w programie stażu: </w:t>
      </w:r>
    </w:p>
    <w:p w14:paraId="49908D28" w14:textId="6A83FFB1" w:rsidR="00C162D4" w:rsidRPr="00FD2609" w:rsidRDefault="00E00D66" w:rsidP="00C162D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10169F" w:rsidRPr="00FD2609">
        <w:rPr>
          <w:rFonts w:asciiTheme="minorHAnsi" w:hAnsiTheme="minorHAnsi" w:cstheme="minorHAnsi"/>
          <w:sz w:val="22"/>
          <w:szCs w:val="22"/>
        </w:rPr>
        <w:t>deklarowane za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trudnienie po zakończonym stażu,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FD2609">
        <w:rPr>
          <w:rFonts w:asciiTheme="minorHAnsi" w:hAnsiTheme="minorHAnsi" w:cstheme="minorHAnsi"/>
          <w:sz w:val="22"/>
          <w:szCs w:val="22"/>
        </w:rPr>
        <w:t xml:space="preserve">niewywiązanie się z </w:t>
      </w:r>
      <w:r w:rsidR="00F54755" w:rsidRPr="00FD2609">
        <w:rPr>
          <w:rFonts w:asciiTheme="minorHAnsi" w:hAnsiTheme="minorHAnsi" w:cstheme="minorHAnsi"/>
          <w:sz w:val="22"/>
          <w:szCs w:val="22"/>
        </w:rPr>
        <w:t xml:space="preserve">deklaracji </w:t>
      </w:r>
      <w:r w:rsidRPr="00FD2609">
        <w:rPr>
          <w:rFonts w:asciiTheme="minorHAnsi" w:hAnsiTheme="minorHAnsi" w:cstheme="minorHAnsi"/>
          <w:sz w:val="22"/>
          <w:szCs w:val="22"/>
        </w:rPr>
        <w:t>zatrudnieni</w:t>
      </w:r>
      <w:r w:rsidR="00F54755" w:rsidRPr="00FD2609">
        <w:rPr>
          <w:rFonts w:asciiTheme="minorHAnsi" w:hAnsiTheme="minorHAnsi" w:cstheme="minorHAnsi"/>
          <w:sz w:val="22"/>
          <w:szCs w:val="22"/>
        </w:rPr>
        <w:t>a</w:t>
      </w:r>
      <w:r w:rsidR="00F04C8C" w:rsidRPr="00FD2609">
        <w:rPr>
          <w:rFonts w:asciiTheme="minorHAnsi" w:hAnsiTheme="minorHAnsi" w:cstheme="minorHAnsi"/>
          <w:sz w:val="22"/>
          <w:szCs w:val="22"/>
        </w:rPr>
        <w:t>,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10169F" w:rsidRPr="00FD2609">
        <w:rPr>
          <w:rFonts w:asciiTheme="minorHAnsi" w:hAnsiTheme="minorHAnsi" w:cstheme="minorHAnsi"/>
          <w:sz w:val="22"/>
          <w:szCs w:val="22"/>
        </w:rPr>
        <w:t>jest elementem oceny</w:t>
      </w:r>
      <w:r w:rsidR="009A62C7">
        <w:rPr>
          <w:rFonts w:asciiTheme="minorHAnsi" w:hAnsiTheme="minorHAnsi" w:cstheme="minorHAnsi"/>
          <w:sz w:val="22"/>
          <w:szCs w:val="22"/>
        </w:rPr>
        <w:t xml:space="preserve"> innych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składanych 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wniosków dotyczących aktywizacji bezrobotnych współfinansowanych </w:t>
      </w:r>
      <w:r w:rsidR="00C162D4" w:rsidRPr="00FD2609">
        <w:rPr>
          <w:rFonts w:asciiTheme="minorHAnsi" w:hAnsiTheme="minorHAnsi" w:cstheme="minorHAnsi"/>
          <w:sz w:val="22"/>
          <w:szCs w:val="22"/>
        </w:rPr>
        <w:t>ze środków publicznych.</w:t>
      </w:r>
    </w:p>
    <w:p w14:paraId="0F56F3CB" w14:textId="74BE9874" w:rsidR="00C162D4" w:rsidRPr="00FD2609" w:rsidRDefault="00C162D4" w:rsidP="00C162D4">
      <w:pPr>
        <w:tabs>
          <w:tab w:val="left" w:pos="-360"/>
        </w:tabs>
        <w:spacing w:before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9A62C7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FD2609">
        <w:rPr>
          <w:rFonts w:asciiTheme="minorHAnsi" w:hAnsiTheme="minorHAnsi" w:cstheme="minorHAnsi"/>
          <w:sz w:val="22"/>
          <w:szCs w:val="22"/>
        </w:rPr>
        <w:t>podpis Organizator</w:t>
      </w:r>
      <w:r w:rsidR="009A62C7">
        <w:rPr>
          <w:rFonts w:asciiTheme="minorHAnsi" w:hAnsiTheme="minorHAnsi" w:cstheme="minorHAnsi"/>
          <w:sz w:val="22"/>
          <w:szCs w:val="22"/>
        </w:rPr>
        <w:t>a</w:t>
      </w:r>
      <w:r w:rsidRPr="00FD2609">
        <w:rPr>
          <w:rFonts w:asciiTheme="minorHAnsi" w:hAnsiTheme="minorHAnsi" w:cstheme="minorHAnsi"/>
          <w:sz w:val="22"/>
          <w:szCs w:val="22"/>
        </w:rPr>
        <w:t xml:space="preserve"> lub osoby upoważnionej przez Organizatora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D3779C" w14:textId="77777777" w:rsidR="00C162D4" w:rsidRPr="00FD2609" w:rsidRDefault="00C162D4" w:rsidP="00C162D4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Zapoznałam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łem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się i zgadzam się na określone warunki zatrudnienia po stażu:</w:t>
      </w:r>
    </w:p>
    <w:p w14:paraId="6CA04C5F" w14:textId="4A7B49C9" w:rsidR="00C162D4" w:rsidRPr="00FD2609" w:rsidRDefault="00C162D4" w:rsidP="00C162D4">
      <w:p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D2609">
        <w:rPr>
          <w:rFonts w:asciiTheme="minorHAnsi" w:hAnsiTheme="minorHAnsi" w:cstheme="minorHAnsi"/>
          <w:sz w:val="22"/>
          <w:szCs w:val="22"/>
        </w:rPr>
        <w:t xml:space="preserve">odpis osoby </w:t>
      </w:r>
      <w:r>
        <w:rPr>
          <w:rFonts w:asciiTheme="minorHAnsi" w:hAnsiTheme="minorHAnsi" w:cstheme="minorHAnsi"/>
          <w:sz w:val="22"/>
          <w:szCs w:val="22"/>
        </w:rPr>
        <w:t>bezrobotnej:</w:t>
      </w:r>
    </w:p>
    <w:p w14:paraId="5C9EDB43" w14:textId="77777777" w:rsidR="00C162D4" w:rsidRPr="00FD2609" w:rsidRDefault="00C162D4" w:rsidP="00C162D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Powiatowy Urząd Pracy w Legnicy w terminie miesiąca od dnia otrzymania wniosku  informuje pisemnie Organizatora o sposobie jego rozpatrzenia.</w:t>
      </w:r>
    </w:p>
    <w:sectPr w:rsidR="00C162D4" w:rsidRPr="00FD2609" w:rsidSect="003945A6">
      <w:footerReference w:type="even" r:id="rId13"/>
      <w:footerReference w:type="default" r:id="rId14"/>
      <w:pgSz w:w="11906" w:h="16838" w:code="9"/>
      <w:pgMar w:top="567" w:right="709" w:bottom="249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989A" w14:textId="77777777" w:rsidR="00AA3999" w:rsidRDefault="00AA3999">
      <w:r>
        <w:separator/>
      </w:r>
    </w:p>
  </w:endnote>
  <w:endnote w:type="continuationSeparator" w:id="0">
    <w:p w14:paraId="30487FDE" w14:textId="77777777" w:rsidR="00AA3999" w:rsidRDefault="00A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B1F7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921CE" w14:textId="77777777" w:rsidR="00E616A6" w:rsidRDefault="00E616A6" w:rsidP="00406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E4D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7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B278BB" w14:textId="77777777" w:rsidR="00E616A6" w:rsidRDefault="00E616A6" w:rsidP="00406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BB44" w14:textId="77777777" w:rsidR="00AA3999" w:rsidRDefault="00AA3999">
      <w:r>
        <w:separator/>
      </w:r>
    </w:p>
  </w:footnote>
  <w:footnote w:type="continuationSeparator" w:id="0">
    <w:p w14:paraId="5B77ED96" w14:textId="77777777" w:rsidR="00AA3999" w:rsidRDefault="00AA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3" w15:restartNumberingAfterBreak="0">
    <w:nsid w:val="01AE30FE"/>
    <w:multiLevelType w:val="hybridMultilevel"/>
    <w:tmpl w:val="F5A68576"/>
    <w:lvl w:ilvl="0" w:tplc="3FF281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3175A"/>
    <w:multiLevelType w:val="hybridMultilevel"/>
    <w:tmpl w:val="0A2EDB26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2A6E"/>
    <w:multiLevelType w:val="hybridMultilevel"/>
    <w:tmpl w:val="E86898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F1915"/>
    <w:multiLevelType w:val="hybridMultilevel"/>
    <w:tmpl w:val="E29AC43C"/>
    <w:lvl w:ilvl="0" w:tplc="D1B0D6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1A4BA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D368F2"/>
    <w:multiLevelType w:val="hybridMultilevel"/>
    <w:tmpl w:val="9F64461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5FA50CC"/>
    <w:multiLevelType w:val="hybridMultilevel"/>
    <w:tmpl w:val="AD6E00A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0121D70"/>
    <w:multiLevelType w:val="hybridMultilevel"/>
    <w:tmpl w:val="21C293D6"/>
    <w:lvl w:ilvl="0" w:tplc="2A44F76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134741F"/>
    <w:multiLevelType w:val="hybridMultilevel"/>
    <w:tmpl w:val="1E341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BF47FA"/>
    <w:multiLevelType w:val="hybridMultilevel"/>
    <w:tmpl w:val="24343022"/>
    <w:lvl w:ilvl="0" w:tplc="D1B0D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97791"/>
    <w:multiLevelType w:val="hybridMultilevel"/>
    <w:tmpl w:val="EB20AA4E"/>
    <w:lvl w:ilvl="0" w:tplc="FFFFFFF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69FD"/>
    <w:multiLevelType w:val="hybridMultilevel"/>
    <w:tmpl w:val="BB82FEF2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0970"/>
    <w:multiLevelType w:val="hybridMultilevel"/>
    <w:tmpl w:val="0C882D76"/>
    <w:lvl w:ilvl="0" w:tplc="8794C70E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1F302FB"/>
    <w:multiLevelType w:val="hybridMultilevel"/>
    <w:tmpl w:val="F8405074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DD"/>
    <w:multiLevelType w:val="hybridMultilevel"/>
    <w:tmpl w:val="88EC3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6847F59"/>
    <w:multiLevelType w:val="hybridMultilevel"/>
    <w:tmpl w:val="F982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61E6C"/>
    <w:multiLevelType w:val="hybridMultilevel"/>
    <w:tmpl w:val="3DA8C36E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1782693"/>
    <w:multiLevelType w:val="hybridMultilevel"/>
    <w:tmpl w:val="03FC5B56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B5680"/>
    <w:multiLevelType w:val="hybridMultilevel"/>
    <w:tmpl w:val="DF4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A48B2"/>
    <w:multiLevelType w:val="hybridMultilevel"/>
    <w:tmpl w:val="C7F6CEBC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A767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227622"/>
    <w:multiLevelType w:val="hybridMultilevel"/>
    <w:tmpl w:val="4E628A2E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2BC2"/>
    <w:multiLevelType w:val="hybridMultilevel"/>
    <w:tmpl w:val="FF20F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164E1"/>
    <w:multiLevelType w:val="hybridMultilevel"/>
    <w:tmpl w:val="6988243C"/>
    <w:lvl w:ilvl="0" w:tplc="76F4F5B4">
      <w:start w:val="1"/>
      <w:numFmt w:val="bullet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C4392"/>
    <w:multiLevelType w:val="hybridMultilevel"/>
    <w:tmpl w:val="C0527CB0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A6B4835"/>
    <w:multiLevelType w:val="multilevel"/>
    <w:tmpl w:val="3A7AA32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C787F07"/>
    <w:multiLevelType w:val="hybridMultilevel"/>
    <w:tmpl w:val="53AA09C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6CBB12E7"/>
    <w:multiLevelType w:val="hybridMultilevel"/>
    <w:tmpl w:val="CFD0F776"/>
    <w:lvl w:ilvl="0" w:tplc="D1B0D6C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FDD4C73"/>
    <w:multiLevelType w:val="hybridMultilevel"/>
    <w:tmpl w:val="3162C7B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 w15:restartNumberingAfterBreak="0">
    <w:nsid w:val="74B64321"/>
    <w:multiLevelType w:val="hybridMultilevel"/>
    <w:tmpl w:val="1340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0D8F"/>
    <w:multiLevelType w:val="hybridMultilevel"/>
    <w:tmpl w:val="8B50F358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8C901DF"/>
    <w:multiLevelType w:val="hybridMultilevel"/>
    <w:tmpl w:val="FDD8C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2227C"/>
    <w:multiLevelType w:val="hybridMultilevel"/>
    <w:tmpl w:val="317A8FBE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63EC"/>
    <w:multiLevelType w:val="hybridMultilevel"/>
    <w:tmpl w:val="4ABA4560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7A00"/>
    <w:multiLevelType w:val="hybridMultilevel"/>
    <w:tmpl w:val="59663A12"/>
    <w:lvl w:ilvl="0" w:tplc="2D801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91B"/>
    <w:multiLevelType w:val="hybridMultilevel"/>
    <w:tmpl w:val="92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293"/>
    <w:multiLevelType w:val="hybridMultilevel"/>
    <w:tmpl w:val="44168098"/>
    <w:lvl w:ilvl="0" w:tplc="BE52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888427">
    <w:abstractNumId w:val="29"/>
  </w:num>
  <w:num w:numId="2" w16cid:durableId="1147093664">
    <w:abstractNumId w:val="3"/>
  </w:num>
  <w:num w:numId="3" w16cid:durableId="1388334490">
    <w:abstractNumId w:val="23"/>
  </w:num>
  <w:num w:numId="4" w16cid:durableId="1305281698">
    <w:abstractNumId w:val="1"/>
  </w:num>
  <w:num w:numId="5" w16cid:durableId="1272741875">
    <w:abstractNumId w:val="2"/>
  </w:num>
  <w:num w:numId="6" w16cid:durableId="1136995845">
    <w:abstractNumId w:val="27"/>
  </w:num>
  <w:num w:numId="7" w16cid:durableId="1088622935">
    <w:abstractNumId w:val="16"/>
  </w:num>
  <w:num w:numId="8" w16cid:durableId="1369836917">
    <w:abstractNumId w:val="20"/>
  </w:num>
  <w:num w:numId="9" w16cid:durableId="473720238">
    <w:abstractNumId w:val="8"/>
  </w:num>
  <w:num w:numId="10" w16cid:durableId="237250973">
    <w:abstractNumId w:val="7"/>
  </w:num>
  <w:num w:numId="11" w16cid:durableId="1900556044">
    <w:abstractNumId w:val="11"/>
  </w:num>
  <w:num w:numId="12" w16cid:durableId="733166168">
    <w:abstractNumId w:val="14"/>
  </w:num>
  <w:num w:numId="13" w16cid:durableId="1910186160">
    <w:abstractNumId w:val="30"/>
  </w:num>
  <w:num w:numId="14" w16cid:durableId="371928757">
    <w:abstractNumId w:val="22"/>
  </w:num>
  <w:num w:numId="15" w16cid:durableId="754399386">
    <w:abstractNumId w:val="28"/>
  </w:num>
  <w:num w:numId="16" w16cid:durableId="1592810524">
    <w:abstractNumId w:val="26"/>
  </w:num>
  <w:num w:numId="17" w16cid:durableId="1613517051">
    <w:abstractNumId w:val="19"/>
  </w:num>
  <w:num w:numId="18" w16cid:durableId="1067731493">
    <w:abstractNumId w:val="18"/>
  </w:num>
  <w:num w:numId="19" w16cid:durableId="437336177">
    <w:abstractNumId w:val="39"/>
  </w:num>
  <w:num w:numId="20" w16cid:durableId="915436353">
    <w:abstractNumId w:val="35"/>
  </w:num>
  <w:num w:numId="21" w16cid:durableId="9766618">
    <w:abstractNumId w:val="17"/>
  </w:num>
  <w:num w:numId="22" w16cid:durableId="1138450720">
    <w:abstractNumId w:val="4"/>
  </w:num>
  <w:num w:numId="23" w16cid:durableId="38405565">
    <w:abstractNumId w:val="34"/>
  </w:num>
  <w:num w:numId="24" w16cid:durableId="287662367">
    <w:abstractNumId w:val="15"/>
  </w:num>
  <w:num w:numId="25" w16cid:durableId="1678574942">
    <w:abstractNumId w:val="10"/>
  </w:num>
  <w:num w:numId="26" w16cid:durableId="1146583206">
    <w:abstractNumId w:val="21"/>
  </w:num>
  <w:num w:numId="27" w16cid:durableId="1857039056">
    <w:abstractNumId w:val="5"/>
  </w:num>
  <w:num w:numId="28" w16cid:durableId="2124036627">
    <w:abstractNumId w:val="6"/>
  </w:num>
  <w:num w:numId="29" w16cid:durableId="967513583">
    <w:abstractNumId w:val="36"/>
  </w:num>
  <w:num w:numId="30" w16cid:durableId="624501662">
    <w:abstractNumId w:val="33"/>
  </w:num>
  <w:num w:numId="31" w16cid:durableId="1708019955">
    <w:abstractNumId w:val="32"/>
  </w:num>
  <w:num w:numId="32" w16cid:durableId="1365860268">
    <w:abstractNumId w:val="9"/>
  </w:num>
  <w:num w:numId="33" w16cid:durableId="2080520482">
    <w:abstractNumId w:val="31"/>
  </w:num>
  <w:num w:numId="34" w16cid:durableId="1219781677">
    <w:abstractNumId w:val="24"/>
  </w:num>
  <w:num w:numId="35" w16cid:durableId="1823037845">
    <w:abstractNumId w:val="40"/>
  </w:num>
  <w:num w:numId="36" w16cid:durableId="1152332387">
    <w:abstractNumId w:val="34"/>
    <w:lvlOverride w:ilvl="0">
      <w:lvl w:ilvl="0" w:tplc="2A44F766">
        <w:start w:val="1"/>
        <w:numFmt w:val="decimal"/>
        <w:lvlText w:val="%1."/>
        <w:lvlJc w:val="left"/>
        <w:pPr>
          <w:ind w:left="397" w:hanging="292"/>
        </w:pPr>
        <w:rPr>
          <w:rFonts w:hint="default"/>
          <w:b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1578595001">
    <w:abstractNumId w:val="37"/>
  </w:num>
  <w:num w:numId="38" w16cid:durableId="649867350">
    <w:abstractNumId w:val="12"/>
  </w:num>
  <w:num w:numId="39" w16cid:durableId="1485901052">
    <w:abstractNumId w:val="38"/>
  </w:num>
  <w:num w:numId="40" w16cid:durableId="2124642629">
    <w:abstractNumId w:val="25"/>
  </w:num>
  <w:num w:numId="41" w16cid:durableId="62739497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5"/>
    <w:rsid w:val="000000D1"/>
    <w:rsid w:val="00002D7C"/>
    <w:rsid w:val="00005124"/>
    <w:rsid w:val="00005EEA"/>
    <w:rsid w:val="000101F3"/>
    <w:rsid w:val="00011CB0"/>
    <w:rsid w:val="0001796D"/>
    <w:rsid w:val="0002634E"/>
    <w:rsid w:val="000263AC"/>
    <w:rsid w:val="00032DA6"/>
    <w:rsid w:val="00032DC1"/>
    <w:rsid w:val="00033E4A"/>
    <w:rsid w:val="000442AD"/>
    <w:rsid w:val="00054D16"/>
    <w:rsid w:val="00057B65"/>
    <w:rsid w:val="000641A6"/>
    <w:rsid w:val="000650CB"/>
    <w:rsid w:val="000656CC"/>
    <w:rsid w:val="0008358E"/>
    <w:rsid w:val="000866A7"/>
    <w:rsid w:val="000922B0"/>
    <w:rsid w:val="0009656A"/>
    <w:rsid w:val="000A0467"/>
    <w:rsid w:val="000A3657"/>
    <w:rsid w:val="000A51F4"/>
    <w:rsid w:val="000A6821"/>
    <w:rsid w:val="000A7F8C"/>
    <w:rsid w:val="000B03C8"/>
    <w:rsid w:val="000B665C"/>
    <w:rsid w:val="000C741D"/>
    <w:rsid w:val="000D1E7A"/>
    <w:rsid w:val="000D512C"/>
    <w:rsid w:val="000E018B"/>
    <w:rsid w:val="000E6ADC"/>
    <w:rsid w:val="000F17EA"/>
    <w:rsid w:val="000F2CB5"/>
    <w:rsid w:val="000F3915"/>
    <w:rsid w:val="000F3CA8"/>
    <w:rsid w:val="000F6B5D"/>
    <w:rsid w:val="0010169F"/>
    <w:rsid w:val="00102709"/>
    <w:rsid w:val="00104406"/>
    <w:rsid w:val="00105D72"/>
    <w:rsid w:val="00107BB3"/>
    <w:rsid w:val="001106BB"/>
    <w:rsid w:val="0011081A"/>
    <w:rsid w:val="00110BAA"/>
    <w:rsid w:val="00112121"/>
    <w:rsid w:val="00112127"/>
    <w:rsid w:val="00112CCE"/>
    <w:rsid w:val="00117866"/>
    <w:rsid w:val="00121D21"/>
    <w:rsid w:val="00121E42"/>
    <w:rsid w:val="00123696"/>
    <w:rsid w:val="00124F0D"/>
    <w:rsid w:val="00133D7F"/>
    <w:rsid w:val="001416DA"/>
    <w:rsid w:val="00153D7A"/>
    <w:rsid w:val="00154B1D"/>
    <w:rsid w:val="00157CFA"/>
    <w:rsid w:val="00157DDE"/>
    <w:rsid w:val="001618F5"/>
    <w:rsid w:val="00163343"/>
    <w:rsid w:val="00163EF6"/>
    <w:rsid w:val="0017488E"/>
    <w:rsid w:val="00174D92"/>
    <w:rsid w:val="00180CF2"/>
    <w:rsid w:val="00181546"/>
    <w:rsid w:val="00182B95"/>
    <w:rsid w:val="001842E1"/>
    <w:rsid w:val="0019014F"/>
    <w:rsid w:val="00191362"/>
    <w:rsid w:val="0019339A"/>
    <w:rsid w:val="00194CB3"/>
    <w:rsid w:val="00197008"/>
    <w:rsid w:val="001A0B33"/>
    <w:rsid w:val="001B243D"/>
    <w:rsid w:val="001B4CD2"/>
    <w:rsid w:val="001B63DB"/>
    <w:rsid w:val="001C083F"/>
    <w:rsid w:val="001C3FC0"/>
    <w:rsid w:val="001C60D3"/>
    <w:rsid w:val="001E4846"/>
    <w:rsid w:val="001E7A53"/>
    <w:rsid w:val="001F3ABA"/>
    <w:rsid w:val="002027C2"/>
    <w:rsid w:val="0020625C"/>
    <w:rsid w:val="00210296"/>
    <w:rsid w:val="00213D94"/>
    <w:rsid w:val="00217BF3"/>
    <w:rsid w:val="0022193F"/>
    <w:rsid w:val="002247A0"/>
    <w:rsid w:val="00226E0B"/>
    <w:rsid w:val="00231158"/>
    <w:rsid w:val="00232012"/>
    <w:rsid w:val="00232FA8"/>
    <w:rsid w:val="00233C88"/>
    <w:rsid w:val="00236732"/>
    <w:rsid w:val="00236813"/>
    <w:rsid w:val="002416E8"/>
    <w:rsid w:val="00241AB6"/>
    <w:rsid w:val="00247136"/>
    <w:rsid w:val="002537C2"/>
    <w:rsid w:val="00253FAE"/>
    <w:rsid w:val="00256D0D"/>
    <w:rsid w:val="00260872"/>
    <w:rsid w:val="002635AC"/>
    <w:rsid w:val="00281DC3"/>
    <w:rsid w:val="002927EB"/>
    <w:rsid w:val="00293069"/>
    <w:rsid w:val="002A0D8B"/>
    <w:rsid w:val="002A7C98"/>
    <w:rsid w:val="002B00D6"/>
    <w:rsid w:val="002B11BB"/>
    <w:rsid w:val="002B17D6"/>
    <w:rsid w:val="002B448B"/>
    <w:rsid w:val="002B4FC6"/>
    <w:rsid w:val="002D1CD7"/>
    <w:rsid w:val="002D489D"/>
    <w:rsid w:val="002D5FEF"/>
    <w:rsid w:val="002D65C5"/>
    <w:rsid w:val="002E4821"/>
    <w:rsid w:val="002F268C"/>
    <w:rsid w:val="002F359A"/>
    <w:rsid w:val="002F4139"/>
    <w:rsid w:val="003032B7"/>
    <w:rsid w:val="0031320C"/>
    <w:rsid w:val="0032273E"/>
    <w:rsid w:val="00325B58"/>
    <w:rsid w:val="0033135F"/>
    <w:rsid w:val="00335D83"/>
    <w:rsid w:val="00340799"/>
    <w:rsid w:val="00342F57"/>
    <w:rsid w:val="003522C3"/>
    <w:rsid w:val="00352BCE"/>
    <w:rsid w:val="00353421"/>
    <w:rsid w:val="003553B7"/>
    <w:rsid w:val="0035748F"/>
    <w:rsid w:val="00357E70"/>
    <w:rsid w:val="00357FE1"/>
    <w:rsid w:val="0036004C"/>
    <w:rsid w:val="00367F5A"/>
    <w:rsid w:val="003720DA"/>
    <w:rsid w:val="0037325F"/>
    <w:rsid w:val="003743D7"/>
    <w:rsid w:val="00374DDC"/>
    <w:rsid w:val="00376DD5"/>
    <w:rsid w:val="00377C7A"/>
    <w:rsid w:val="00380B82"/>
    <w:rsid w:val="00380F71"/>
    <w:rsid w:val="0038406D"/>
    <w:rsid w:val="003849A4"/>
    <w:rsid w:val="00384A15"/>
    <w:rsid w:val="00392DC9"/>
    <w:rsid w:val="003945A6"/>
    <w:rsid w:val="00394FF9"/>
    <w:rsid w:val="003951D6"/>
    <w:rsid w:val="003A3726"/>
    <w:rsid w:val="003A38BB"/>
    <w:rsid w:val="003A4B3B"/>
    <w:rsid w:val="003B2E2C"/>
    <w:rsid w:val="003B2F4F"/>
    <w:rsid w:val="003B5A29"/>
    <w:rsid w:val="003B7262"/>
    <w:rsid w:val="003C0F9F"/>
    <w:rsid w:val="003C2FDB"/>
    <w:rsid w:val="003C32CB"/>
    <w:rsid w:val="003C65C6"/>
    <w:rsid w:val="003D260D"/>
    <w:rsid w:val="003D2F1F"/>
    <w:rsid w:val="003D4A91"/>
    <w:rsid w:val="003D62CF"/>
    <w:rsid w:val="003D6E55"/>
    <w:rsid w:val="003E17DC"/>
    <w:rsid w:val="003E1DA3"/>
    <w:rsid w:val="003E1F60"/>
    <w:rsid w:val="003E3F2F"/>
    <w:rsid w:val="003E4DE0"/>
    <w:rsid w:val="003E6FCB"/>
    <w:rsid w:val="003F0D07"/>
    <w:rsid w:val="00402721"/>
    <w:rsid w:val="00403BC3"/>
    <w:rsid w:val="004046CF"/>
    <w:rsid w:val="00406219"/>
    <w:rsid w:val="00406EEF"/>
    <w:rsid w:val="00410FE6"/>
    <w:rsid w:val="0041719A"/>
    <w:rsid w:val="0042029D"/>
    <w:rsid w:val="00426E3E"/>
    <w:rsid w:val="00426EB2"/>
    <w:rsid w:val="00433116"/>
    <w:rsid w:val="0043384E"/>
    <w:rsid w:val="00433E1D"/>
    <w:rsid w:val="00435012"/>
    <w:rsid w:val="004350B3"/>
    <w:rsid w:val="00442E6F"/>
    <w:rsid w:val="00444ACC"/>
    <w:rsid w:val="00445A81"/>
    <w:rsid w:val="00445F23"/>
    <w:rsid w:val="00446048"/>
    <w:rsid w:val="004544DA"/>
    <w:rsid w:val="00454E11"/>
    <w:rsid w:val="00457F30"/>
    <w:rsid w:val="00460F0B"/>
    <w:rsid w:val="00461293"/>
    <w:rsid w:val="00463DB2"/>
    <w:rsid w:val="00463F3A"/>
    <w:rsid w:val="00477B65"/>
    <w:rsid w:val="00480ED8"/>
    <w:rsid w:val="00482391"/>
    <w:rsid w:val="00482E0E"/>
    <w:rsid w:val="004847C3"/>
    <w:rsid w:val="00485FD3"/>
    <w:rsid w:val="00486CD2"/>
    <w:rsid w:val="00490A13"/>
    <w:rsid w:val="00490FC1"/>
    <w:rsid w:val="00491BD9"/>
    <w:rsid w:val="00496650"/>
    <w:rsid w:val="004A2391"/>
    <w:rsid w:val="004A2F14"/>
    <w:rsid w:val="004A3447"/>
    <w:rsid w:val="004B12DB"/>
    <w:rsid w:val="004B1B0E"/>
    <w:rsid w:val="004B1BE4"/>
    <w:rsid w:val="004C2B21"/>
    <w:rsid w:val="004C3826"/>
    <w:rsid w:val="004D1131"/>
    <w:rsid w:val="004D1250"/>
    <w:rsid w:val="004D3292"/>
    <w:rsid w:val="004D3C7B"/>
    <w:rsid w:val="004D5E5A"/>
    <w:rsid w:val="004E6294"/>
    <w:rsid w:val="004F096F"/>
    <w:rsid w:val="004F1787"/>
    <w:rsid w:val="004F1AC1"/>
    <w:rsid w:val="004F3502"/>
    <w:rsid w:val="004F45FF"/>
    <w:rsid w:val="004F4C13"/>
    <w:rsid w:val="004F59D2"/>
    <w:rsid w:val="004F7EBC"/>
    <w:rsid w:val="00500D79"/>
    <w:rsid w:val="00501C62"/>
    <w:rsid w:val="00507390"/>
    <w:rsid w:val="005103D6"/>
    <w:rsid w:val="005107B6"/>
    <w:rsid w:val="00513001"/>
    <w:rsid w:val="005145E8"/>
    <w:rsid w:val="005217E4"/>
    <w:rsid w:val="00523FE2"/>
    <w:rsid w:val="00526395"/>
    <w:rsid w:val="0053309F"/>
    <w:rsid w:val="00535F78"/>
    <w:rsid w:val="00536578"/>
    <w:rsid w:val="005370D9"/>
    <w:rsid w:val="00537A0C"/>
    <w:rsid w:val="00537E08"/>
    <w:rsid w:val="0054001B"/>
    <w:rsid w:val="005420DF"/>
    <w:rsid w:val="00542928"/>
    <w:rsid w:val="00543CE0"/>
    <w:rsid w:val="00552DD0"/>
    <w:rsid w:val="00552F51"/>
    <w:rsid w:val="00554ACF"/>
    <w:rsid w:val="00556F80"/>
    <w:rsid w:val="0056071A"/>
    <w:rsid w:val="00561558"/>
    <w:rsid w:val="00562C0C"/>
    <w:rsid w:val="0058009E"/>
    <w:rsid w:val="005816A3"/>
    <w:rsid w:val="00582DD1"/>
    <w:rsid w:val="00584CF5"/>
    <w:rsid w:val="00586D4C"/>
    <w:rsid w:val="005902D6"/>
    <w:rsid w:val="005A06B0"/>
    <w:rsid w:val="005A2294"/>
    <w:rsid w:val="005A2CD2"/>
    <w:rsid w:val="005B0870"/>
    <w:rsid w:val="005B3662"/>
    <w:rsid w:val="005B72E1"/>
    <w:rsid w:val="005B7CC8"/>
    <w:rsid w:val="005C068D"/>
    <w:rsid w:val="005C3B46"/>
    <w:rsid w:val="005D1A17"/>
    <w:rsid w:val="005D1F99"/>
    <w:rsid w:val="005D3368"/>
    <w:rsid w:val="005D3A01"/>
    <w:rsid w:val="005D4185"/>
    <w:rsid w:val="005D4C7C"/>
    <w:rsid w:val="005D6C01"/>
    <w:rsid w:val="005E3559"/>
    <w:rsid w:val="005E53E1"/>
    <w:rsid w:val="005E58BB"/>
    <w:rsid w:val="005E69E6"/>
    <w:rsid w:val="005E7D57"/>
    <w:rsid w:val="005F0BC1"/>
    <w:rsid w:val="005F47E1"/>
    <w:rsid w:val="006021AA"/>
    <w:rsid w:val="00605A3F"/>
    <w:rsid w:val="00612C44"/>
    <w:rsid w:val="0061385A"/>
    <w:rsid w:val="00614317"/>
    <w:rsid w:val="00616C84"/>
    <w:rsid w:val="00623C9E"/>
    <w:rsid w:val="0063104F"/>
    <w:rsid w:val="006358AE"/>
    <w:rsid w:val="00636D60"/>
    <w:rsid w:val="00640B89"/>
    <w:rsid w:val="006421B3"/>
    <w:rsid w:val="00643168"/>
    <w:rsid w:val="00643730"/>
    <w:rsid w:val="00643F2D"/>
    <w:rsid w:val="0064430D"/>
    <w:rsid w:val="00644937"/>
    <w:rsid w:val="006465AC"/>
    <w:rsid w:val="0065359D"/>
    <w:rsid w:val="006568D9"/>
    <w:rsid w:val="00656FA4"/>
    <w:rsid w:val="0066158E"/>
    <w:rsid w:val="00661AA1"/>
    <w:rsid w:val="0066586C"/>
    <w:rsid w:val="00671DEA"/>
    <w:rsid w:val="0067412E"/>
    <w:rsid w:val="00676795"/>
    <w:rsid w:val="00680ED9"/>
    <w:rsid w:val="00681D80"/>
    <w:rsid w:val="00687535"/>
    <w:rsid w:val="00694139"/>
    <w:rsid w:val="006953F2"/>
    <w:rsid w:val="0069649C"/>
    <w:rsid w:val="006A1133"/>
    <w:rsid w:val="006A3068"/>
    <w:rsid w:val="006A35EE"/>
    <w:rsid w:val="006A57E2"/>
    <w:rsid w:val="006A6861"/>
    <w:rsid w:val="006C1366"/>
    <w:rsid w:val="006C4C25"/>
    <w:rsid w:val="006C4EF6"/>
    <w:rsid w:val="006C7B95"/>
    <w:rsid w:val="006C7BFB"/>
    <w:rsid w:val="006D2193"/>
    <w:rsid w:val="006D58B1"/>
    <w:rsid w:val="006E2C3E"/>
    <w:rsid w:val="006E2CEF"/>
    <w:rsid w:val="006F3D15"/>
    <w:rsid w:val="00701D0E"/>
    <w:rsid w:val="00702E7E"/>
    <w:rsid w:val="00703C87"/>
    <w:rsid w:val="00711A09"/>
    <w:rsid w:val="00715337"/>
    <w:rsid w:val="00715CB2"/>
    <w:rsid w:val="007169F2"/>
    <w:rsid w:val="00724C9C"/>
    <w:rsid w:val="0072512F"/>
    <w:rsid w:val="00730614"/>
    <w:rsid w:val="0073230E"/>
    <w:rsid w:val="0074386D"/>
    <w:rsid w:val="007438C1"/>
    <w:rsid w:val="00743AE6"/>
    <w:rsid w:val="0075270E"/>
    <w:rsid w:val="00754230"/>
    <w:rsid w:val="00755019"/>
    <w:rsid w:val="00761831"/>
    <w:rsid w:val="007621C7"/>
    <w:rsid w:val="00762F48"/>
    <w:rsid w:val="007633F8"/>
    <w:rsid w:val="00763D0C"/>
    <w:rsid w:val="00765AAE"/>
    <w:rsid w:val="007668E6"/>
    <w:rsid w:val="00772B0C"/>
    <w:rsid w:val="007750D0"/>
    <w:rsid w:val="007756C3"/>
    <w:rsid w:val="0077620D"/>
    <w:rsid w:val="00776522"/>
    <w:rsid w:val="00785CAB"/>
    <w:rsid w:val="007925C0"/>
    <w:rsid w:val="007938EA"/>
    <w:rsid w:val="00794BD1"/>
    <w:rsid w:val="007A143E"/>
    <w:rsid w:val="007B2469"/>
    <w:rsid w:val="007B41E3"/>
    <w:rsid w:val="007B629F"/>
    <w:rsid w:val="007B6532"/>
    <w:rsid w:val="007C0ECF"/>
    <w:rsid w:val="007C12A6"/>
    <w:rsid w:val="007C14DD"/>
    <w:rsid w:val="007C2D7E"/>
    <w:rsid w:val="007C3258"/>
    <w:rsid w:val="007C4275"/>
    <w:rsid w:val="007C6743"/>
    <w:rsid w:val="007D6A10"/>
    <w:rsid w:val="007E0B3A"/>
    <w:rsid w:val="007E2A53"/>
    <w:rsid w:val="007F1E63"/>
    <w:rsid w:val="007F2454"/>
    <w:rsid w:val="007F2841"/>
    <w:rsid w:val="007F3F11"/>
    <w:rsid w:val="007F426A"/>
    <w:rsid w:val="007F5C55"/>
    <w:rsid w:val="007F5D09"/>
    <w:rsid w:val="007F600E"/>
    <w:rsid w:val="00802FD4"/>
    <w:rsid w:val="00804554"/>
    <w:rsid w:val="00804D62"/>
    <w:rsid w:val="008065F1"/>
    <w:rsid w:val="00806D9A"/>
    <w:rsid w:val="0081096B"/>
    <w:rsid w:val="00810B97"/>
    <w:rsid w:val="00811666"/>
    <w:rsid w:val="00816F6D"/>
    <w:rsid w:val="008253E8"/>
    <w:rsid w:val="008260FC"/>
    <w:rsid w:val="008328C1"/>
    <w:rsid w:val="008341DF"/>
    <w:rsid w:val="00834C15"/>
    <w:rsid w:val="00837790"/>
    <w:rsid w:val="00837CB4"/>
    <w:rsid w:val="00846568"/>
    <w:rsid w:val="00850C5D"/>
    <w:rsid w:val="0085172B"/>
    <w:rsid w:val="00855080"/>
    <w:rsid w:val="00857A0B"/>
    <w:rsid w:val="00863286"/>
    <w:rsid w:val="0086343D"/>
    <w:rsid w:val="00863CE2"/>
    <w:rsid w:val="00864AC0"/>
    <w:rsid w:val="00873979"/>
    <w:rsid w:val="00874E09"/>
    <w:rsid w:val="00876718"/>
    <w:rsid w:val="00880088"/>
    <w:rsid w:val="00883F29"/>
    <w:rsid w:val="00884F38"/>
    <w:rsid w:val="008876DE"/>
    <w:rsid w:val="00895209"/>
    <w:rsid w:val="00897965"/>
    <w:rsid w:val="008A07A6"/>
    <w:rsid w:val="008A2161"/>
    <w:rsid w:val="008A5E01"/>
    <w:rsid w:val="008A6E41"/>
    <w:rsid w:val="008A72F8"/>
    <w:rsid w:val="008A7677"/>
    <w:rsid w:val="008A7C87"/>
    <w:rsid w:val="008B0FDD"/>
    <w:rsid w:val="008B2EB5"/>
    <w:rsid w:val="008D3834"/>
    <w:rsid w:val="008D4742"/>
    <w:rsid w:val="008D50A3"/>
    <w:rsid w:val="008D5C01"/>
    <w:rsid w:val="008D672B"/>
    <w:rsid w:val="008E17C0"/>
    <w:rsid w:val="008E1A4D"/>
    <w:rsid w:val="008E288E"/>
    <w:rsid w:val="008E7A1A"/>
    <w:rsid w:val="008F0266"/>
    <w:rsid w:val="008F16EB"/>
    <w:rsid w:val="008F67AB"/>
    <w:rsid w:val="008F7C3C"/>
    <w:rsid w:val="00904268"/>
    <w:rsid w:val="00911FE2"/>
    <w:rsid w:val="009150C8"/>
    <w:rsid w:val="00915601"/>
    <w:rsid w:val="00916175"/>
    <w:rsid w:val="0092167F"/>
    <w:rsid w:val="0092242A"/>
    <w:rsid w:val="00922A4B"/>
    <w:rsid w:val="0092553D"/>
    <w:rsid w:val="00930AC1"/>
    <w:rsid w:val="009360BA"/>
    <w:rsid w:val="00937C6F"/>
    <w:rsid w:val="00940AB3"/>
    <w:rsid w:val="0094761A"/>
    <w:rsid w:val="00950AD6"/>
    <w:rsid w:val="0095340E"/>
    <w:rsid w:val="00955312"/>
    <w:rsid w:val="00957BCD"/>
    <w:rsid w:val="00961419"/>
    <w:rsid w:val="009619D8"/>
    <w:rsid w:val="00962873"/>
    <w:rsid w:val="00966754"/>
    <w:rsid w:val="00971DFE"/>
    <w:rsid w:val="009730AA"/>
    <w:rsid w:val="0097637A"/>
    <w:rsid w:val="00976C42"/>
    <w:rsid w:val="00982DB3"/>
    <w:rsid w:val="009835F1"/>
    <w:rsid w:val="009872E4"/>
    <w:rsid w:val="0098776C"/>
    <w:rsid w:val="00987AD2"/>
    <w:rsid w:val="0099082C"/>
    <w:rsid w:val="0099125C"/>
    <w:rsid w:val="009914CA"/>
    <w:rsid w:val="009950A7"/>
    <w:rsid w:val="00996A4A"/>
    <w:rsid w:val="009A0ABD"/>
    <w:rsid w:val="009A5158"/>
    <w:rsid w:val="009A62C7"/>
    <w:rsid w:val="009A7134"/>
    <w:rsid w:val="009A7208"/>
    <w:rsid w:val="009B22AB"/>
    <w:rsid w:val="009B399F"/>
    <w:rsid w:val="009B3A58"/>
    <w:rsid w:val="009B57AC"/>
    <w:rsid w:val="009C70B3"/>
    <w:rsid w:val="009D67A4"/>
    <w:rsid w:val="009E0625"/>
    <w:rsid w:val="009E1F34"/>
    <w:rsid w:val="009E2357"/>
    <w:rsid w:val="009E2B40"/>
    <w:rsid w:val="009E42D8"/>
    <w:rsid w:val="009F00F6"/>
    <w:rsid w:val="009F6F5B"/>
    <w:rsid w:val="00A0391E"/>
    <w:rsid w:val="00A06012"/>
    <w:rsid w:val="00A06B10"/>
    <w:rsid w:val="00A11AA8"/>
    <w:rsid w:val="00A15506"/>
    <w:rsid w:val="00A15DF6"/>
    <w:rsid w:val="00A21EDC"/>
    <w:rsid w:val="00A30899"/>
    <w:rsid w:val="00A4021D"/>
    <w:rsid w:val="00A4134E"/>
    <w:rsid w:val="00A45331"/>
    <w:rsid w:val="00A45744"/>
    <w:rsid w:val="00A4576C"/>
    <w:rsid w:val="00A5407A"/>
    <w:rsid w:val="00A55D88"/>
    <w:rsid w:val="00A57CB1"/>
    <w:rsid w:val="00A618BA"/>
    <w:rsid w:val="00A62401"/>
    <w:rsid w:val="00A629E3"/>
    <w:rsid w:val="00A71B41"/>
    <w:rsid w:val="00A7562A"/>
    <w:rsid w:val="00A818FC"/>
    <w:rsid w:val="00A8250C"/>
    <w:rsid w:val="00A832AE"/>
    <w:rsid w:val="00A86B0C"/>
    <w:rsid w:val="00A86E62"/>
    <w:rsid w:val="00A906AB"/>
    <w:rsid w:val="00A93FF9"/>
    <w:rsid w:val="00A94E64"/>
    <w:rsid w:val="00AA066A"/>
    <w:rsid w:val="00AA3999"/>
    <w:rsid w:val="00AA44F9"/>
    <w:rsid w:val="00AA4FF4"/>
    <w:rsid w:val="00AB0B00"/>
    <w:rsid w:val="00AB18F1"/>
    <w:rsid w:val="00AB42C8"/>
    <w:rsid w:val="00AB439A"/>
    <w:rsid w:val="00AC077D"/>
    <w:rsid w:val="00AC1E20"/>
    <w:rsid w:val="00AC4E95"/>
    <w:rsid w:val="00AD27BB"/>
    <w:rsid w:val="00AD39E5"/>
    <w:rsid w:val="00AE08D2"/>
    <w:rsid w:val="00AE2758"/>
    <w:rsid w:val="00AE310C"/>
    <w:rsid w:val="00AE50BE"/>
    <w:rsid w:val="00AF0EBA"/>
    <w:rsid w:val="00AF6988"/>
    <w:rsid w:val="00B00D75"/>
    <w:rsid w:val="00B01E77"/>
    <w:rsid w:val="00B07861"/>
    <w:rsid w:val="00B10A6D"/>
    <w:rsid w:val="00B12678"/>
    <w:rsid w:val="00B12722"/>
    <w:rsid w:val="00B16EF9"/>
    <w:rsid w:val="00B3366A"/>
    <w:rsid w:val="00B375E6"/>
    <w:rsid w:val="00B40301"/>
    <w:rsid w:val="00B420B8"/>
    <w:rsid w:val="00B43D4D"/>
    <w:rsid w:val="00B463AE"/>
    <w:rsid w:val="00B47AD5"/>
    <w:rsid w:val="00B60C22"/>
    <w:rsid w:val="00B60F61"/>
    <w:rsid w:val="00B65AAF"/>
    <w:rsid w:val="00B7055B"/>
    <w:rsid w:val="00B710CF"/>
    <w:rsid w:val="00B73369"/>
    <w:rsid w:val="00B74590"/>
    <w:rsid w:val="00B80669"/>
    <w:rsid w:val="00B81DCD"/>
    <w:rsid w:val="00B846C0"/>
    <w:rsid w:val="00B8578D"/>
    <w:rsid w:val="00B86B5B"/>
    <w:rsid w:val="00B90926"/>
    <w:rsid w:val="00B91FFB"/>
    <w:rsid w:val="00B932BB"/>
    <w:rsid w:val="00B9467E"/>
    <w:rsid w:val="00B96EBE"/>
    <w:rsid w:val="00BB5336"/>
    <w:rsid w:val="00BB6189"/>
    <w:rsid w:val="00BC0838"/>
    <w:rsid w:val="00BC10D8"/>
    <w:rsid w:val="00BC2411"/>
    <w:rsid w:val="00BC2644"/>
    <w:rsid w:val="00BC65DE"/>
    <w:rsid w:val="00BC7756"/>
    <w:rsid w:val="00BD2C11"/>
    <w:rsid w:val="00BD36C9"/>
    <w:rsid w:val="00BD3FCB"/>
    <w:rsid w:val="00BD7E05"/>
    <w:rsid w:val="00BE3463"/>
    <w:rsid w:val="00BF3C4F"/>
    <w:rsid w:val="00BF4BA9"/>
    <w:rsid w:val="00BF5FAE"/>
    <w:rsid w:val="00C03818"/>
    <w:rsid w:val="00C1149C"/>
    <w:rsid w:val="00C12A5B"/>
    <w:rsid w:val="00C14137"/>
    <w:rsid w:val="00C14679"/>
    <w:rsid w:val="00C161A0"/>
    <w:rsid w:val="00C162D4"/>
    <w:rsid w:val="00C2391E"/>
    <w:rsid w:val="00C27375"/>
    <w:rsid w:val="00C32158"/>
    <w:rsid w:val="00C34AA7"/>
    <w:rsid w:val="00C34D40"/>
    <w:rsid w:val="00C369CB"/>
    <w:rsid w:val="00C564AA"/>
    <w:rsid w:val="00C60BB5"/>
    <w:rsid w:val="00C626AC"/>
    <w:rsid w:val="00C74792"/>
    <w:rsid w:val="00C804E0"/>
    <w:rsid w:val="00C80D90"/>
    <w:rsid w:val="00C8387D"/>
    <w:rsid w:val="00C84224"/>
    <w:rsid w:val="00C84D6C"/>
    <w:rsid w:val="00C90885"/>
    <w:rsid w:val="00C917F7"/>
    <w:rsid w:val="00C91983"/>
    <w:rsid w:val="00C91DB5"/>
    <w:rsid w:val="00C927E9"/>
    <w:rsid w:val="00C92FEF"/>
    <w:rsid w:val="00C93E96"/>
    <w:rsid w:val="00C95ADE"/>
    <w:rsid w:val="00C96339"/>
    <w:rsid w:val="00CA1668"/>
    <w:rsid w:val="00CA4C10"/>
    <w:rsid w:val="00CB15ED"/>
    <w:rsid w:val="00CB3E59"/>
    <w:rsid w:val="00CB479E"/>
    <w:rsid w:val="00CC0BB3"/>
    <w:rsid w:val="00CC2F1B"/>
    <w:rsid w:val="00CC3432"/>
    <w:rsid w:val="00CD1D7B"/>
    <w:rsid w:val="00CD5D93"/>
    <w:rsid w:val="00CE058D"/>
    <w:rsid w:val="00CE114F"/>
    <w:rsid w:val="00CE1B07"/>
    <w:rsid w:val="00CE29F8"/>
    <w:rsid w:val="00CE390B"/>
    <w:rsid w:val="00CE44CC"/>
    <w:rsid w:val="00CF0257"/>
    <w:rsid w:val="00CF0963"/>
    <w:rsid w:val="00CF1CA0"/>
    <w:rsid w:val="00CF3A0D"/>
    <w:rsid w:val="00D01882"/>
    <w:rsid w:val="00D01FC8"/>
    <w:rsid w:val="00D046B9"/>
    <w:rsid w:val="00D10009"/>
    <w:rsid w:val="00D10EF8"/>
    <w:rsid w:val="00D1117A"/>
    <w:rsid w:val="00D11503"/>
    <w:rsid w:val="00D137D1"/>
    <w:rsid w:val="00D224F9"/>
    <w:rsid w:val="00D22CAB"/>
    <w:rsid w:val="00D22ED0"/>
    <w:rsid w:val="00D24D75"/>
    <w:rsid w:val="00D256C0"/>
    <w:rsid w:val="00D27582"/>
    <w:rsid w:val="00D30209"/>
    <w:rsid w:val="00D3053C"/>
    <w:rsid w:val="00D30E08"/>
    <w:rsid w:val="00D34F50"/>
    <w:rsid w:val="00D36F10"/>
    <w:rsid w:val="00D37DA1"/>
    <w:rsid w:val="00D405A3"/>
    <w:rsid w:val="00D407D8"/>
    <w:rsid w:val="00D46E2E"/>
    <w:rsid w:val="00D47059"/>
    <w:rsid w:val="00D503CD"/>
    <w:rsid w:val="00D52B79"/>
    <w:rsid w:val="00D52C71"/>
    <w:rsid w:val="00D53E84"/>
    <w:rsid w:val="00D61E2F"/>
    <w:rsid w:val="00D64C1C"/>
    <w:rsid w:val="00D73272"/>
    <w:rsid w:val="00D737EA"/>
    <w:rsid w:val="00D7572E"/>
    <w:rsid w:val="00D758C3"/>
    <w:rsid w:val="00D7596E"/>
    <w:rsid w:val="00D8408A"/>
    <w:rsid w:val="00D86E89"/>
    <w:rsid w:val="00D871E5"/>
    <w:rsid w:val="00D966C9"/>
    <w:rsid w:val="00DA110A"/>
    <w:rsid w:val="00DA1C80"/>
    <w:rsid w:val="00DA2051"/>
    <w:rsid w:val="00DA264D"/>
    <w:rsid w:val="00DA2F28"/>
    <w:rsid w:val="00DA3764"/>
    <w:rsid w:val="00DA44C9"/>
    <w:rsid w:val="00DA72F5"/>
    <w:rsid w:val="00DA72FC"/>
    <w:rsid w:val="00DB0343"/>
    <w:rsid w:val="00DB1D6A"/>
    <w:rsid w:val="00DC1140"/>
    <w:rsid w:val="00DC16F6"/>
    <w:rsid w:val="00DC27BE"/>
    <w:rsid w:val="00DC2E9F"/>
    <w:rsid w:val="00DC62EC"/>
    <w:rsid w:val="00DC73ED"/>
    <w:rsid w:val="00DD19F6"/>
    <w:rsid w:val="00DD2D27"/>
    <w:rsid w:val="00DD5362"/>
    <w:rsid w:val="00DD646B"/>
    <w:rsid w:val="00DD714E"/>
    <w:rsid w:val="00DE3B74"/>
    <w:rsid w:val="00DE5605"/>
    <w:rsid w:val="00DE7DBD"/>
    <w:rsid w:val="00DF052C"/>
    <w:rsid w:val="00DF147B"/>
    <w:rsid w:val="00DF2191"/>
    <w:rsid w:val="00DF3B77"/>
    <w:rsid w:val="00DF4535"/>
    <w:rsid w:val="00DF6142"/>
    <w:rsid w:val="00DF63F7"/>
    <w:rsid w:val="00DF77F1"/>
    <w:rsid w:val="00E00D66"/>
    <w:rsid w:val="00E01B04"/>
    <w:rsid w:val="00E04A3C"/>
    <w:rsid w:val="00E06F3C"/>
    <w:rsid w:val="00E1038C"/>
    <w:rsid w:val="00E108CF"/>
    <w:rsid w:val="00E127FC"/>
    <w:rsid w:val="00E128BC"/>
    <w:rsid w:val="00E162E5"/>
    <w:rsid w:val="00E2013D"/>
    <w:rsid w:val="00E2417F"/>
    <w:rsid w:val="00E25602"/>
    <w:rsid w:val="00E25D3A"/>
    <w:rsid w:val="00E27D72"/>
    <w:rsid w:val="00E337B3"/>
    <w:rsid w:val="00E36666"/>
    <w:rsid w:val="00E3732F"/>
    <w:rsid w:val="00E37464"/>
    <w:rsid w:val="00E37E45"/>
    <w:rsid w:val="00E46AD8"/>
    <w:rsid w:val="00E56918"/>
    <w:rsid w:val="00E600A3"/>
    <w:rsid w:val="00E616A6"/>
    <w:rsid w:val="00E61883"/>
    <w:rsid w:val="00E62D4C"/>
    <w:rsid w:val="00E632BC"/>
    <w:rsid w:val="00E63ECE"/>
    <w:rsid w:val="00E645CB"/>
    <w:rsid w:val="00E66575"/>
    <w:rsid w:val="00E713DA"/>
    <w:rsid w:val="00E80DAF"/>
    <w:rsid w:val="00E86EB2"/>
    <w:rsid w:val="00E90977"/>
    <w:rsid w:val="00E91143"/>
    <w:rsid w:val="00E92E2E"/>
    <w:rsid w:val="00E97F11"/>
    <w:rsid w:val="00EA15BF"/>
    <w:rsid w:val="00EA21ED"/>
    <w:rsid w:val="00EC236D"/>
    <w:rsid w:val="00EC4E8C"/>
    <w:rsid w:val="00EC5DC9"/>
    <w:rsid w:val="00EC67D8"/>
    <w:rsid w:val="00EC73FA"/>
    <w:rsid w:val="00EC78E0"/>
    <w:rsid w:val="00ED2617"/>
    <w:rsid w:val="00ED3B36"/>
    <w:rsid w:val="00ED7E49"/>
    <w:rsid w:val="00EE1BF3"/>
    <w:rsid w:val="00EE3DE7"/>
    <w:rsid w:val="00EE4E16"/>
    <w:rsid w:val="00EE4F2D"/>
    <w:rsid w:val="00EE72D8"/>
    <w:rsid w:val="00EF2DC0"/>
    <w:rsid w:val="00EF4B87"/>
    <w:rsid w:val="00EF5D0C"/>
    <w:rsid w:val="00F04C8C"/>
    <w:rsid w:val="00F0584B"/>
    <w:rsid w:val="00F14063"/>
    <w:rsid w:val="00F22A0E"/>
    <w:rsid w:val="00F23547"/>
    <w:rsid w:val="00F25FA3"/>
    <w:rsid w:val="00F2646D"/>
    <w:rsid w:val="00F27366"/>
    <w:rsid w:val="00F278A4"/>
    <w:rsid w:val="00F327AB"/>
    <w:rsid w:val="00F32BF6"/>
    <w:rsid w:val="00F47AD8"/>
    <w:rsid w:val="00F51920"/>
    <w:rsid w:val="00F54755"/>
    <w:rsid w:val="00F579AF"/>
    <w:rsid w:val="00F628A2"/>
    <w:rsid w:val="00F63239"/>
    <w:rsid w:val="00F64410"/>
    <w:rsid w:val="00F66B0A"/>
    <w:rsid w:val="00F70AE2"/>
    <w:rsid w:val="00F75770"/>
    <w:rsid w:val="00F77BF3"/>
    <w:rsid w:val="00F84AE4"/>
    <w:rsid w:val="00F84EEC"/>
    <w:rsid w:val="00F90D0D"/>
    <w:rsid w:val="00F91187"/>
    <w:rsid w:val="00F93EFC"/>
    <w:rsid w:val="00F94237"/>
    <w:rsid w:val="00F95E4F"/>
    <w:rsid w:val="00FA5F01"/>
    <w:rsid w:val="00FA70E9"/>
    <w:rsid w:val="00FA7D42"/>
    <w:rsid w:val="00FB2183"/>
    <w:rsid w:val="00FB52A8"/>
    <w:rsid w:val="00FB675B"/>
    <w:rsid w:val="00FB716D"/>
    <w:rsid w:val="00FD1408"/>
    <w:rsid w:val="00FD2609"/>
    <w:rsid w:val="00FD5C0C"/>
    <w:rsid w:val="00FD602B"/>
    <w:rsid w:val="00FE05DF"/>
    <w:rsid w:val="00FE06FA"/>
    <w:rsid w:val="00FE22D7"/>
    <w:rsid w:val="00FE2965"/>
    <w:rsid w:val="00FE2E67"/>
    <w:rsid w:val="00FE6BD8"/>
    <w:rsid w:val="00FF07C4"/>
    <w:rsid w:val="00FF2F40"/>
    <w:rsid w:val="00FF4801"/>
    <w:rsid w:val="00FF590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7805F"/>
  <w15:chartTrackingRefBased/>
  <w15:docId w15:val="{4A67459A-D6FB-42C3-8F3F-48BA844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510"/>
      </w:tabs>
      <w:spacing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tabs>
        <w:tab w:val="left" w:pos="510"/>
      </w:tabs>
      <w:spacing w:line="360" w:lineRule="auto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b/>
      <w:sz w:val="24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113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pPr>
      <w:ind w:left="17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">
    <w:name w:val="Body Text"/>
    <w:basedOn w:val="Normalny"/>
    <w:link w:val="TekstpodstawowyZnak"/>
    <w:uiPriority w:val="99"/>
    <w:pPr>
      <w:ind w:right="1985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rsid w:val="003522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162E5"/>
  </w:style>
  <w:style w:type="character" w:styleId="Odwoanieprzypisukocowego">
    <w:name w:val="endnote reference"/>
    <w:semiHidden/>
    <w:rsid w:val="00E162E5"/>
    <w:rPr>
      <w:vertAlign w:val="superscript"/>
    </w:rPr>
  </w:style>
  <w:style w:type="paragraph" w:styleId="Stopka">
    <w:name w:val="footer"/>
    <w:basedOn w:val="Normalny"/>
    <w:rsid w:val="00406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6EEF"/>
  </w:style>
  <w:style w:type="paragraph" w:styleId="Akapitzlist">
    <w:name w:val="List Paragraph"/>
    <w:basedOn w:val="Normalny"/>
    <w:qFormat/>
    <w:rsid w:val="006A3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816A3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5816A3"/>
    <w:pPr>
      <w:suppressAutoHyphens/>
    </w:pPr>
    <w:rPr>
      <w:rFonts w:ascii="Tahoma" w:hAnsi="Tahoma"/>
      <w:b/>
      <w:smallCaps/>
      <w:lang w:eastAsia="ar-SA"/>
    </w:rPr>
  </w:style>
  <w:style w:type="character" w:customStyle="1" w:styleId="ZnakZnak3">
    <w:name w:val="Znak Znak3"/>
    <w:semiHidden/>
    <w:locked/>
    <w:rsid w:val="00BB6189"/>
    <w:rPr>
      <w:b/>
      <w:sz w:val="24"/>
      <w:lang w:val="pl-PL" w:eastAsia="pl-PL" w:bidi="ar-SA"/>
    </w:rPr>
  </w:style>
  <w:style w:type="paragraph" w:customStyle="1" w:styleId="Zawartotabeli">
    <w:name w:val="Zawartość tabeli"/>
    <w:basedOn w:val="Normalny"/>
    <w:rsid w:val="0094761A"/>
    <w:pPr>
      <w:suppressLineNumbers/>
      <w:suppressAutoHyphens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8876DE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0838"/>
  </w:style>
  <w:style w:type="character" w:styleId="Odwoanieprzypisudolnego">
    <w:name w:val="footnote reference"/>
    <w:uiPriority w:val="99"/>
    <w:semiHidden/>
    <w:rsid w:val="00BC0838"/>
    <w:rPr>
      <w:vertAlign w:val="superscript"/>
    </w:rPr>
  </w:style>
  <w:style w:type="paragraph" w:styleId="NormalnyWeb">
    <w:name w:val="Normal (Web)"/>
    <w:basedOn w:val="Normalny"/>
    <w:rsid w:val="00743AE6"/>
    <w:pPr>
      <w:spacing w:before="100" w:beforeAutospacing="1" w:after="119"/>
    </w:pPr>
    <w:rPr>
      <w:sz w:val="24"/>
      <w:szCs w:val="24"/>
    </w:rPr>
  </w:style>
  <w:style w:type="paragraph" w:customStyle="1" w:styleId="Domylne">
    <w:name w:val="Domyślne"/>
    <w:rsid w:val="00F51920"/>
    <w:pPr>
      <w:keepNext/>
      <w:shd w:val="clear" w:color="auto" w:fill="FFFFFF"/>
    </w:pPr>
  </w:style>
  <w:style w:type="numbering" w:customStyle="1" w:styleId="Styl1">
    <w:name w:val="Styl1"/>
    <w:uiPriority w:val="99"/>
    <w:rsid w:val="00325B58"/>
    <w:pPr>
      <w:numPr>
        <w:numId w:val="10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342F57"/>
  </w:style>
  <w:style w:type="character" w:customStyle="1" w:styleId="apple-style-span">
    <w:name w:val="apple-style-span"/>
    <w:basedOn w:val="Domylnaczcionkaakapitu"/>
    <w:rsid w:val="00D10009"/>
  </w:style>
  <w:style w:type="paragraph" w:customStyle="1" w:styleId="Default">
    <w:name w:val="Default"/>
    <w:link w:val="DefaultZnak"/>
    <w:uiPriority w:val="99"/>
    <w:rsid w:val="006138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61385A"/>
    <w:rPr>
      <w:color w:val="000000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B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5F0B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0BC1"/>
  </w:style>
  <w:style w:type="character" w:customStyle="1" w:styleId="TekstkomentarzaZnak">
    <w:name w:val="Tekst komentarza Znak"/>
    <w:basedOn w:val="Domylnaczcionkaakapitu"/>
    <w:link w:val="Tekstkomentarza"/>
    <w:rsid w:val="005F0BC1"/>
  </w:style>
  <w:style w:type="paragraph" w:styleId="Tematkomentarza">
    <w:name w:val="annotation subject"/>
    <w:basedOn w:val="Tekstkomentarza"/>
    <w:next w:val="Tekstkomentarza"/>
    <w:link w:val="TematkomentarzaZnak"/>
    <w:rsid w:val="005F0B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0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ca.gov.pl" TargetMode="External"/><Relationship Id="rId12" Type="http://schemas.openxmlformats.org/officeDocument/2006/relationships/hyperlink" Target="http://www.legnica.prac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nistracja.inforlex.pl/roczniki/przepisy/tresc,DZU,2018,18,0217,00,OBWIESZCZENIE-MARSZALKA-SEJMU-RZECZYPOSPOLITEJ-POLSKIEJ-z-dnia-2018-01-11-r-w-sprawie.html?str=0&amp;pozycja=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pupleg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plegnica@puplegnic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2513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Hewlett-Packard Company</Company>
  <LinksUpToDate>false</LinksUpToDate>
  <CharactersWithSpaces>18787</CharactersWithSpaces>
  <SharedDoc>false</SharedDoc>
  <HLinks>
    <vt:vector size="24" baseType="variant"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http://administracja.inforlex.pl/roczniki/przepisy/tresc,DZU,2018,18,0217,00,OBWIESZCZENIE-MARSZALKA-SEJMU-RZECZYPOSPOLITEJ-POLSKIEJ-z-dnia-2018-01-11-r-w-sprawie.html?str=0&amp;pozycja=3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http://www.bip.puplegnica.pl/urzad/Ochrona_Danych_Osobowych.html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mailto:iod@puplegnica.pl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PUP</dc:creator>
  <cp:keywords/>
  <cp:lastModifiedBy>Ewa Żukowska-Bogacz</cp:lastModifiedBy>
  <cp:revision>4</cp:revision>
  <cp:lastPrinted>2022-01-11T09:15:00Z</cp:lastPrinted>
  <dcterms:created xsi:type="dcterms:W3CDTF">2024-01-04T07:45:00Z</dcterms:created>
  <dcterms:modified xsi:type="dcterms:W3CDTF">2024-04-03T06:06:00Z</dcterms:modified>
</cp:coreProperties>
</file>