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E93F4" w14:textId="77777777" w:rsidR="005F42AB" w:rsidRPr="00375D55" w:rsidRDefault="00E83178" w:rsidP="005D2D36">
      <w:pPr>
        <w:tabs>
          <w:tab w:val="left" w:pos="7827"/>
        </w:tabs>
        <w:jc w:val="right"/>
        <w:rPr>
          <w:rFonts w:asciiTheme="minorHAnsi" w:hAnsiTheme="minorHAnsi" w:cstheme="minorHAnsi"/>
        </w:rPr>
      </w:pPr>
      <w:r w:rsidRPr="00375D55">
        <w:rPr>
          <w:rFonts w:asciiTheme="minorHAnsi" w:hAnsiTheme="minorHAnsi" w:cstheme="minorHAnsi"/>
        </w:rPr>
        <w:t>Znak wniosku</w:t>
      </w:r>
      <w:r w:rsidR="009E505C">
        <w:rPr>
          <w:rFonts w:asciiTheme="minorHAnsi" w:hAnsiTheme="minorHAnsi" w:cstheme="minorHAnsi"/>
        </w:rPr>
        <w:t xml:space="preserve"> </w:t>
      </w:r>
      <w:r w:rsidR="00A76E02" w:rsidRPr="00375D55">
        <w:rPr>
          <w:rFonts w:asciiTheme="minorHAnsi" w:hAnsiTheme="minorHAnsi" w:cstheme="minorHAnsi"/>
        </w:rPr>
        <w:t>Dop – D</w:t>
      </w:r>
      <w:r w:rsidR="000A3E39" w:rsidRPr="00375D55">
        <w:rPr>
          <w:rFonts w:asciiTheme="minorHAnsi" w:hAnsiTheme="minorHAnsi" w:cstheme="minorHAnsi"/>
        </w:rPr>
        <w:t xml:space="preserve"> – </w:t>
      </w:r>
      <w:r w:rsidR="00A76E02" w:rsidRPr="00375D55">
        <w:rPr>
          <w:rFonts w:asciiTheme="minorHAnsi" w:hAnsiTheme="minorHAnsi" w:cstheme="minorHAnsi"/>
        </w:rPr>
        <w:t>1-</w:t>
      </w:r>
      <w:r w:rsidR="007F0339" w:rsidRPr="00375D55">
        <w:rPr>
          <w:rFonts w:asciiTheme="minorHAnsi" w:hAnsiTheme="minorHAnsi" w:cstheme="minorHAnsi"/>
        </w:rPr>
        <w:t>(</w:t>
      </w:r>
      <w:r w:rsidRPr="00375D55">
        <w:rPr>
          <w:rFonts w:asciiTheme="minorHAnsi" w:hAnsiTheme="minorHAnsi" w:cstheme="minorHAnsi"/>
        </w:rPr>
        <w:t>1</w:t>
      </w:r>
      <w:r w:rsidR="00A76E02" w:rsidRPr="00375D55">
        <w:rPr>
          <w:rFonts w:asciiTheme="minorHAnsi" w:hAnsiTheme="minorHAnsi" w:cstheme="minorHAnsi"/>
        </w:rPr>
        <w:t>)</w:t>
      </w:r>
      <w:r w:rsidR="007F1354" w:rsidRPr="00375D55">
        <w:rPr>
          <w:rFonts w:asciiTheme="minorHAnsi" w:hAnsiTheme="minorHAnsi" w:cstheme="minorHAnsi"/>
        </w:rPr>
        <w:t>.</w:t>
      </w:r>
      <w:r w:rsidR="002058D2" w:rsidRPr="00375D55">
        <w:rPr>
          <w:rFonts w:asciiTheme="minorHAnsi" w:hAnsiTheme="minorHAnsi" w:cstheme="minorHAnsi"/>
        </w:rPr>
        <w:t xml:space="preserve"> 202</w:t>
      </w:r>
      <w:r w:rsidR="00A741A4">
        <w:rPr>
          <w:rFonts w:asciiTheme="minorHAnsi" w:hAnsiTheme="minorHAnsi" w:cstheme="minorHAnsi"/>
        </w:rPr>
        <w:t>4</w:t>
      </w:r>
    </w:p>
    <w:p w14:paraId="549EE18D" w14:textId="77777777" w:rsidR="006A6A8E" w:rsidRPr="00A97526" w:rsidRDefault="00E83178" w:rsidP="005D2D36">
      <w:pPr>
        <w:jc w:val="both"/>
        <w:rPr>
          <w:rFonts w:asciiTheme="minorHAnsi" w:hAnsiTheme="minorHAnsi" w:cstheme="minorHAnsi"/>
          <w:i/>
          <w:sz w:val="22"/>
          <w:szCs w:val="22"/>
        </w:rPr>
      </w:pPr>
      <w:r w:rsidRPr="00A97526">
        <w:rPr>
          <w:rFonts w:asciiTheme="minorHAnsi" w:hAnsiTheme="minorHAnsi" w:cstheme="minorHAnsi"/>
          <w:i/>
          <w:sz w:val="22"/>
          <w:szCs w:val="22"/>
        </w:rPr>
        <w:t>Adnotacje Powiatowego Urzędu Pracy w Legnicy:</w:t>
      </w:r>
    </w:p>
    <w:p w14:paraId="6E3FC1A6" w14:textId="77777777" w:rsidR="006D7CC4" w:rsidRPr="00A97526" w:rsidRDefault="00E83178" w:rsidP="005D2D36">
      <w:pPr>
        <w:numPr>
          <w:ilvl w:val="0"/>
          <w:numId w:val="9"/>
        </w:numPr>
        <w:tabs>
          <w:tab w:val="left" w:pos="567"/>
        </w:tabs>
        <w:ind w:left="0" w:firstLine="0"/>
        <w:jc w:val="both"/>
        <w:rPr>
          <w:rFonts w:asciiTheme="minorHAnsi" w:hAnsiTheme="minorHAnsi" w:cstheme="minorHAnsi"/>
          <w:sz w:val="22"/>
          <w:szCs w:val="22"/>
        </w:rPr>
      </w:pPr>
      <w:r w:rsidRPr="00A97526">
        <w:rPr>
          <w:rFonts w:asciiTheme="minorHAnsi" w:hAnsiTheme="minorHAnsi" w:cstheme="minorHAnsi"/>
          <w:sz w:val="22"/>
          <w:szCs w:val="22"/>
        </w:rPr>
        <w:t>Data wpływu:</w:t>
      </w:r>
    </w:p>
    <w:p w14:paraId="1EF4FEEF" w14:textId="77777777" w:rsidR="00E83178" w:rsidRPr="00A97526" w:rsidRDefault="00E83178" w:rsidP="005D2D36">
      <w:pPr>
        <w:numPr>
          <w:ilvl w:val="0"/>
          <w:numId w:val="9"/>
        </w:numPr>
        <w:tabs>
          <w:tab w:val="left" w:pos="567"/>
        </w:tabs>
        <w:ind w:left="0" w:firstLine="0"/>
        <w:jc w:val="both"/>
        <w:rPr>
          <w:rFonts w:asciiTheme="minorHAnsi" w:hAnsiTheme="minorHAnsi" w:cstheme="minorHAnsi"/>
          <w:sz w:val="22"/>
          <w:szCs w:val="22"/>
        </w:rPr>
      </w:pPr>
      <w:r w:rsidRPr="00A97526">
        <w:rPr>
          <w:rFonts w:asciiTheme="minorHAnsi" w:hAnsiTheme="minorHAnsi" w:cstheme="minorHAnsi"/>
          <w:sz w:val="22"/>
          <w:szCs w:val="22"/>
        </w:rPr>
        <w:t>Wpisano do rejestru wniosków pod nr:</w:t>
      </w:r>
    </w:p>
    <w:p w14:paraId="37E4D398" w14:textId="77777777" w:rsidR="003108E1" w:rsidRPr="00A97526" w:rsidRDefault="00E83178" w:rsidP="005D2D36">
      <w:pPr>
        <w:numPr>
          <w:ilvl w:val="0"/>
          <w:numId w:val="9"/>
        </w:numPr>
        <w:tabs>
          <w:tab w:val="left" w:pos="567"/>
        </w:tabs>
        <w:spacing w:after="240"/>
        <w:ind w:left="0" w:firstLine="0"/>
        <w:jc w:val="both"/>
        <w:rPr>
          <w:rFonts w:asciiTheme="minorHAnsi" w:hAnsiTheme="minorHAnsi" w:cstheme="minorHAnsi"/>
          <w:sz w:val="22"/>
          <w:szCs w:val="22"/>
        </w:rPr>
      </w:pPr>
      <w:r w:rsidRPr="00A97526">
        <w:rPr>
          <w:rFonts w:asciiTheme="minorHAnsi" w:hAnsiTheme="minorHAnsi" w:cstheme="minorHAnsi"/>
          <w:sz w:val="22"/>
          <w:szCs w:val="22"/>
        </w:rPr>
        <w:t>Numer SYRIUSZ:</w:t>
      </w:r>
    </w:p>
    <w:p w14:paraId="60962D9B" w14:textId="77777777" w:rsidR="003108E1" w:rsidRPr="00AC1031" w:rsidRDefault="001420CB" w:rsidP="005D2D36">
      <w:pPr>
        <w:pStyle w:val="Tekstpodstawowy"/>
        <w:spacing w:before="240" w:after="240"/>
        <w:jc w:val="center"/>
        <w:rPr>
          <w:rFonts w:asciiTheme="minorHAnsi" w:hAnsiTheme="minorHAnsi" w:cstheme="minorHAnsi"/>
          <w:b/>
          <w:sz w:val="24"/>
          <w:szCs w:val="24"/>
        </w:rPr>
      </w:pPr>
      <w:r w:rsidRPr="00AC1031">
        <w:rPr>
          <w:rFonts w:asciiTheme="minorHAnsi" w:hAnsiTheme="minorHAnsi" w:cstheme="minorHAnsi"/>
          <w:b/>
          <w:sz w:val="24"/>
          <w:szCs w:val="24"/>
        </w:rPr>
        <w:t>WNIOSEK</w:t>
      </w:r>
      <w:r w:rsidR="00BA201F" w:rsidRPr="00AC1031">
        <w:rPr>
          <w:rFonts w:asciiTheme="minorHAnsi" w:hAnsiTheme="minorHAnsi" w:cstheme="minorHAnsi"/>
          <w:b/>
          <w:sz w:val="24"/>
          <w:szCs w:val="24"/>
        </w:rPr>
        <w:t xml:space="preserve"> PODMIOTU PROWADZĄCEGO DZIAŁALNOŚĆ GOSPODARCZĄ </w:t>
      </w:r>
      <w:r w:rsidRPr="00AC1031">
        <w:rPr>
          <w:rFonts w:asciiTheme="minorHAnsi" w:hAnsiTheme="minorHAnsi" w:cstheme="minorHAnsi"/>
          <w:b/>
          <w:sz w:val="24"/>
          <w:szCs w:val="24"/>
        </w:rPr>
        <w:br/>
        <w:t>O REFUNDACJĘ Z FUNDUSZU PRACY KOSZTÓW WYPOSAŻENIA LUB DOPOSAŻENIA STANOWISKA PRACY</w:t>
      </w:r>
    </w:p>
    <w:p w14:paraId="7C6086C5" w14:textId="77777777" w:rsidR="001420CB" w:rsidRPr="00A97526" w:rsidRDefault="001420CB" w:rsidP="005D2D36">
      <w:pPr>
        <w:ind w:left="2520" w:hanging="2520"/>
        <w:jc w:val="both"/>
        <w:rPr>
          <w:rFonts w:asciiTheme="minorHAnsi" w:hAnsiTheme="minorHAnsi" w:cstheme="minorHAnsi"/>
          <w:sz w:val="22"/>
          <w:szCs w:val="22"/>
        </w:rPr>
      </w:pPr>
      <w:r w:rsidRPr="00A97526">
        <w:rPr>
          <w:rFonts w:asciiTheme="minorHAnsi" w:hAnsiTheme="minorHAnsi" w:cstheme="minorHAnsi"/>
          <w:sz w:val="22"/>
          <w:szCs w:val="22"/>
        </w:rPr>
        <w:t xml:space="preserve">Podstawa prawna: </w:t>
      </w:r>
    </w:p>
    <w:p w14:paraId="1E1F3040" w14:textId="179F8729" w:rsidR="00D84E7B" w:rsidRPr="00A97526" w:rsidRDefault="00E43940" w:rsidP="005D2D36">
      <w:pPr>
        <w:widowControl w:val="0"/>
        <w:numPr>
          <w:ilvl w:val="0"/>
          <w:numId w:val="3"/>
        </w:numPr>
        <w:tabs>
          <w:tab w:val="clear" w:pos="720"/>
          <w:tab w:val="num" w:pos="567"/>
        </w:tabs>
        <w:suppressAutoHyphens/>
        <w:ind w:left="567" w:hanging="567"/>
        <w:rPr>
          <w:rFonts w:asciiTheme="minorHAnsi" w:hAnsiTheme="minorHAnsi" w:cstheme="minorHAnsi"/>
          <w:i/>
          <w:snapToGrid w:val="0"/>
          <w:sz w:val="22"/>
          <w:szCs w:val="22"/>
        </w:rPr>
      </w:pPr>
      <w:r w:rsidRPr="00A97526">
        <w:rPr>
          <w:rFonts w:asciiTheme="minorHAnsi" w:hAnsiTheme="minorHAnsi" w:cstheme="minorHAnsi"/>
          <w:i/>
          <w:snapToGrid w:val="0"/>
          <w:sz w:val="22"/>
          <w:szCs w:val="22"/>
        </w:rPr>
        <w:t>Ustawa z dn</w:t>
      </w:r>
      <w:r w:rsidR="00D84E7B" w:rsidRPr="00A97526">
        <w:rPr>
          <w:rFonts w:asciiTheme="minorHAnsi" w:hAnsiTheme="minorHAnsi" w:cstheme="minorHAnsi"/>
          <w:i/>
          <w:snapToGrid w:val="0"/>
          <w:sz w:val="22"/>
          <w:szCs w:val="22"/>
        </w:rPr>
        <w:t>ia 20 kwietnia 2004</w:t>
      </w:r>
      <w:r w:rsidR="00A3748B">
        <w:rPr>
          <w:rFonts w:asciiTheme="minorHAnsi" w:hAnsiTheme="minorHAnsi" w:cstheme="minorHAnsi"/>
          <w:i/>
          <w:snapToGrid w:val="0"/>
          <w:sz w:val="22"/>
          <w:szCs w:val="22"/>
        </w:rPr>
        <w:t xml:space="preserve"> </w:t>
      </w:r>
      <w:r w:rsidR="00D84E7B" w:rsidRPr="00A97526">
        <w:rPr>
          <w:rFonts w:asciiTheme="minorHAnsi" w:hAnsiTheme="minorHAnsi" w:cstheme="minorHAnsi"/>
          <w:i/>
          <w:snapToGrid w:val="0"/>
          <w:sz w:val="22"/>
          <w:szCs w:val="22"/>
        </w:rPr>
        <w:t>r. o promocji zatrudnienia i instytucjach rynku pracy (</w:t>
      </w:r>
      <w:r w:rsidR="000115BC">
        <w:rPr>
          <w:rFonts w:asciiTheme="minorHAnsi" w:hAnsiTheme="minorHAnsi" w:cstheme="minorHAnsi"/>
          <w:i/>
          <w:snapToGrid w:val="0"/>
          <w:sz w:val="22"/>
          <w:szCs w:val="22"/>
        </w:rPr>
        <w:t xml:space="preserve">t. j. </w:t>
      </w:r>
      <w:r w:rsidR="00D84E7B" w:rsidRPr="00A97526">
        <w:rPr>
          <w:rFonts w:asciiTheme="minorHAnsi" w:hAnsiTheme="minorHAnsi" w:cstheme="minorHAnsi"/>
          <w:i/>
          <w:snapToGrid w:val="0"/>
          <w:sz w:val="22"/>
          <w:szCs w:val="22"/>
        </w:rPr>
        <w:t xml:space="preserve">Dz. U. </w:t>
      </w:r>
      <w:r w:rsidR="000115BC">
        <w:rPr>
          <w:rFonts w:asciiTheme="minorHAnsi" w:hAnsiTheme="minorHAnsi" w:cstheme="minorHAnsi"/>
          <w:i/>
          <w:snapToGrid w:val="0"/>
          <w:sz w:val="22"/>
          <w:szCs w:val="22"/>
        </w:rPr>
        <w:br/>
      </w:r>
      <w:r w:rsidR="00D84E7B" w:rsidRPr="00A97526">
        <w:rPr>
          <w:rFonts w:asciiTheme="minorHAnsi" w:hAnsiTheme="minorHAnsi" w:cstheme="minorHAnsi"/>
          <w:i/>
          <w:snapToGrid w:val="0"/>
          <w:sz w:val="22"/>
          <w:szCs w:val="22"/>
        </w:rPr>
        <w:t xml:space="preserve">z </w:t>
      </w:r>
      <w:r w:rsidR="00EF67EF" w:rsidRPr="00A97526">
        <w:rPr>
          <w:rFonts w:asciiTheme="minorHAnsi" w:hAnsiTheme="minorHAnsi" w:cstheme="minorHAnsi"/>
          <w:i/>
          <w:snapToGrid w:val="0"/>
          <w:sz w:val="22"/>
          <w:szCs w:val="22"/>
        </w:rPr>
        <w:t>20</w:t>
      </w:r>
      <w:r w:rsidR="002058D2" w:rsidRPr="00A97526">
        <w:rPr>
          <w:rFonts w:asciiTheme="minorHAnsi" w:hAnsiTheme="minorHAnsi" w:cstheme="minorHAnsi"/>
          <w:i/>
          <w:snapToGrid w:val="0"/>
          <w:sz w:val="22"/>
          <w:szCs w:val="22"/>
        </w:rPr>
        <w:t>2</w:t>
      </w:r>
      <w:r w:rsidR="000115BC">
        <w:rPr>
          <w:rFonts w:asciiTheme="minorHAnsi" w:hAnsiTheme="minorHAnsi" w:cstheme="minorHAnsi"/>
          <w:i/>
          <w:snapToGrid w:val="0"/>
          <w:sz w:val="22"/>
          <w:szCs w:val="22"/>
        </w:rPr>
        <w:t>4</w:t>
      </w:r>
      <w:r w:rsidR="00A20D60" w:rsidRPr="00A97526">
        <w:rPr>
          <w:rFonts w:asciiTheme="minorHAnsi" w:hAnsiTheme="minorHAnsi" w:cstheme="minorHAnsi"/>
          <w:i/>
          <w:snapToGrid w:val="0"/>
          <w:sz w:val="22"/>
          <w:szCs w:val="22"/>
        </w:rPr>
        <w:t>,</w:t>
      </w:r>
      <w:r w:rsidR="00D84E7B" w:rsidRPr="00A97526">
        <w:rPr>
          <w:rFonts w:asciiTheme="minorHAnsi" w:hAnsiTheme="minorHAnsi" w:cstheme="minorHAnsi"/>
          <w:i/>
          <w:snapToGrid w:val="0"/>
          <w:sz w:val="22"/>
          <w:szCs w:val="22"/>
        </w:rPr>
        <w:t xml:space="preserve"> poz. </w:t>
      </w:r>
      <w:r w:rsidR="000115BC">
        <w:rPr>
          <w:rFonts w:asciiTheme="minorHAnsi" w:hAnsiTheme="minorHAnsi" w:cstheme="minorHAnsi"/>
          <w:i/>
          <w:snapToGrid w:val="0"/>
          <w:sz w:val="22"/>
          <w:szCs w:val="22"/>
        </w:rPr>
        <w:t>475</w:t>
      </w:r>
      <w:r w:rsidR="00596D17" w:rsidRPr="00A97526">
        <w:rPr>
          <w:rFonts w:asciiTheme="minorHAnsi" w:hAnsiTheme="minorHAnsi" w:cstheme="minorHAnsi"/>
          <w:i/>
          <w:snapToGrid w:val="0"/>
          <w:sz w:val="22"/>
          <w:szCs w:val="22"/>
        </w:rPr>
        <w:t>);</w:t>
      </w:r>
    </w:p>
    <w:p w14:paraId="2D8AC451" w14:textId="1AD019CD" w:rsidR="00D84E7B" w:rsidRPr="00A97526" w:rsidRDefault="00E43940" w:rsidP="005D2D36">
      <w:pPr>
        <w:widowControl w:val="0"/>
        <w:numPr>
          <w:ilvl w:val="0"/>
          <w:numId w:val="3"/>
        </w:numPr>
        <w:tabs>
          <w:tab w:val="clear" w:pos="720"/>
          <w:tab w:val="num" w:pos="567"/>
        </w:tabs>
        <w:suppressAutoHyphens/>
        <w:spacing w:after="240"/>
        <w:ind w:left="567" w:hanging="567"/>
        <w:rPr>
          <w:rFonts w:asciiTheme="minorHAnsi" w:hAnsiTheme="minorHAnsi" w:cstheme="minorHAnsi"/>
          <w:i/>
          <w:snapToGrid w:val="0"/>
          <w:sz w:val="22"/>
          <w:szCs w:val="22"/>
        </w:rPr>
      </w:pPr>
      <w:r w:rsidRPr="00A97526">
        <w:rPr>
          <w:rFonts w:asciiTheme="minorHAnsi" w:hAnsiTheme="minorHAnsi" w:cstheme="minorHAnsi"/>
          <w:i/>
          <w:snapToGrid w:val="0"/>
          <w:sz w:val="22"/>
          <w:szCs w:val="22"/>
        </w:rPr>
        <w:t>Rozporządzenie</w:t>
      </w:r>
      <w:r w:rsidR="00D84E7B" w:rsidRPr="00A97526">
        <w:rPr>
          <w:rFonts w:asciiTheme="minorHAnsi" w:hAnsiTheme="minorHAnsi" w:cstheme="minorHAnsi"/>
          <w:i/>
          <w:snapToGrid w:val="0"/>
          <w:sz w:val="22"/>
          <w:szCs w:val="22"/>
        </w:rPr>
        <w:t xml:space="preserve"> Ministra </w:t>
      </w:r>
      <w:r w:rsidR="007B23B3" w:rsidRPr="00A97526">
        <w:rPr>
          <w:rFonts w:asciiTheme="minorHAnsi" w:hAnsiTheme="minorHAnsi" w:cstheme="minorHAnsi"/>
          <w:i/>
          <w:snapToGrid w:val="0"/>
          <w:sz w:val="22"/>
          <w:szCs w:val="22"/>
        </w:rPr>
        <w:t xml:space="preserve">Rodziny, </w:t>
      </w:r>
      <w:r w:rsidR="00D84E7B" w:rsidRPr="00A97526">
        <w:rPr>
          <w:rFonts w:asciiTheme="minorHAnsi" w:hAnsiTheme="minorHAnsi" w:cstheme="minorHAnsi"/>
          <w:i/>
          <w:snapToGrid w:val="0"/>
          <w:sz w:val="22"/>
          <w:szCs w:val="22"/>
        </w:rPr>
        <w:t xml:space="preserve">Pracy </w:t>
      </w:r>
      <w:r w:rsidR="007633D2" w:rsidRPr="00A97526">
        <w:rPr>
          <w:rFonts w:asciiTheme="minorHAnsi" w:hAnsiTheme="minorHAnsi" w:cstheme="minorHAnsi"/>
          <w:i/>
          <w:snapToGrid w:val="0"/>
          <w:sz w:val="22"/>
          <w:szCs w:val="22"/>
        </w:rPr>
        <w:t xml:space="preserve">i Polityki Społecznej  z dnia </w:t>
      </w:r>
      <w:r w:rsidR="007B23B3" w:rsidRPr="00A97526">
        <w:rPr>
          <w:rFonts w:asciiTheme="minorHAnsi" w:hAnsiTheme="minorHAnsi" w:cstheme="minorHAnsi"/>
          <w:i/>
          <w:snapToGrid w:val="0"/>
          <w:sz w:val="22"/>
          <w:szCs w:val="22"/>
        </w:rPr>
        <w:t>14 lipca 2017</w:t>
      </w:r>
      <w:r w:rsidR="00A3748B">
        <w:rPr>
          <w:rFonts w:asciiTheme="minorHAnsi" w:hAnsiTheme="minorHAnsi" w:cstheme="minorHAnsi"/>
          <w:i/>
          <w:snapToGrid w:val="0"/>
          <w:sz w:val="22"/>
          <w:szCs w:val="22"/>
        </w:rPr>
        <w:t xml:space="preserve"> </w:t>
      </w:r>
      <w:r w:rsidR="007B23B3" w:rsidRPr="00A97526">
        <w:rPr>
          <w:rFonts w:asciiTheme="minorHAnsi" w:hAnsiTheme="minorHAnsi" w:cstheme="minorHAnsi"/>
          <w:i/>
          <w:snapToGrid w:val="0"/>
          <w:sz w:val="22"/>
          <w:szCs w:val="22"/>
        </w:rPr>
        <w:t xml:space="preserve">r., w sprawie dokonywania z </w:t>
      </w:r>
      <w:r w:rsidR="00D84E7B" w:rsidRPr="00A97526">
        <w:rPr>
          <w:rFonts w:asciiTheme="minorHAnsi" w:hAnsiTheme="minorHAnsi" w:cstheme="minorHAnsi"/>
          <w:i/>
          <w:snapToGrid w:val="0"/>
          <w:sz w:val="22"/>
          <w:szCs w:val="22"/>
        </w:rPr>
        <w:t>Funduszu Pracy</w:t>
      </w:r>
      <w:r w:rsidR="007B23B3" w:rsidRPr="00A97526">
        <w:rPr>
          <w:rFonts w:asciiTheme="minorHAnsi" w:hAnsiTheme="minorHAnsi" w:cstheme="minorHAnsi"/>
          <w:i/>
          <w:snapToGrid w:val="0"/>
          <w:sz w:val="22"/>
          <w:szCs w:val="22"/>
        </w:rPr>
        <w:t xml:space="preserve"> refundacji</w:t>
      </w:r>
      <w:r w:rsidR="00D84E7B" w:rsidRPr="00A97526">
        <w:rPr>
          <w:rFonts w:asciiTheme="minorHAnsi" w:hAnsiTheme="minorHAnsi" w:cstheme="minorHAnsi"/>
          <w:i/>
          <w:snapToGrid w:val="0"/>
          <w:sz w:val="22"/>
          <w:szCs w:val="22"/>
        </w:rPr>
        <w:t xml:space="preserve"> kosztów wyposażenia lub doposażenia stanowiska pracy </w:t>
      </w:r>
      <w:r w:rsidR="00F67CA9" w:rsidRPr="00A97526">
        <w:rPr>
          <w:rFonts w:asciiTheme="minorHAnsi" w:hAnsiTheme="minorHAnsi" w:cstheme="minorHAnsi"/>
          <w:i/>
          <w:snapToGrid w:val="0"/>
          <w:sz w:val="22"/>
          <w:szCs w:val="22"/>
        </w:rPr>
        <w:t xml:space="preserve">oraz przyznawania </w:t>
      </w:r>
      <w:r w:rsidR="00D84E7B" w:rsidRPr="00A97526">
        <w:rPr>
          <w:rFonts w:asciiTheme="minorHAnsi" w:hAnsiTheme="minorHAnsi" w:cstheme="minorHAnsi"/>
          <w:i/>
          <w:snapToGrid w:val="0"/>
          <w:sz w:val="22"/>
          <w:szCs w:val="22"/>
        </w:rPr>
        <w:t>środków na podjęcie działalności gospod</w:t>
      </w:r>
      <w:r w:rsidR="007633D2" w:rsidRPr="00A97526">
        <w:rPr>
          <w:rFonts w:asciiTheme="minorHAnsi" w:hAnsiTheme="minorHAnsi" w:cstheme="minorHAnsi"/>
          <w:i/>
          <w:snapToGrid w:val="0"/>
          <w:sz w:val="22"/>
          <w:szCs w:val="22"/>
        </w:rPr>
        <w:t>arczej  (</w:t>
      </w:r>
      <w:r w:rsidR="00805AF9">
        <w:rPr>
          <w:rFonts w:asciiTheme="minorHAnsi" w:hAnsiTheme="minorHAnsi" w:cstheme="minorHAnsi"/>
          <w:i/>
          <w:snapToGrid w:val="0"/>
          <w:sz w:val="22"/>
          <w:szCs w:val="22"/>
        </w:rPr>
        <w:t xml:space="preserve">tj. </w:t>
      </w:r>
      <w:r w:rsidR="007633D2" w:rsidRPr="00A97526">
        <w:rPr>
          <w:rFonts w:asciiTheme="minorHAnsi" w:hAnsiTheme="minorHAnsi" w:cstheme="minorHAnsi"/>
          <w:i/>
          <w:snapToGrid w:val="0"/>
          <w:sz w:val="22"/>
          <w:szCs w:val="22"/>
        </w:rPr>
        <w:t>Dz. U</w:t>
      </w:r>
      <w:r w:rsidR="008D72DE" w:rsidRPr="00A97526">
        <w:rPr>
          <w:rFonts w:asciiTheme="minorHAnsi" w:hAnsiTheme="minorHAnsi" w:cstheme="minorHAnsi"/>
          <w:i/>
          <w:snapToGrid w:val="0"/>
          <w:sz w:val="22"/>
          <w:szCs w:val="22"/>
        </w:rPr>
        <w:t>.</w:t>
      </w:r>
      <w:r w:rsidR="00B31841" w:rsidRPr="00A97526">
        <w:rPr>
          <w:rFonts w:asciiTheme="minorHAnsi" w:hAnsiTheme="minorHAnsi" w:cstheme="minorHAnsi"/>
          <w:i/>
          <w:snapToGrid w:val="0"/>
          <w:sz w:val="22"/>
          <w:szCs w:val="22"/>
        </w:rPr>
        <w:t xml:space="preserve"> z </w:t>
      </w:r>
      <w:r w:rsidR="00805AF9">
        <w:rPr>
          <w:rFonts w:asciiTheme="minorHAnsi" w:hAnsiTheme="minorHAnsi" w:cstheme="minorHAnsi"/>
          <w:i/>
          <w:snapToGrid w:val="0"/>
          <w:sz w:val="22"/>
          <w:szCs w:val="22"/>
        </w:rPr>
        <w:t>2022</w:t>
      </w:r>
      <w:r w:rsidR="00A3748B">
        <w:rPr>
          <w:rFonts w:asciiTheme="minorHAnsi" w:hAnsiTheme="minorHAnsi" w:cstheme="minorHAnsi"/>
          <w:i/>
          <w:snapToGrid w:val="0"/>
          <w:sz w:val="22"/>
          <w:szCs w:val="22"/>
        </w:rPr>
        <w:t xml:space="preserve"> r</w:t>
      </w:r>
      <w:r w:rsidR="007633D2" w:rsidRPr="00A97526">
        <w:rPr>
          <w:rFonts w:asciiTheme="minorHAnsi" w:hAnsiTheme="minorHAnsi" w:cstheme="minorHAnsi"/>
          <w:i/>
          <w:snapToGrid w:val="0"/>
          <w:sz w:val="22"/>
          <w:szCs w:val="22"/>
        </w:rPr>
        <w:t xml:space="preserve">., poz. </w:t>
      </w:r>
      <w:r w:rsidR="00805AF9">
        <w:rPr>
          <w:rFonts w:asciiTheme="minorHAnsi" w:hAnsiTheme="minorHAnsi" w:cstheme="minorHAnsi"/>
          <w:i/>
          <w:snapToGrid w:val="0"/>
          <w:sz w:val="22"/>
          <w:szCs w:val="22"/>
        </w:rPr>
        <w:t>243</w:t>
      </w:r>
      <w:r w:rsidR="00BE0F6C" w:rsidRPr="00A97526">
        <w:rPr>
          <w:rFonts w:asciiTheme="minorHAnsi" w:hAnsiTheme="minorHAnsi" w:cstheme="minorHAnsi"/>
          <w:i/>
          <w:snapToGrid w:val="0"/>
          <w:sz w:val="22"/>
          <w:szCs w:val="22"/>
        </w:rPr>
        <w:t>).</w:t>
      </w:r>
    </w:p>
    <w:p w14:paraId="3F9A32B0" w14:textId="77777777" w:rsidR="008B6776" w:rsidRPr="00A97526" w:rsidRDefault="00540C32" w:rsidP="005D2D36">
      <w:pPr>
        <w:suppressAutoHyphens/>
        <w:ind w:left="567" w:hanging="567"/>
        <w:rPr>
          <w:rFonts w:asciiTheme="minorHAnsi" w:hAnsiTheme="minorHAnsi" w:cstheme="minorHAnsi"/>
          <w:sz w:val="22"/>
          <w:szCs w:val="22"/>
        </w:rPr>
      </w:pPr>
      <w:r w:rsidRPr="00A97526">
        <w:rPr>
          <w:rFonts w:asciiTheme="minorHAnsi" w:hAnsiTheme="minorHAnsi" w:cstheme="minorHAnsi"/>
          <w:sz w:val="22"/>
          <w:szCs w:val="22"/>
        </w:rPr>
        <w:t>UWAGA:</w:t>
      </w:r>
    </w:p>
    <w:p w14:paraId="19976CEC" w14:textId="77777777" w:rsidR="00404098" w:rsidRPr="00A97526" w:rsidRDefault="00932286" w:rsidP="005D2D36">
      <w:pPr>
        <w:spacing w:after="240"/>
        <w:rPr>
          <w:rFonts w:asciiTheme="minorHAnsi" w:hAnsiTheme="minorHAnsi" w:cstheme="minorHAnsi"/>
          <w:sz w:val="22"/>
          <w:szCs w:val="22"/>
        </w:rPr>
      </w:pPr>
      <w:r w:rsidRPr="00A97526">
        <w:rPr>
          <w:rFonts w:asciiTheme="minorHAnsi" w:hAnsiTheme="minorHAnsi" w:cstheme="minorHAnsi"/>
          <w:sz w:val="22"/>
          <w:szCs w:val="22"/>
        </w:rPr>
        <w:t xml:space="preserve">Refundacja kosztów obejmuje tylko </w:t>
      </w:r>
      <w:r w:rsidR="008A61E4" w:rsidRPr="00A97526">
        <w:rPr>
          <w:rFonts w:asciiTheme="minorHAnsi" w:hAnsiTheme="minorHAnsi" w:cstheme="minorHAnsi"/>
          <w:sz w:val="22"/>
          <w:szCs w:val="22"/>
        </w:rPr>
        <w:t>wydatki</w:t>
      </w:r>
      <w:r w:rsidRPr="00A97526">
        <w:rPr>
          <w:rFonts w:asciiTheme="minorHAnsi" w:hAnsiTheme="minorHAnsi" w:cstheme="minorHAnsi"/>
          <w:sz w:val="22"/>
          <w:szCs w:val="22"/>
        </w:rPr>
        <w:t xml:space="preserve"> poniesione po </w:t>
      </w:r>
      <w:r w:rsidR="00E43940" w:rsidRPr="00A97526">
        <w:rPr>
          <w:rFonts w:asciiTheme="minorHAnsi" w:hAnsiTheme="minorHAnsi" w:cstheme="minorHAnsi"/>
          <w:sz w:val="22"/>
          <w:szCs w:val="22"/>
        </w:rPr>
        <w:t xml:space="preserve">zawarciu stosownej </w:t>
      </w:r>
      <w:r w:rsidRPr="00A97526">
        <w:rPr>
          <w:rFonts w:asciiTheme="minorHAnsi" w:hAnsiTheme="minorHAnsi" w:cstheme="minorHAnsi"/>
          <w:sz w:val="22"/>
          <w:szCs w:val="22"/>
        </w:rPr>
        <w:t xml:space="preserve">umowy. </w:t>
      </w:r>
      <w:r w:rsidR="007B4689" w:rsidRPr="00A97526">
        <w:rPr>
          <w:rFonts w:asciiTheme="minorHAnsi" w:hAnsiTheme="minorHAnsi" w:cstheme="minorHAnsi"/>
          <w:sz w:val="22"/>
          <w:szCs w:val="22"/>
        </w:rPr>
        <w:t xml:space="preserve">Każdy punkt wniosku powinien być wypełniony w sposób czytelny, </w:t>
      </w:r>
      <w:r w:rsidR="00295C17" w:rsidRPr="00A97526">
        <w:rPr>
          <w:rFonts w:asciiTheme="minorHAnsi" w:hAnsiTheme="minorHAnsi" w:cstheme="minorHAnsi"/>
          <w:sz w:val="22"/>
          <w:szCs w:val="22"/>
        </w:rPr>
        <w:t>a wszystkie wyznaczone pola uzupełnione</w:t>
      </w:r>
      <w:r w:rsidR="00540C32" w:rsidRPr="00A97526">
        <w:rPr>
          <w:rFonts w:asciiTheme="minorHAnsi" w:hAnsiTheme="minorHAnsi" w:cstheme="minorHAnsi"/>
          <w:sz w:val="22"/>
          <w:szCs w:val="22"/>
        </w:rPr>
        <w:t xml:space="preserve">. Wszelkie poprawki </w:t>
      </w:r>
      <w:r w:rsidR="007B4689" w:rsidRPr="00A97526">
        <w:rPr>
          <w:rFonts w:asciiTheme="minorHAnsi" w:hAnsiTheme="minorHAnsi" w:cstheme="minorHAnsi"/>
          <w:sz w:val="22"/>
          <w:szCs w:val="22"/>
        </w:rPr>
        <w:t>należy dokonywać poprzez skreślenie, zaparafowanie i podanie daty dokonania zmiany.</w:t>
      </w:r>
      <w:r w:rsidR="009344F1" w:rsidRPr="00A97526">
        <w:rPr>
          <w:rFonts w:asciiTheme="minorHAnsi" w:hAnsiTheme="minorHAnsi" w:cstheme="minorHAnsi"/>
          <w:sz w:val="22"/>
          <w:szCs w:val="22"/>
        </w:rPr>
        <w:t xml:space="preserve"> Dopuszczalne jest zwiększenie wierszy w opisach, tabelach, nie wolno jednak zmieniać treści i formy wniosku.</w:t>
      </w:r>
      <w:r w:rsidR="00404098" w:rsidRPr="00A97526">
        <w:rPr>
          <w:rFonts w:asciiTheme="minorHAnsi" w:hAnsiTheme="minorHAnsi" w:cstheme="minorHAnsi"/>
          <w:sz w:val="22"/>
          <w:szCs w:val="22"/>
        </w:rPr>
        <w:t xml:space="preserve">Do wniosku należy dołączyć </w:t>
      </w:r>
      <w:r w:rsidR="008A61E4" w:rsidRPr="00A97526">
        <w:rPr>
          <w:rFonts w:asciiTheme="minorHAnsi" w:hAnsiTheme="minorHAnsi" w:cstheme="minorHAnsi"/>
          <w:sz w:val="22"/>
          <w:szCs w:val="22"/>
        </w:rPr>
        <w:t>w</w:t>
      </w:r>
      <w:r w:rsidR="00404098" w:rsidRPr="00A97526">
        <w:rPr>
          <w:rFonts w:asciiTheme="minorHAnsi" w:hAnsiTheme="minorHAnsi" w:cstheme="minorHAnsi"/>
          <w:sz w:val="22"/>
          <w:szCs w:val="22"/>
        </w:rPr>
        <w:t xml:space="preserve">ypełniony „Formularz informacji przedstawianych przy ubieganiu się o pomoc de minimis” – wzór formularza dostępny w siedzibie Urzędu lub na stronie internetowej </w:t>
      </w:r>
      <w:hyperlink r:id="rId8" w:history="1">
        <w:r w:rsidR="00404098" w:rsidRPr="00A97526">
          <w:rPr>
            <w:rStyle w:val="Hipercze"/>
            <w:rFonts w:asciiTheme="minorHAnsi" w:hAnsiTheme="minorHAnsi" w:cstheme="minorHAnsi"/>
            <w:sz w:val="22"/>
            <w:szCs w:val="22"/>
          </w:rPr>
          <w:t>www.legnica.praca.gov.pl</w:t>
        </w:r>
      </w:hyperlink>
      <w:r w:rsidR="00540C32" w:rsidRPr="00A97526">
        <w:rPr>
          <w:rFonts w:asciiTheme="minorHAnsi" w:hAnsiTheme="minorHAnsi" w:cstheme="minorHAnsi"/>
          <w:sz w:val="22"/>
          <w:szCs w:val="22"/>
        </w:rPr>
        <w:t>.</w:t>
      </w: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352"/>
        <w:gridCol w:w="1599"/>
        <w:gridCol w:w="242"/>
        <w:gridCol w:w="1373"/>
        <w:gridCol w:w="804"/>
        <w:gridCol w:w="2689"/>
      </w:tblGrid>
      <w:tr w:rsidR="00777A36" w:rsidRPr="00A97526" w14:paraId="146345C9" w14:textId="77777777" w:rsidTr="00AC1031">
        <w:trPr>
          <w:trHeight w:val="555"/>
        </w:trPr>
        <w:tc>
          <w:tcPr>
            <w:tcW w:w="9918" w:type="dxa"/>
            <w:gridSpan w:val="7"/>
            <w:shd w:val="clear" w:color="auto" w:fill="D9D9D9"/>
            <w:vAlign w:val="center"/>
          </w:tcPr>
          <w:p w14:paraId="613A4B2F" w14:textId="77777777" w:rsidR="00777A36" w:rsidRPr="00A97526" w:rsidRDefault="00AC1031" w:rsidP="00AC1031">
            <w:pP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CZĘŚĆ I </w:t>
            </w:r>
            <w:r w:rsidR="00777A36" w:rsidRPr="00A97526">
              <w:rPr>
                <w:rFonts w:asciiTheme="minorHAnsi" w:hAnsiTheme="minorHAnsi" w:cstheme="minorHAnsi"/>
                <w:b/>
                <w:sz w:val="22"/>
                <w:szCs w:val="22"/>
              </w:rPr>
              <w:t>OZNACZENIE PODMIOTU</w:t>
            </w:r>
          </w:p>
        </w:tc>
      </w:tr>
      <w:tr w:rsidR="00777A36" w:rsidRPr="00A97526" w14:paraId="14C75AD3" w14:textId="77777777" w:rsidTr="00AC1031">
        <w:tc>
          <w:tcPr>
            <w:tcW w:w="5052" w:type="dxa"/>
            <w:gridSpan w:val="4"/>
            <w:shd w:val="clear" w:color="auto" w:fill="D9D9D9"/>
            <w:vAlign w:val="center"/>
          </w:tcPr>
          <w:p w14:paraId="3F78DF3A" w14:textId="77777777" w:rsidR="00777A36" w:rsidRPr="00A97526" w:rsidRDefault="00777A36" w:rsidP="00AC1031">
            <w:pPr>
              <w:tabs>
                <w:tab w:val="right" w:leader="dot" w:pos="9600"/>
              </w:tabs>
              <w:spacing w:before="600" w:after="600"/>
              <w:rPr>
                <w:rFonts w:asciiTheme="minorHAnsi" w:hAnsiTheme="minorHAnsi" w:cstheme="minorHAnsi"/>
                <w:sz w:val="22"/>
                <w:szCs w:val="22"/>
              </w:rPr>
            </w:pPr>
            <w:r w:rsidRPr="00A97526">
              <w:rPr>
                <w:rFonts w:asciiTheme="minorHAnsi" w:hAnsiTheme="minorHAnsi" w:cstheme="minorHAnsi"/>
                <w:sz w:val="22"/>
                <w:szCs w:val="22"/>
              </w:rPr>
              <w:t>Nazwa podmiotu / imię i nazwisko w przypadku osoby fizycznej</w:t>
            </w:r>
          </w:p>
        </w:tc>
        <w:tc>
          <w:tcPr>
            <w:tcW w:w="4866" w:type="dxa"/>
            <w:gridSpan w:val="3"/>
            <w:shd w:val="clear" w:color="auto" w:fill="auto"/>
            <w:vAlign w:val="center"/>
          </w:tcPr>
          <w:p w14:paraId="1B18782F" w14:textId="77777777" w:rsidR="00777A36" w:rsidRPr="00A97526" w:rsidRDefault="00777A36">
            <w:pPr>
              <w:rPr>
                <w:rFonts w:asciiTheme="minorHAnsi" w:hAnsiTheme="minorHAnsi" w:cstheme="minorHAnsi"/>
                <w:sz w:val="22"/>
                <w:szCs w:val="22"/>
              </w:rPr>
            </w:pPr>
          </w:p>
        </w:tc>
      </w:tr>
      <w:tr w:rsidR="00777A36" w:rsidRPr="00A97526" w14:paraId="27E4EFEA" w14:textId="77777777" w:rsidTr="00AC1031">
        <w:tc>
          <w:tcPr>
            <w:tcW w:w="5052" w:type="dxa"/>
            <w:gridSpan w:val="4"/>
            <w:shd w:val="clear" w:color="auto" w:fill="D9D9D9"/>
            <w:vAlign w:val="center"/>
          </w:tcPr>
          <w:p w14:paraId="3EF40986" w14:textId="77777777" w:rsidR="00777A36" w:rsidRPr="00A97526" w:rsidRDefault="00777A36" w:rsidP="00AC1031">
            <w:pPr>
              <w:tabs>
                <w:tab w:val="right" w:leader="dot" w:pos="9600"/>
              </w:tabs>
              <w:spacing w:before="360" w:after="360"/>
              <w:rPr>
                <w:rFonts w:asciiTheme="minorHAnsi" w:hAnsiTheme="minorHAnsi" w:cstheme="minorHAnsi"/>
                <w:sz w:val="22"/>
                <w:szCs w:val="22"/>
              </w:rPr>
            </w:pPr>
            <w:r w:rsidRPr="00A97526">
              <w:rPr>
                <w:rFonts w:asciiTheme="minorHAnsi" w:hAnsiTheme="minorHAnsi" w:cstheme="minorHAnsi"/>
                <w:sz w:val="22"/>
                <w:szCs w:val="22"/>
              </w:rPr>
              <w:t>Adres siedziby podmiotu albo adres miejsca zamieszkania</w:t>
            </w:r>
          </w:p>
        </w:tc>
        <w:tc>
          <w:tcPr>
            <w:tcW w:w="4866" w:type="dxa"/>
            <w:gridSpan w:val="3"/>
            <w:shd w:val="clear" w:color="auto" w:fill="auto"/>
            <w:vAlign w:val="center"/>
          </w:tcPr>
          <w:p w14:paraId="331E2E5A" w14:textId="77777777" w:rsidR="00777A36" w:rsidRPr="00A97526" w:rsidRDefault="00777A36">
            <w:pPr>
              <w:rPr>
                <w:rFonts w:asciiTheme="minorHAnsi" w:hAnsiTheme="minorHAnsi" w:cstheme="minorHAnsi"/>
                <w:sz w:val="22"/>
                <w:szCs w:val="22"/>
              </w:rPr>
            </w:pPr>
          </w:p>
        </w:tc>
      </w:tr>
      <w:tr w:rsidR="00777A36" w:rsidRPr="00A97526" w14:paraId="647CD4D1" w14:textId="77777777" w:rsidTr="00AC1031">
        <w:tc>
          <w:tcPr>
            <w:tcW w:w="5052" w:type="dxa"/>
            <w:gridSpan w:val="4"/>
            <w:shd w:val="clear" w:color="auto" w:fill="D9D9D9"/>
            <w:vAlign w:val="center"/>
          </w:tcPr>
          <w:p w14:paraId="14D4A6D9" w14:textId="77777777" w:rsidR="00777A36" w:rsidRPr="00A97526" w:rsidRDefault="00777A36">
            <w:pPr>
              <w:tabs>
                <w:tab w:val="right" w:leader="dot" w:pos="9600"/>
              </w:tabs>
              <w:spacing w:before="240" w:after="240"/>
              <w:rPr>
                <w:rFonts w:asciiTheme="minorHAnsi" w:hAnsiTheme="minorHAnsi" w:cstheme="minorHAnsi"/>
                <w:sz w:val="22"/>
                <w:szCs w:val="22"/>
              </w:rPr>
            </w:pPr>
            <w:r w:rsidRPr="00A97526">
              <w:rPr>
                <w:rFonts w:asciiTheme="minorHAnsi" w:hAnsiTheme="minorHAnsi" w:cstheme="minorHAnsi"/>
                <w:sz w:val="22"/>
                <w:szCs w:val="22"/>
              </w:rPr>
              <w:t>Numer REGON</w:t>
            </w:r>
          </w:p>
        </w:tc>
        <w:tc>
          <w:tcPr>
            <w:tcW w:w="4866" w:type="dxa"/>
            <w:gridSpan w:val="3"/>
            <w:shd w:val="clear" w:color="auto" w:fill="auto"/>
            <w:vAlign w:val="center"/>
          </w:tcPr>
          <w:p w14:paraId="3D118735" w14:textId="77777777" w:rsidR="00777A36" w:rsidRPr="00A97526" w:rsidRDefault="00777A36">
            <w:pPr>
              <w:rPr>
                <w:rFonts w:asciiTheme="minorHAnsi" w:hAnsiTheme="minorHAnsi" w:cstheme="minorHAnsi"/>
                <w:sz w:val="22"/>
                <w:szCs w:val="22"/>
              </w:rPr>
            </w:pPr>
          </w:p>
        </w:tc>
      </w:tr>
      <w:tr w:rsidR="00777A36" w:rsidRPr="00A97526" w14:paraId="3196D6A0" w14:textId="77777777" w:rsidTr="00AC1031">
        <w:tc>
          <w:tcPr>
            <w:tcW w:w="5052" w:type="dxa"/>
            <w:gridSpan w:val="4"/>
            <w:shd w:val="clear" w:color="auto" w:fill="D9D9D9"/>
            <w:vAlign w:val="center"/>
          </w:tcPr>
          <w:p w14:paraId="23FD4A97" w14:textId="77777777" w:rsidR="00777A36" w:rsidRPr="00A97526" w:rsidRDefault="00777A36">
            <w:pPr>
              <w:tabs>
                <w:tab w:val="right" w:leader="dot" w:pos="9600"/>
              </w:tabs>
              <w:spacing w:before="240" w:after="240"/>
              <w:rPr>
                <w:rFonts w:asciiTheme="minorHAnsi" w:hAnsiTheme="minorHAnsi" w:cstheme="minorHAnsi"/>
                <w:sz w:val="22"/>
                <w:szCs w:val="22"/>
              </w:rPr>
            </w:pPr>
            <w:r w:rsidRPr="00A97526">
              <w:rPr>
                <w:rFonts w:asciiTheme="minorHAnsi" w:hAnsiTheme="minorHAnsi" w:cstheme="minorHAnsi"/>
                <w:sz w:val="22"/>
                <w:szCs w:val="22"/>
              </w:rPr>
              <w:t>Numer NIP</w:t>
            </w:r>
          </w:p>
        </w:tc>
        <w:tc>
          <w:tcPr>
            <w:tcW w:w="4866" w:type="dxa"/>
            <w:gridSpan w:val="3"/>
            <w:shd w:val="clear" w:color="auto" w:fill="auto"/>
            <w:vAlign w:val="center"/>
          </w:tcPr>
          <w:p w14:paraId="47235594" w14:textId="77777777" w:rsidR="00777A36" w:rsidRPr="00A97526" w:rsidRDefault="00777A36">
            <w:pPr>
              <w:rPr>
                <w:rFonts w:asciiTheme="minorHAnsi" w:hAnsiTheme="minorHAnsi" w:cstheme="minorHAnsi"/>
                <w:sz w:val="22"/>
                <w:szCs w:val="22"/>
              </w:rPr>
            </w:pPr>
          </w:p>
        </w:tc>
      </w:tr>
      <w:tr w:rsidR="005D2D36" w:rsidRPr="00A97526" w14:paraId="180EADF8" w14:textId="77777777" w:rsidTr="00AC1031">
        <w:tc>
          <w:tcPr>
            <w:tcW w:w="5052" w:type="dxa"/>
            <w:gridSpan w:val="4"/>
            <w:shd w:val="clear" w:color="auto" w:fill="D9D9D9"/>
            <w:vAlign w:val="center"/>
          </w:tcPr>
          <w:p w14:paraId="02B47306" w14:textId="77777777" w:rsidR="005D2D36" w:rsidRPr="00A97526" w:rsidRDefault="005D2D36">
            <w:pPr>
              <w:tabs>
                <w:tab w:val="right" w:leader="dot" w:pos="9600"/>
              </w:tabs>
              <w:spacing w:before="240" w:after="240"/>
              <w:rPr>
                <w:rFonts w:asciiTheme="minorHAnsi" w:hAnsiTheme="minorHAnsi" w:cstheme="minorHAnsi"/>
                <w:sz w:val="22"/>
                <w:szCs w:val="22"/>
              </w:rPr>
            </w:pPr>
            <w:r w:rsidRPr="00A97526">
              <w:rPr>
                <w:rFonts w:asciiTheme="minorHAnsi" w:hAnsiTheme="minorHAnsi" w:cstheme="minorHAnsi"/>
                <w:sz w:val="22"/>
                <w:szCs w:val="22"/>
              </w:rPr>
              <w:t>Numer PESEL (w przypadku osoby fizycznej)</w:t>
            </w:r>
          </w:p>
        </w:tc>
        <w:tc>
          <w:tcPr>
            <w:tcW w:w="4866" w:type="dxa"/>
            <w:gridSpan w:val="3"/>
            <w:shd w:val="clear" w:color="auto" w:fill="auto"/>
            <w:vAlign w:val="center"/>
          </w:tcPr>
          <w:p w14:paraId="5FAD57D0" w14:textId="77777777" w:rsidR="005D2D36" w:rsidRPr="00A97526" w:rsidRDefault="005D2D36">
            <w:pPr>
              <w:rPr>
                <w:rFonts w:asciiTheme="minorHAnsi" w:hAnsiTheme="minorHAnsi" w:cstheme="minorHAnsi"/>
                <w:sz w:val="22"/>
                <w:szCs w:val="22"/>
              </w:rPr>
            </w:pPr>
          </w:p>
        </w:tc>
      </w:tr>
      <w:tr w:rsidR="00777A36" w:rsidRPr="00A97526" w14:paraId="581186BF" w14:textId="77777777" w:rsidTr="00AC1031">
        <w:tc>
          <w:tcPr>
            <w:tcW w:w="5052" w:type="dxa"/>
            <w:gridSpan w:val="4"/>
            <w:shd w:val="clear" w:color="auto" w:fill="D9D9D9"/>
            <w:vAlign w:val="center"/>
          </w:tcPr>
          <w:p w14:paraId="0634C0B0" w14:textId="77777777" w:rsidR="00777A36" w:rsidRPr="00A97526" w:rsidRDefault="00777A36">
            <w:pPr>
              <w:tabs>
                <w:tab w:val="right" w:leader="dot" w:pos="9600"/>
              </w:tabs>
              <w:spacing w:before="60" w:after="60"/>
              <w:rPr>
                <w:rFonts w:asciiTheme="minorHAnsi" w:hAnsiTheme="minorHAnsi" w:cstheme="minorHAnsi"/>
                <w:sz w:val="22"/>
                <w:szCs w:val="22"/>
              </w:rPr>
            </w:pPr>
            <w:r w:rsidRPr="00A97526">
              <w:rPr>
                <w:rFonts w:asciiTheme="minorHAnsi" w:hAnsiTheme="minorHAnsi" w:cstheme="minorHAnsi"/>
                <w:sz w:val="22"/>
                <w:szCs w:val="22"/>
              </w:rPr>
              <w:t>Data rozpoczęcia prowadzenia działalności (zgodnie z wpisem w odpowiednim rejestrze)</w:t>
            </w:r>
          </w:p>
        </w:tc>
        <w:tc>
          <w:tcPr>
            <w:tcW w:w="4866" w:type="dxa"/>
            <w:gridSpan w:val="3"/>
            <w:shd w:val="clear" w:color="auto" w:fill="auto"/>
            <w:vAlign w:val="center"/>
          </w:tcPr>
          <w:p w14:paraId="30D0DF41" w14:textId="77777777" w:rsidR="00777A36" w:rsidRPr="00A97526" w:rsidRDefault="00777A36">
            <w:pPr>
              <w:rPr>
                <w:rFonts w:asciiTheme="minorHAnsi" w:hAnsiTheme="minorHAnsi" w:cstheme="minorHAnsi"/>
                <w:sz w:val="22"/>
                <w:szCs w:val="22"/>
              </w:rPr>
            </w:pPr>
          </w:p>
        </w:tc>
      </w:tr>
      <w:tr w:rsidR="00777A36" w:rsidRPr="00A97526" w14:paraId="29657A8A" w14:textId="77777777" w:rsidTr="00AC1031">
        <w:tc>
          <w:tcPr>
            <w:tcW w:w="5052" w:type="dxa"/>
            <w:gridSpan w:val="4"/>
            <w:shd w:val="clear" w:color="auto" w:fill="D9D9D9"/>
            <w:vAlign w:val="center"/>
          </w:tcPr>
          <w:p w14:paraId="336B27D4" w14:textId="77777777" w:rsidR="00777A36" w:rsidRPr="00A97526" w:rsidRDefault="00777A36" w:rsidP="00F95C22">
            <w:pPr>
              <w:tabs>
                <w:tab w:val="right" w:leader="dot" w:pos="9600"/>
              </w:tabs>
              <w:spacing w:before="120" w:after="120"/>
              <w:rPr>
                <w:rFonts w:asciiTheme="minorHAnsi" w:hAnsiTheme="minorHAnsi" w:cstheme="minorHAnsi"/>
                <w:sz w:val="22"/>
                <w:szCs w:val="22"/>
              </w:rPr>
            </w:pPr>
            <w:r w:rsidRPr="00A97526">
              <w:rPr>
                <w:rFonts w:asciiTheme="minorHAnsi" w:hAnsiTheme="minorHAnsi" w:cstheme="minorHAnsi"/>
                <w:sz w:val="22"/>
                <w:szCs w:val="22"/>
              </w:rPr>
              <w:t>Symbol podklasy rodzaju prowadzonej działalności określony zgodnie z PKD</w:t>
            </w:r>
          </w:p>
        </w:tc>
        <w:tc>
          <w:tcPr>
            <w:tcW w:w="4866" w:type="dxa"/>
            <w:gridSpan w:val="3"/>
            <w:shd w:val="clear" w:color="auto" w:fill="auto"/>
            <w:vAlign w:val="center"/>
          </w:tcPr>
          <w:p w14:paraId="30E3ACB5" w14:textId="77777777" w:rsidR="00777A36" w:rsidRPr="00A97526" w:rsidRDefault="00777A36">
            <w:pPr>
              <w:rPr>
                <w:rFonts w:asciiTheme="minorHAnsi" w:hAnsiTheme="minorHAnsi" w:cstheme="minorHAnsi"/>
                <w:sz w:val="22"/>
                <w:szCs w:val="22"/>
              </w:rPr>
            </w:pPr>
          </w:p>
        </w:tc>
      </w:tr>
      <w:tr w:rsidR="00777A36" w:rsidRPr="00A97526" w14:paraId="4EFBF4F3" w14:textId="77777777" w:rsidTr="00AC1031">
        <w:tc>
          <w:tcPr>
            <w:tcW w:w="5052" w:type="dxa"/>
            <w:gridSpan w:val="4"/>
            <w:shd w:val="clear" w:color="auto" w:fill="D9D9D9"/>
            <w:vAlign w:val="center"/>
          </w:tcPr>
          <w:p w14:paraId="351AD15B" w14:textId="77777777" w:rsidR="00777A36" w:rsidRPr="00A97526" w:rsidRDefault="00777A36" w:rsidP="009E505C">
            <w:pPr>
              <w:tabs>
                <w:tab w:val="right" w:leader="dot" w:pos="9600"/>
              </w:tabs>
              <w:spacing w:before="360" w:after="360"/>
              <w:rPr>
                <w:rFonts w:asciiTheme="minorHAnsi" w:hAnsiTheme="minorHAnsi" w:cstheme="minorHAnsi"/>
                <w:sz w:val="22"/>
                <w:szCs w:val="22"/>
              </w:rPr>
            </w:pPr>
            <w:r w:rsidRPr="00A97526">
              <w:rPr>
                <w:rFonts w:asciiTheme="minorHAnsi" w:hAnsiTheme="minorHAnsi" w:cstheme="minorHAnsi"/>
                <w:sz w:val="22"/>
                <w:szCs w:val="22"/>
              </w:rPr>
              <w:t>Oznaczenie formy prawnej prowadzonej działalności (np. działalność indywidualna, spółka, inna)</w:t>
            </w:r>
          </w:p>
        </w:tc>
        <w:tc>
          <w:tcPr>
            <w:tcW w:w="4866" w:type="dxa"/>
            <w:gridSpan w:val="3"/>
            <w:shd w:val="clear" w:color="auto" w:fill="auto"/>
            <w:vAlign w:val="center"/>
          </w:tcPr>
          <w:p w14:paraId="60DE6600" w14:textId="77777777" w:rsidR="00777A36" w:rsidRPr="00A97526" w:rsidRDefault="00777A36">
            <w:pPr>
              <w:rPr>
                <w:rFonts w:asciiTheme="minorHAnsi" w:hAnsiTheme="minorHAnsi" w:cstheme="minorHAnsi"/>
                <w:sz w:val="22"/>
                <w:szCs w:val="22"/>
              </w:rPr>
            </w:pPr>
          </w:p>
        </w:tc>
      </w:tr>
      <w:tr w:rsidR="00777A36" w:rsidRPr="00A97526" w14:paraId="19988E49" w14:textId="77777777" w:rsidTr="00AC1031">
        <w:tc>
          <w:tcPr>
            <w:tcW w:w="9918" w:type="dxa"/>
            <w:gridSpan w:val="7"/>
            <w:shd w:val="clear" w:color="auto" w:fill="D9D9D9"/>
            <w:vAlign w:val="center"/>
          </w:tcPr>
          <w:p w14:paraId="32F0FE25" w14:textId="77777777" w:rsidR="00D1006A" w:rsidRPr="00A97526" w:rsidRDefault="00AC1031" w:rsidP="00AC1031">
            <w:pPr>
              <w:pStyle w:val="Tekstpodstawowy"/>
              <w:spacing w:before="120" w:after="0"/>
              <w:ind w:left="709"/>
              <w:jc w:val="center"/>
              <w:rPr>
                <w:rFonts w:asciiTheme="minorHAnsi" w:hAnsiTheme="minorHAnsi" w:cstheme="minorHAnsi"/>
                <w:sz w:val="22"/>
                <w:szCs w:val="22"/>
              </w:rPr>
            </w:pPr>
            <w:r>
              <w:rPr>
                <w:rFonts w:asciiTheme="minorHAnsi" w:hAnsiTheme="minorHAnsi" w:cstheme="minorHAnsi"/>
                <w:b/>
                <w:sz w:val="22"/>
                <w:szCs w:val="22"/>
              </w:rPr>
              <w:lastRenderedPageBreak/>
              <w:t xml:space="preserve">CZĘŚĆ II </w:t>
            </w:r>
            <w:r w:rsidR="00777A36" w:rsidRPr="00A97526">
              <w:rPr>
                <w:rFonts w:asciiTheme="minorHAnsi" w:hAnsiTheme="minorHAnsi" w:cstheme="minorHAnsi"/>
                <w:b/>
                <w:sz w:val="22"/>
                <w:szCs w:val="22"/>
              </w:rPr>
              <w:t>DANE DOTYCZĄCE TWORZONEGO STANOWISKA PRACY</w:t>
            </w:r>
          </w:p>
          <w:p w14:paraId="6252B28C" w14:textId="77777777" w:rsidR="00777A36" w:rsidRPr="00A97526" w:rsidRDefault="00777A36">
            <w:pPr>
              <w:pStyle w:val="Tekstpodstawowy"/>
              <w:ind w:left="709"/>
              <w:jc w:val="center"/>
              <w:rPr>
                <w:rFonts w:asciiTheme="minorHAnsi" w:hAnsiTheme="minorHAnsi" w:cstheme="minorHAnsi"/>
                <w:sz w:val="22"/>
                <w:szCs w:val="22"/>
              </w:rPr>
            </w:pPr>
            <w:r w:rsidRPr="00A97526">
              <w:rPr>
                <w:rFonts w:asciiTheme="minorHAnsi" w:hAnsiTheme="minorHAnsi" w:cstheme="minorHAnsi"/>
                <w:b/>
                <w:sz w:val="22"/>
                <w:szCs w:val="22"/>
              </w:rPr>
              <w:t>(w punktach od 2 do 3 należy przekreślić niewłaściwe):</w:t>
            </w:r>
          </w:p>
        </w:tc>
      </w:tr>
      <w:tr w:rsidR="00777A36" w:rsidRPr="00A97526" w14:paraId="78ADB745" w14:textId="77777777" w:rsidTr="00AC1031">
        <w:tc>
          <w:tcPr>
            <w:tcW w:w="5052" w:type="dxa"/>
            <w:gridSpan w:val="4"/>
            <w:shd w:val="clear" w:color="auto" w:fill="D9D9D9"/>
            <w:vAlign w:val="center"/>
          </w:tcPr>
          <w:p w14:paraId="0C974FCE" w14:textId="77777777" w:rsidR="00777A36" w:rsidRPr="00A97526" w:rsidRDefault="00777A36" w:rsidP="00F95C22">
            <w:pPr>
              <w:spacing w:before="1080" w:after="1080"/>
              <w:rPr>
                <w:rFonts w:asciiTheme="minorHAnsi" w:hAnsiTheme="minorHAnsi" w:cstheme="minorHAnsi"/>
                <w:sz w:val="22"/>
                <w:szCs w:val="22"/>
              </w:rPr>
            </w:pPr>
            <w:r w:rsidRPr="00A97526">
              <w:rPr>
                <w:rFonts w:asciiTheme="minorHAnsi" w:hAnsiTheme="minorHAnsi" w:cstheme="minorHAnsi"/>
                <w:sz w:val="22"/>
                <w:szCs w:val="22"/>
              </w:rPr>
              <w:t>Opis działalności firmy z uwzględnieniem nowych stanowisk pracy</w:t>
            </w:r>
          </w:p>
        </w:tc>
        <w:tc>
          <w:tcPr>
            <w:tcW w:w="4866" w:type="dxa"/>
            <w:gridSpan w:val="3"/>
            <w:shd w:val="clear" w:color="auto" w:fill="auto"/>
          </w:tcPr>
          <w:p w14:paraId="23DD37AD" w14:textId="77777777" w:rsidR="00777A36" w:rsidRPr="00A97526" w:rsidRDefault="00777A36">
            <w:pPr>
              <w:rPr>
                <w:rFonts w:asciiTheme="minorHAnsi" w:hAnsiTheme="minorHAnsi" w:cstheme="minorHAnsi"/>
                <w:sz w:val="22"/>
                <w:szCs w:val="22"/>
              </w:rPr>
            </w:pPr>
          </w:p>
        </w:tc>
      </w:tr>
      <w:tr w:rsidR="00777A36" w:rsidRPr="00A97526" w14:paraId="0A86D7BA" w14:textId="77777777" w:rsidTr="00AC1031">
        <w:tc>
          <w:tcPr>
            <w:tcW w:w="5052" w:type="dxa"/>
            <w:gridSpan w:val="4"/>
            <w:shd w:val="clear" w:color="auto" w:fill="D9D9D9"/>
            <w:vAlign w:val="center"/>
          </w:tcPr>
          <w:p w14:paraId="3B5CC096" w14:textId="77777777" w:rsidR="00777A36" w:rsidRPr="00A97526" w:rsidRDefault="00777A36">
            <w:pPr>
              <w:rPr>
                <w:rFonts w:asciiTheme="minorHAnsi" w:hAnsiTheme="minorHAnsi" w:cstheme="minorHAnsi"/>
                <w:sz w:val="22"/>
                <w:szCs w:val="22"/>
              </w:rPr>
            </w:pPr>
            <w:r w:rsidRPr="00A97526">
              <w:rPr>
                <w:rFonts w:asciiTheme="minorHAnsi" w:hAnsiTheme="minorHAnsi" w:cstheme="minorHAnsi"/>
                <w:sz w:val="22"/>
                <w:szCs w:val="22"/>
              </w:rPr>
              <w:t>Liczba wyposażenia lub doposażenia stanowisk pracy dla skierowanych bezrobotnych/ skierowanych poszukujących pracy niepozostających w zatrudnieniu lub niewykonujących innej pracy zarobkowej opiekunów osoby niepełnosprawnej zwanych dalej opiekunem</w:t>
            </w:r>
          </w:p>
        </w:tc>
        <w:tc>
          <w:tcPr>
            <w:tcW w:w="4866" w:type="dxa"/>
            <w:gridSpan w:val="3"/>
            <w:shd w:val="clear" w:color="auto" w:fill="auto"/>
          </w:tcPr>
          <w:p w14:paraId="70551155" w14:textId="77777777" w:rsidR="00777A36" w:rsidRPr="00A97526" w:rsidRDefault="00777A36">
            <w:pPr>
              <w:rPr>
                <w:rFonts w:asciiTheme="minorHAnsi" w:hAnsiTheme="minorHAnsi" w:cstheme="minorHAnsi"/>
                <w:sz w:val="22"/>
                <w:szCs w:val="22"/>
              </w:rPr>
            </w:pPr>
          </w:p>
        </w:tc>
      </w:tr>
      <w:tr w:rsidR="00777A36" w:rsidRPr="00A97526" w14:paraId="11834844" w14:textId="77777777" w:rsidTr="00AC1031">
        <w:tc>
          <w:tcPr>
            <w:tcW w:w="5052" w:type="dxa"/>
            <w:gridSpan w:val="4"/>
            <w:shd w:val="clear" w:color="auto" w:fill="D9D9D9"/>
            <w:vAlign w:val="center"/>
          </w:tcPr>
          <w:p w14:paraId="720EB922" w14:textId="77777777" w:rsidR="00777A36" w:rsidRPr="00A97526" w:rsidRDefault="00777A36">
            <w:pPr>
              <w:spacing w:before="120" w:after="120"/>
              <w:rPr>
                <w:rFonts w:asciiTheme="minorHAnsi" w:hAnsiTheme="minorHAnsi" w:cstheme="minorHAnsi"/>
                <w:sz w:val="22"/>
                <w:szCs w:val="22"/>
              </w:rPr>
            </w:pPr>
            <w:r w:rsidRPr="00A97526">
              <w:rPr>
                <w:rFonts w:asciiTheme="minorHAnsi" w:hAnsiTheme="minorHAnsi" w:cstheme="minorHAnsi"/>
                <w:sz w:val="22"/>
                <w:szCs w:val="22"/>
              </w:rPr>
              <w:t>Wymiar czasu pracy skierowanych bezrobotnych / opiekunów</w:t>
            </w:r>
          </w:p>
        </w:tc>
        <w:tc>
          <w:tcPr>
            <w:tcW w:w="4866" w:type="dxa"/>
            <w:gridSpan w:val="3"/>
            <w:shd w:val="clear" w:color="auto" w:fill="auto"/>
          </w:tcPr>
          <w:p w14:paraId="39E140E4" w14:textId="77777777" w:rsidR="00777A36" w:rsidRPr="00A97526" w:rsidRDefault="00777A36">
            <w:pPr>
              <w:rPr>
                <w:rFonts w:asciiTheme="minorHAnsi" w:hAnsiTheme="minorHAnsi" w:cstheme="minorHAnsi"/>
                <w:sz w:val="22"/>
                <w:szCs w:val="22"/>
              </w:rPr>
            </w:pPr>
          </w:p>
        </w:tc>
      </w:tr>
      <w:tr w:rsidR="00777A36" w:rsidRPr="00A97526" w14:paraId="76A334BF" w14:textId="77777777" w:rsidTr="00AC1031">
        <w:tc>
          <w:tcPr>
            <w:tcW w:w="5052" w:type="dxa"/>
            <w:gridSpan w:val="4"/>
            <w:shd w:val="clear" w:color="auto" w:fill="D9D9D9"/>
            <w:vAlign w:val="center"/>
          </w:tcPr>
          <w:p w14:paraId="74781F95" w14:textId="77777777" w:rsidR="00777A36" w:rsidRPr="00A97526" w:rsidRDefault="00777A36">
            <w:pPr>
              <w:rPr>
                <w:rFonts w:asciiTheme="minorHAnsi" w:hAnsiTheme="minorHAnsi" w:cstheme="minorHAnsi"/>
                <w:color w:val="000000"/>
                <w:sz w:val="22"/>
                <w:szCs w:val="22"/>
              </w:rPr>
            </w:pPr>
            <w:r w:rsidRPr="00A97526">
              <w:rPr>
                <w:rFonts w:asciiTheme="minorHAnsi" w:hAnsiTheme="minorHAnsi" w:cstheme="minorHAnsi"/>
                <w:sz w:val="22"/>
                <w:szCs w:val="22"/>
              </w:rPr>
              <w:t>Wnioskowana kwota refundacji kosztów wyposażenia lub doposażenia stanowisk pracy (</w:t>
            </w:r>
            <w:r w:rsidRPr="00A97526">
              <w:rPr>
                <w:rFonts w:asciiTheme="minorHAnsi" w:hAnsiTheme="minorHAnsi" w:cstheme="minorHAnsi"/>
                <w:color w:val="000000"/>
                <w:sz w:val="22"/>
                <w:szCs w:val="22"/>
              </w:rPr>
              <w:t>kwota refundacji jest proporcjonalna do wymiaru czasu pracy skierowanego bezrobotnego, opiekuna)</w:t>
            </w:r>
          </w:p>
        </w:tc>
        <w:tc>
          <w:tcPr>
            <w:tcW w:w="4866" w:type="dxa"/>
            <w:gridSpan w:val="3"/>
            <w:shd w:val="clear" w:color="auto" w:fill="auto"/>
          </w:tcPr>
          <w:p w14:paraId="3F6090E3" w14:textId="77777777" w:rsidR="00777A36" w:rsidRPr="00A97526" w:rsidRDefault="00777A36">
            <w:pPr>
              <w:rPr>
                <w:rFonts w:asciiTheme="minorHAnsi" w:hAnsiTheme="minorHAnsi" w:cstheme="minorHAnsi"/>
                <w:sz w:val="22"/>
                <w:szCs w:val="22"/>
              </w:rPr>
            </w:pPr>
          </w:p>
        </w:tc>
      </w:tr>
      <w:tr w:rsidR="00777A36" w:rsidRPr="00A97526" w14:paraId="12FD10B7" w14:textId="77777777" w:rsidTr="00AC1031">
        <w:tc>
          <w:tcPr>
            <w:tcW w:w="9918" w:type="dxa"/>
            <w:gridSpan w:val="7"/>
            <w:shd w:val="clear" w:color="auto" w:fill="D9D9D9"/>
            <w:vAlign w:val="center"/>
          </w:tcPr>
          <w:p w14:paraId="6E2B6CE2" w14:textId="77777777" w:rsidR="00777A36" w:rsidRPr="00A97526" w:rsidRDefault="00777A36">
            <w:pPr>
              <w:spacing w:before="120" w:after="120"/>
              <w:jc w:val="center"/>
              <w:rPr>
                <w:rFonts w:asciiTheme="minorHAnsi" w:hAnsiTheme="minorHAnsi" w:cstheme="minorHAnsi"/>
                <w:b/>
                <w:bCs/>
                <w:sz w:val="22"/>
                <w:szCs w:val="22"/>
              </w:rPr>
            </w:pPr>
            <w:r w:rsidRPr="00A97526">
              <w:rPr>
                <w:rFonts w:asciiTheme="minorHAnsi" w:hAnsiTheme="minorHAnsi" w:cstheme="minorHAnsi"/>
                <w:b/>
                <w:bCs/>
                <w:color w:val="000000"/>
                <w:sz w:val="22"/>
                <w:szCs w:val="22"/>
              </w:rPr>
              <w:t>Kalkulacja wydatków i źródła ich finansowania</w:t>
            </w:r>
          </w:p>
        </w:tc>
      </w:tr>
      <w:tr w:rsidR="00777A36" w:rsidRPr="00A97526" w14:paraId="5381FA8F" w14:textId="77777777" w:rsidTr="00AC1031">
        <w:tc>
          <w:tcPr>
            <w:tcW w:w="2859" w:type="dxa"/>
            <w:shd w:val="clear" w:color="auto" w:fill="D9D9D9"/>
            <w:vAlign w:val="center"/>
          </w:tcPr>
          <w:p w14:paraId="117704A4" w14:textId="77777777" w:rsidR="00777A36" w:rsidRPr="00A97526" w:rsidRDefault="00777A36" w:rsidP="001761FA">
            <w:pPr>
              <w:rPr>
                <w:rFonts w:asciiTheme="minorHAnsi" w:hAnsiTheme="minorHAnsi" w:cstheme="minorHAnsi"/>
                <w:sz w:val="22"/>
                <w:szCs w:val="22"/>
              </w:rPr>
            </w:pPr>
            <w:r w:rsidRPr="00A97526">
              <w:rPr>
                <w:rFonts w:asciiTheme="minorHAnsi" w:hAnsiTheme="minorHAnsi" w:cstheme="minorHAnsi"/>
                <w:sz w:val="22"/>
                <w:szCs w:val="22"/>
              </w:rPr>
              <w:t>Nazwa stanowiska</w:t>
            </w:r>
          </w:p>
        </w:tc>
        <w:tc>
          <w:tcPr>
            <w:tcW w:w="2193" w:type="dxa"/>
            <w:gridSpan w:val="3"/>
            <w:shd w:val="clear" w:color="auto" w:fill="D9D9D9"/>
            <w:vAlign w:val="center"/>
          </w:tcPr>
          <w:p w14:paraId="1DF9B7FC" w14:textId="77777777" w:rsidR="00777A36" w:rsidRPr="00A97526" w:rsidRDefault="00777A36" w:rsidP="0063504F">
            <w:pPr>
              <w:rPr>
                <w:rFonts w:asciiTheme="minorHAnsi" w:hAnsiTheme="minorHAnsi" w:cstheme="minorHAnsi"/>
                <w:sz w:val="22"/>
                <w:szCs w:val="22"/>
              </w:rPr>
            </w:pPr>
            <w:r w:rsidRPr="00A97526">
              <w:rPr>
                <w:rFonts w:asciiTheme="minorHAnsi" w:hAnsiTheme="minorHAnsi" w:cstheme="minorHAnsi"/>
                <w:sz w:val="22"/>
                <w:szCs w:val="22"/>
              </w:rPr>
              <w:t>Całkowity planowany koszt</w:t>
            </w:r>
          </w:p>
        </w:tc>
        <w:tc>
          <w:tcPr>
            <w:tcW w:w="2177" w:type="dxa"/>
            <w:gridSpan w:val="2"/>
            <w:shd w:val="clear" w:color="auto" w:fill="D9D9D9"/>
            <w:vAlign w:val="center"/>
          </w:tcPr>
          <w:p w14:paraId="1013FF10" w14:textId="77777777" w:rsidR="00777A36" w:rsidRPr="00A97526" w:rsidRDefault="00777A36">
            <w:pPr>
              <w:rPr>
                <w:rFonts w:asciiTheme="minorHAnsi" w:hAnsiTheme="minorHAnsi" w:cstheme="minorHAnsi"/>
                <w:sz w:val="22"/>
                <w:szCs w:val="22"/>
              </w:rPr>
            </w:pPr>
            <w:r w:rsidRPr="00A97526">
              <w:rPr>
                <w:rFonts w:asciiTheme="minorHAnsi" w:hAnsiTheme="minorHAnsi" w:cstheme="minorHAnsi"/>
                <w:color w:val="000000"/>
                <w:sz w:val="22"/>
                <w:szCs w:val="22"/>
              </w:rPr>
              <w:t>Wnioskowana kwota refundacji</w:t>
            </w:r>
          </w:p>
        </w:tc>
        <w:tc>
          <w:tcPr>
            <w:tcW w:w="2689" w:type="dxa"/>
            <w:shd w:val="clear" w:color="auto" w:fill="D9D9D9"/>
            <w:vAlign w:val="center"/>
          </w:tcPr>
          <w:p w14:paraId="6A2CCB59" w14:textId="77777777" w:rsidR="00777A36" w:rsidRPr="00A97526" w:rsidRDefault="00777A36">
            <w:pPr>
              <w:rPr>
                <w:rFonts w:asciiTheme="minorHAnsi" w:hAnsiTheme="minorHAnsi" w:cstheme="minorHAnsi"/>
                <w:sz w:val="22"/>
                <w:szCs w:val="22"/>
              </w:rPr>
            </w:pPr>
            <w:r w:rsidRPr="00A97526">
              <w:rPr>
                <w:rFonts w:asciiTheme="minorHAnsi" w:hAnsiTheme="minorHAnsi" w:cstheme="minorHAnsi"/>
                <w:color w:val="000000"/>
                <w:sz w:val="22"/>
                <w:szCs w:val="22"/>
              </w:rPr>
              <w:t>Inne (środki własne, kredyty, pożyczki itp.)</w:t>
            </w:r>
          </w:p>
        </w:tc>
      </w:tr>
      <w:tr w:rsidR="00777A36" w:rsidRPr="00A97526" w14:paraId="50EA6A84" w14:textId="77777777" w:rsidTr="00AC1031">
        <w:tc>
          <w:tcPr>
            <w:tcW w:w="2859" w:type="dxa"/>
            <w:shd w:val="clear" w:color="auto" w:fill="auto"/>
            <w:vAlign w:val="center"/>
          </w:tcPr>
          <w:p w14:paraId="3C762900" w14:textId="77777777" w:rsidR="00777A36" w:rsidRPr="00A97526" w:rsidRDefault="00777A36" w:rsidP="00A97526">
            <w:pPr>
              <w:shd w:val="clear" w:color="auto" w:fill="FFFFFF"/>
              <w:autoSpaceDN w:val="0"/>
              <w:spacing w:before="360" w:after="360"/>
              <w:ind w:left="357"/>
              <w:rPr>
                <w:rFonts w:asciiTheme="minorHAnsi" w:hAnsiTheme="minorHAnsi" w:cstheme="minorHAnsi"/>
                <w:sz w:val="22"/>
                <w:szCs w:val="22"/>
              </w:rPr>
            </w:pPr>
          </w:p>
        </w:tc>
        <w:tc>
          <w:tcPr>
            <w:tcW w:w="2193" w:type="dxa"/>
            <w:gridSpan w:val="3"/>
            <w:shd w:val="clear" w:color="auto" w:fill="auto"/>
          </w:tcPr>
          <w:p w14:paraId="1C0FB1CE" w14:textId="77777777" w:rsidR="00777A36" w:rsidRPr="00A97526" w:rsidRDefault="00777A36">
            <w:pPr>
              <w:shd w:val="clear" w:color="auto" w:fill="FFFFFF"/>
              <w:autoSpaceDN w:val="0"/>
              <w:ind w:left="360"/>
              <w:rPr>
                <w:rFonts w:asciiTheme="minorHAnsi" w:hAnsiTheme="minorHAnsi" w:cstheme="minorHAnsi"/>
                <w:sz w:val="22"/>
                <w:szCs w:val="22"/>
              </w:rPr>
            </w:pPr>
          </w:p>
        </w:tc>
        <w:tc>
          <w:tcPr>
            <w:tcW w:w="2177" w:type="dxa"/>
            <w:gridSpan w:val="2"/>
            <w:shd w:val="clear" w:color="auto" w:fill="auto"/>
          </w:tcPr>
          <w:p w14:paraId="2124E648" w14:textId="77777777" w:rsidR="00777A36" w:rsidRPr="00A97526" w:rsidRDefault="00777A36">
            <w:pPr>
              <w:rPr>
                <w:rFonts w:asciiTheme="minorHAnsi" w:hAnsiTheme="minorHAnsi" w:cstheme="minorHAnsi"/>
                <w:sz w:val="22"/>
                <w:szCs w:val="22"/>
              </w:rPr>
            </w:pPr>
          </w:p>
        </w:tc>
        <w:tc>
          <w:tcPr>
            <w:tcW w:w="2689" w:type="dxa"/>
            <w:shd w:val="clear" w:color="auto" w:fill="auto"/>
          </w:tcPr>
          <w:p w14:paraId="1FA325B6" w14:textId="77777777" w:rsidR="00777A36" w:rsidRPr="00A97526" w:rsidRDefault="00777A36">
            <w:pPr>
              <w:rPr>
                <w:rFonts w:asciiTheme="minorHAnsi" w:hAnsiTheme="minorHAnsi" w:cstheme="minorHAnsi"/>
                <w:sz w:val="22"/>
                <w:szCs w:val="22"/>
              </w:rPr>
            </w:pPr>
          </w:p>
        </w:tc>
      </w:tr>
      <w:tr w:rsidR="00777A36" w:rsidRPr="00A97526" w14:paraId="2F94E0B0" w14:textId="77777777" w:rsidTr="00AC1031">
        <w:tc>
          <w:tcPr>
            <w:tcW w:w="2859" w:type="dxa"/>
            <w:shd w:val="clear" w:color="auto" w:fill="auto"/>
            <w:vAlign w:val="center"/>
          </w:tcPr>
          <w:p w14:paraId="4C053B05" w14:textId="77777777" w:rsidR="00777A36" w:rsidRPr="00A97526" w:rsidRDefault="00777A36" w:rsidP="00F95C22">
            <w:pPr>
              <w:shd w:val="clear" w:color="auto" w:fill="FFFFFF"/>
              <w:autoSpaceDN w:val="0"/>
              <w:spacing w:before="360" w:after="360"/>
              <w:ind w:left="357"/>
              <w:rPr>
                <w:rFonts w:asciiTheme="minorHAnsi" w:hAnsiTheme="minorHAnsi" w:cstheme="minorHAnsi"/>
                <w:sz w:val="22"/>
                <w:szCs w:val="22"/>
              </w:rPr>
            </w:pPr>
          </w:p>
        </w:tc>
        <w:tc>
          <w:tcPr>
            <w:tcW w:w="2193" w:type="dxa"/>
            <w:gridSpan w:val="3"/>
            <w:shd w:val="clear" w:color="auto" w:fill="auto"/>
          </w:tcPr>
          <w:p w14:paraId="7FB60C53" w14:textId="77777777" w:rsidR="00777A36" w:rsidRPr="00A97526" w:rsidRDefault="00777A36">
            <w:pPr>
              <w:shd w:val="clear" w:color="auto" w:fill="FFFFFF"/>
              <w:autoSpaceDN w:val="0"/>
              <w:ind w:left="360"/>
              <w:rPr>
                <w:rFonts w:asciiTheme="minorHAnsi" w:hAnsiTheme="minorHAnsi" w:cstheme="minorHAnsi"/>
                <w:sz w:val="22"/>
                <w:szCs w:val="22"/>
              </w:rPr>
            </w:pPr>
          </w:p>
        </w:tc>
        <w:tc>
          <w:tcPr>
            <w:tcW w:w="2177" w:type="dxa"/>
            <w:gridSpan w:val="2"/>
            <w:shd w:val="clear" w:color="auto" w:fill="auto"/>
          </w:tcPr>
          <w:p w14:paraId="0603C05F" w14:textId="77777777" w:rsidR="00777A36" w:rsidRPr="00A97526" w:rsidRDefault="00777A36">
            <w:pPr>
              <w:rPr>
                <w:rFonts w:asciiTheme="minorHAnsi" w:hAnsiTheme="minorHAnsi" w:cstheme="minorHAnsi"/>
                <w:sz w:val="22"/>
                <w:szCs w:val="22"/>
              </w:rPr>
            </w:pPr>
          </w:p>
        </w:tc>
        <w:tc>
          <w:tcPr>
            <w:tcW w:w="2689" w:type="dxa"/>
            <w:shd w:val="clear" w:color="auto" w:fill="auto"/>
          </w:tcPr>
          <w:p w14:paraId="58F7A57F" w14:textId="77777777" w:rsidR="00777A36" w:rsidRPr="00A97526" w:rsidRDefault="00777A36">
            <w:pPr>
              <w:rPr>
                <w:rFonts w:asciiTheme="minorHAnsi" w:hAnsiTheme="minorHAnsi" w:cstheme="minorHAnsi"/>
                <w:sz w:val="22"/>
                <w:szCs w:val="22"/>
              </w:rPr>
            </w:pPr>
          </w:p>
        </w:tc>
      </w:tr>
      <w:tr w:rsidR="00777A36" w:rsidRPr="00A97526" w14:paraId="5618B254" w14:textId="77777777" w:rsidTr="00AC1031">
        <w:tc>
          <w:tcPr>
            <w:tcW w:w="2859" w:type="dxa"/>
            <w:shd w:val="clear" w:color="auto" w:fill="auto"/>
            <w:vAlign w:val="center"/>
          </w:tcPr>
          <w:p w14:paraId="7D7C9AD2" w14:textId="77777777" w:rsidR="00777A36" w:rsidRPr="00A97526" w:rsidRDefault="00777A36" w:rsidP="00F95C22">
            <w:pPr>
              <w:shd w:val="clear" w:color="auto" w:fill="FFFFFF"/>
              <w:autoSpaceDN w:val="0"/>
              <w:spacing w:before="360" w:after="360"/>
              <w:ind w:left="357"/>
              <w:rPr>
                <w:rFonts w:asciiTheme="minorHAnsi" w:hAnsiTheme="minorHAnsi" w:cstheme="minorHAnsi"/>
                <w:sz w:val="22"/>
                <w:szCs w:val="22"/>
              </w:rPr>
            </w:pPr>
          </w:p>
        </w:tc>
        <w:tc>
          <w:tcPr>
            <w:tcW w:w="2193" w:type="dxa"/>
            <w:gridSpan w:val="3"/>
            <w:shd w:val="clear" w:color="auto" w:fill="auto"/>
          </w:tcPr>
          <w:p w14:paraId="304C7728" w14:textId="77777777" w:rsidR="00777A36" w:rsidRPr="00A97526" w:rsidRDefault="00777A36">
            <w:pPr>
              <w:shd w:val="clear" w:color="auto" w:fill="FFFFFF"/>
              <w:autoSpaceDN w:val="0"/>
              <w:ind w:left="360"/>
              <w:rPr>
                <w:rFonts w:asciiTheme="minorHAnsi" w:hAnsiTheme="minorHAnsi" w:cstheme="minorHAnsi"/>
                <w:sz w:val="22"/>
                <w:szCs w:val="22"/>
              </w:rPr>
            </w:pPr>
          </w:p>
        </w:tc>
        <w:tc>
          <w:tcPr>
            <w:tcW w:w="2177" w:type="dxa"/>
            <w:gridSpan w:val="2"/>
            <w:shd w:val="clear" w:color="auto" w:fill="auto"/>
          </w:tcPr>
          <w:p w14:paraId="0083FF98" w14:textId="77777777" w:rsidR="00777A36" w:rsidRPr="00A97526" w:rsidRDefault="00777A36">
            <w:pPr>
              <w:rPr>
                <w:rFonts w:asciiTheme="minorHAnsi" w:hAnsiTheme="minorHAnsi" w:cstheme="minorHAnsi"/>
                <w:sz w:val="22"/>
                <w:szCs w:val="22"/>
              </w:rPr>
            </w:pPr>
          </w:p>
        </w:tc>
        <w:tc>
          <w:tcPr>
            <w:tcW w:w="2689" w:type="dxa"/>
            <w:shd w:val="clear" w:color="auto" w:fill="auto"/>
          </w:tcPr>
          <w:p w14:paraId="62F11753" w14:textId="77777777" w:rsidR="00777A36" w:rsidRPr="00A97526" w:rsidRDefault="00777A36">
            <w:pPr>
              <w:rPr>
                <w:rFonts w:asciiTheme="minorHAnsi" w:hAnsiTheme="minorHAnsi" w:cstheme="minorHAnsi"/>
                <w:sz w:val="22"/>
                <w:szCs w:val="22"/>
              </w:rPr>
            </w:pPr>
          </w:p>
        </w:tc>
      </w:tr>
      <w:tr w:rsidR="0063504F" w:rsidRPr="00A97526" w14:paraId="1B3678F5" w14:textId="77777777" w:rsidTr="00AC1031">
        <w:tc>
          <w:tcPr>
            <w:tcW w:w="2859" w:type="dxa"/>
            <w:shd w:val="clear" w:color="auto" w:fill="auto"/>
            <w:vAlign w:val="center"/>
          </w:tcPr>
          <w:p w14:paraId="0C7E2A65" w14:textId="77777777" w:rsidR="0063504F" w:rsidRPr="00A97526" w:rsidRDefault="0063504F" w:rsidP="00F95C22">
            <w:pPr>
              <w:shd w:val="clear" w:color="auto" w:fill="FFFFFF"/>
              <w:autoSpaceDN w:val="0"/>
              <w:spacing w:before="360" w:after="360"/>
              <w:ind w:left="357"/>
              <w:rPr>
                <w:rFonts w:asciiTheme="minorHAnsi" w:hAnsiTheme="minorHAnsi" w:cstheme="minorHAnsi"/>
                <w:sz w:val="22"/>
                <w:szCs w:val="22"/>
              </w:rPr>
            </w:pPr>
          </w:p>
        </w:tc>
        <w:tc>
          <w:tcPr>
            <w:tcW w:w="2193" w:type="dxa"/>
            <w:gridSpan w:val="3"/>
            <w:shd w:val="clear" w:color="auto" w:fill="auto"/>
          </w:tcPr>
          <w:p w14:paraId="5F2D0B0E" w14:textId="77777777" w:rsidR="0063504F" w:rsidRPr="00A97526" w:rsidRDefault="0063504F">
            <w:pPr>
              <w:shd w:val="clear" w:color="auto" w:fill="FFFFFF"/>
              <w:autoSpaceDN w:val="0"/>
              <w:ind w:left="360"/>
              <w:rPr>
                <w:rFonts w:asciiTheme="minorHAnsi" w:hAnsiTheme="minorHAnsi" w:cstheme="minorHAnsi"/>
                <w:sz w:val="22"/>
                <w:szCs w:val="22"/>
              </w:rPr>
            </w:pPr>
          </w:p>
        </w:tc>
        <w:tc>
          <w:tcPr>
            <w:tcW w:w="2177" w:type="dxa"/>
            <w:gridSpan w:val="2"/>
            <w:shd w:val="clear" w:color="auto" w:fill="auto"/>
          </w:tcPr>
          <w:p w14:paraId="5E0DF1EC" w14:textId="77777777" w:rsidR="0063504F" w:rsidRPr="00A97526" w:rsidRDefault="0063504F">
            <w:pPr>
              <w:rPr>
                <w:rFonts w:asciiTheme="minorHAnsi" w:hAnsiTheme="minorHAnsi" w:cstheme="minorHAnsi"/>
                <w:sz w:val="22"/>
                <w:szCs w:val="22"/>
              </w:rPr>
            </w:pPr>
          </w:p>
        </w:tc>
        <w:tc>
          <w:tcPr>
            <w:tcW w:w="2689" w:type="dxa"/>
            <w:shd w:val="clear" w:color="auto" w:fill="auto"/>
          </w:tcPr>
          <w:p w14:paraId="5806E2C5" w14:textId="77777777" w:rsidR="0063504F" w:rsidRPr="00A97526" w:rsidRDefault="0063504F">
            <w:pPr>
              <w:rPr>
                <w:rFonts w:asciiTheme="minorHAnsi" w:hAnsiTheme="minorHAnsi" w:cstheme="minorHAnsi"/>
                <w:sz w:val="22"/>
                <w:szCs w:val="22"/>
              </w:rPr>
            </w:pPr>
          </w:p>
        </w:tc>
      </w:tr>
      <w:tr w:rsidR="00777A36" w:rsidRPr="00A97526" w14:paraId="4A42E897" w14:textId="77777777" w:rsidTr="00AC1031">
        <w:tc>
          <w:tcPr>
            <w:tcW w:w="2859" w:type="dxa"/>
            <w:shd w:val="clear" w:color="auto" w:fill="D9D9D9"/>
            <w:vAlign w:val="center"/>
          </w:tcPr>
          <w:p w14:paraId="13CB1D3B" w14:textId="77777777" w:rsidR="00777A36" w:rsidRPr="00A97526" w:rsidRDefault="00777A36">
            <w:pPr>
              <w:spacing w:before="240" w:after="240"/>
              <w:jc w:val="right"/>
              <w:rPr>
                <w:rFonts w:asciiTheme="minorHAnsi" w:hAnsiTheme="minorHAnsi" w:cstheme="minorHAnsi"/>
                <w:sz w:val="22"/>
                <w:szCs w:val="22"/>
              </w:rPr>
            </w:pPr>
            <w:r w:rsidRPr="00A97526">
              <w:rPr>
                <w:rFonts w:asciiTheme="minorHAnsi" w:hAnsiTheme="minorHAnsi" w:cstheme="minorHAnsi"/>
                <w:sz w:val="22"/>
                <w:szCs w:val="22"/>
              </w:rPr>
              <w:t>Suma</w:t>
            </w:r>
          </w:p>
        </w:tc>
        <w:tc>
          <w:tcPr>
            <w:tcW w:w="2193" w:type="dxa"/>
            <w:gridSpan w:val="3"/>
            <w:shd w:val="clear" w:color="auto" w:fill="auto"/>
          </w:tcPr>
          <w:p w14:paraId="722D2C2F" w14:textId="77777777" w:rsidR="00777A36" w:rsidRPr="00A97526" w:rsidRDefault="00777A36">
            <w:pPr>
              <w:shd w:val="clear" w:color="auto" w:fill="FFFFFF"/>
              <w:autoSpaceDN w:val="0"/>
              <w:ind w:left="360"/>
              <w:rPr>
                <w:rFonts w:asciiTheme="minorHAnsi" w:hAnsiTheme="minorHAnsi" w:cstheme="minorHAnsi"/>
                <w:sz w:val="22"/>
                <w:szCs w:val="22"/>
              </w:rPr>
            </w:pPr>
          </w:p>
        </w:tc>
        <w:tc>
          <w:tcPr>
            <w:tcW w:w="2177" w:type="dxa"/>
            <w:gridSpan w:val="2"/>
            <w:shd w:val="clear" w:color="auto" w:fill="auto"/>
          </w:tcPr>
          <w:p w14:paraId="4A04F96A" w14:textId="77777777" w:rsidR="00777A36" w:rsidRPr="00A97526" w:rsidRDefault="00777A36">
            <w:pPr>
              <w:rPr>
                <w:rFonts w:asciiTheme="minorHAnsi" w:hAnsiTheme="minorHAnsi" w:cstheme="minorHAnsi"/>
                <w:sz w:val="22"/>
                <w:szCs w:val="22"/>
              </w:rPr>
            </w:pPr>
          </w:p>
        </w:tc>
        <w:tc>
          <w:tcPr>
            <w:tcW w:w="2689" w:type="dxa"/>
            <w:shd w:val="clear" w:color="auto" w:fill="auto"/>
          </w:tcPr>
          <w:p w14:paraId="3BE1388A" w14:textId="77777777" w:rsidR="00777A36" w:rsidRPr="00A97526" w:rsidRDefault="00777A36">
            <w:pPr>
              <w:rPr>
                <w:rFonts w:asciiTheme="minorHAnsi" w:hAnsiTheme="minorHAnsi" w:cstheme="minorHAnsi"/>
                <w:sz w:val="22"/>
                <w:szCs w:val="22"/>
              </w:rPr>
            </w:pPr>
          </w:p>
        </w:tc>
      </w:tr>
      <w:tr w:rsidR="00777A36" w:rsidRPr="00A97526" w14:paraId="0519CDCF" w14:textId="77777777" w:rsidTr="00AC1031">
        <w:tc>
          <w:tcPr>
            <w:tcW w:w="9918" w:type="dxa"/>
            <w:gridSpan w:val="7"/>
            <w:shd w:val="clear" w:color="auto" w:fill="auto"/>
          </w:tcPr>
          <w:p w14:paraId="03E1B643" w14:textId="77777777" w:rsidR="00805AF9" w:rsidRPr="00A97526" w:rsidRDefault="00777A36" w:rsidP="009E505C">
            <w:pPr>
              <w:shd w:val="clear" w:color="auto" w:fill="FFFFFF"/>
              <w:autoSpaceDN w:val="0"/>
              <w:spacing w:after="2400"/>
              <w:rPr>
                <w:rFonts w:asciiTheme="minorHAnsi" w:hAnsiTheme="minorHAnsi" w:cstheme="minorHAnsi"/>
                <w:color w:val="000000"/>
                <w:sz w:val="22"/>
                <w:szCs w:val="22"/>
              </w:rPr>
            </w:pPr>
            <w:r w:rsidRPr="00A97526">
              <w:rPr>
                <w:rFonts w:asciiTheme="minorHAnsi" w:hAnsiTheme="minorHAnsi" w:cstheme="minorHAnsi"/>
                <w:color w:val="000000"/>
                <w:sz w:val="22"/>
                <w:szCs w:val="22"/>
              </w:rPr>
              <w:t>W przypadku doposażenia stanowiska pracy proszę wyszczególnić sprzęty i urządzenia niezbędne do utworzenia refundowanego stanowiska pracy, będące w posiadaniu wnioskodawcy</w:t>
            </w:r>
            <w:r w:rsidR="00805AF9">
              <w:rPr>
                <w:rFonts w:asciiTheme="minorHAnsi" w:hAnsiTheme="minorHAnsi" w:cstheme="minorHAnsi"/>
                <w:color w:val="000000"/>
                <w:sz w:val="22"/>
                <w:szCs w:val="22"/>
              </w:rPr>
              <w:t>:</w:t>
            </w:r>
          </w:p>
        </w:tc>
      </w:tr>
      <w:tr w:rsidR="00777A36" w:rsidRPr="00A97526" w14:paraId="76EB176A" w14:textId="77777777" w:rsidTr="00AC1031">
        <w:tc>
          <w:tcPr>
            <w:tcW w:w="9918" w:type="dxa"/>
            <w:gridSpan w:val="7"/>
            <w:shd w:val="clear" w:color="auto" w:fill="D9D9D9"/>
          </w:tcPr>
          <w:p w14:paraId="49F92AC8" w14:textId="77777777" w:rsidR="00777A36" w:rsidRPr="00591B29" w:rsidRDefault="00777A36">
            <w:pPr>
              <w:rPr>
                <w:rFonts w:asciiTheme="minorHAnsi" w:hAnsiTheme="minorHAnsi" w:cstheme="minorHAnsi"/>
                <w:b/>
                <w:bCs/>
                <w:sz w:val="22"/>
                <w:szCs w:val="22"/>
              </w:rPr>
            </w:pPr>
            <w:r w:rsidRPr="00591B29">
              <w:rPr>
                <w:rFonts w:asciiTheme="minorHAnsi" w:hAnsiTheme="minorHAnsi" w:cstheme="minorHAnsi"/>
                <w:b/>
                <w:bCs/>
                <w:sz w:val="22"/>
                <w:szCs w:val="22"/>
              </w:rPr>
              <w:lastRenderedPageBreak/>
              <w:t>Wymagane kwalifikacje, umiejętności i doświadczenie zawodowe niezbędne do wykonywania pracy, jakie powinny posiadać osoby skierowane przez Urząd</w:t>
            </w:r>
          </w:p>
        </w:tc>
      </w:tr>
      <w:tr w:rsidR="00777A36" w:rsidRPr="00A97526" w14:paraId="73A65CA9" w14:textId="77777777" w:rsidTr="00AC1031">
        <w:tc>
          <w:tcPr>
            <w:tcW w:w="3211" w:type="dxa"/>
            <w:gridSpan w:val="2"/>
            <w:shd w:val="clear" w:color="auto" w:fill="D9D9D9"/>
            <w:vAlign w:val="center"/>
          </w:tcPr>
          <w:p w14:paraId="33EE38C4" w14:textId="77777777" w:rsidR="00777A36" w:rsidRPr="00A97526" w:rsidRDefault="00777A36">
            <w:pPr>
              <w:pStyle w:val="Tekstpodstawowy"/>
              <w:tabs>
                <w:tab w:val="left" w:pos="284"/>
              </w:tabs>
              <w:spacing w:after="0"/>
              <w:rPr>
                <w:rFonts w:asciiTheme="minorHAnsi" w:hAnsiTheme="minorHAnsi" w:cstheme="minorHAnsi"/>
                <w:sz w:val="22"/>
                <w:szCs w:val="22"/>
              </w:rPr>
            </w:pPr>
            <w:r w:rsidRPr="00A97526">
              <w:rPr>
                <w:rFonts w:asciiTheme="minorHAnsi" w:hAnsiTheme="minorHAnsi" w:cstheme="minorHAnsi"/>
                <w:sz w:val="22"/>
                <w:szCs w:val="22"/>
              </w:rPr>
              <w:t>Nazwa stanowiska</w:t>
            </w:r>
          </w:p>
        </w:tc>
        <w:tc>
          <w:tcPr>
            <w:tcW w:w="3214" w:type="dxa"/>
            <w:gridSpan w:val="3"/>
            <w:shd w:val="clear" w:color="auto" w:fill="D9D9D9"/>
            <w:vAlign w:val="center"/>
          </w:tcPr>
          <w:p w14:paraId="55048966" w14:textId="77777777" w:rsidR="00777A36" w:rsidRPr="00A97526" w:rsidRDefault="00777A36">
            <w:pPr>
              <w:rPr>
                <w:rFonts w:asciiTheme="minorHAnsi" w:hAnsiTheme="minorHAnsi" w:cstheme="minorHAnsi"/>
                <w:sz w:val="22"/>
                <w:szCs w:val="22"/>
              </w:rPr>
            </w:pPr>
            <w:r w:rsidRPr="00A97526">
              <w:rPr>
                <w:rFonts w:asciiTheme="minorHAnsi" w:hAnsiTheme="minorHAnsi" w:cstheme="minorHAnsi"/>
                <w:sz w:val="22"/>
                <w:szCs w:val="22"/>
              </w:rPr>
              <w:t>Wymagane kwalifikacje (poziom i kierunek wykształcenia, doświadczenie zawodowe np. umiejętności, uprawnienia)</w:t>
            </w:r>
          </w:p>
        </w:tc>
        <w:tc>
          <w:tcPr>
            <w:tcW w:w="3493" w:type="dxa"/>
            <w:gridSpan w:val="2"/>
            <w:shd w:val="clear" w:color="auto" w:fill="D9D9D9"/>
          </w:tcPr>
          <w:p w14:paraId="2A17F1DC" w14:textId="77777777" w:rsidR="00777A36" w:rsidRPr="00A97526" w:rsidRDefault="00777A36">
            <w:pPr>
              <w:rPr>
                <w:rFonts w:asciiTheme="minorHAnsi" w:hAnsiTheme="minorHAnsi" w:cstheme="minorHAnsi"/>
                <w:sz w:val="22"/>
                <w:szCs w:val="22"/>
              </w:rPr>
            </w:pPr>
            <w:r w:rsidRPr="00A97526">
              <w:rPr>
                <w:rFonts w:asciiTheme="minorHAnsi" w:hAnsiTheme="minorHAnsi" w:cstheme="minorHAnsi"/>
                <w:sz w:val="22"/>
                <w:szCs w:val="22"/>
              </w:rPr>
              <w:t>Rodzaj pracy jaka będzie wykonywana przez skierowanych bezrobotnych lub skierowanych opiekunów w tym (zakres  obowiązków i czynności w powiązaniu z wykorzystaniem wnioskowanego sprzętu)</w:t>
            </w:r>
          </w:p>
        </w:tc>
      </w:tr>
      <w:tr w:rsidR="00777A36" w:rsidRPr="00A97526" w14:paraId="201D6659" w14:textId="77777777" w:rsidTr="00AC1031">
        <w:tc>
          <w:tcPr>
            <w:tcW w:w="3211" w:type="dxa"/>
            <w:gridSpan w:val="2"/>
            <w:shd w:val="clear" w:color="auto" w:fill="auto"/>
          </w:tcPr>
          <w:p w14:paraId="503DB422" w14:textId="77777777" w:rsidR="00777A36" w:rsidRPr="00A97526" w:rsidRDefault="00777A36">
            <w:pPr>
              <w:spacing w:before="600" w:after="600"/>
              <w:rPr>
                <w:rFonts w:asciiTheme="minorHAnsi" w:hAnsiTheme="minorHAnsi" w:cstheme="minorHAnsi"/>
                <w:sz w:val="22"/>
                <w:szCs w:val="22"/>
              </w:rPr>
            </w:pPr>
          </w:p>
        </w:tc>
        <w:tc>
          <w:tcPr>
            <w:tcW w:w="3214" w:type="dxa"/>
            <w:gridSpan w:val="3"/>
            <w:shd w:val="clear" w:color="auto" w:fill="auto"/>
          </w:tcPr>
          <w:p w14:paraId="6A345630" w14:textId="77777777" w:rsidR="00777A36" w:rsidRPr="00A97526" w:rsidRDefault="00777A36">
            <w:pPr>
              <w:rPr>
                <w:rFonts w:asciiTheme="minorHAnsi" w:hAnsiTheme="minorHAnsi" w:cstheme="minorHAnsi"/>
                <w:sz w:val="22"/>
                <w:szCs w:val="22"/>
              </w:rPr>
            </w:pPr>
          </w:p>
        </w:tc>
        <w:tc>
          <w:tcPr>
            <w:tcW w:w="3493" w:type="dxa"/>
            <w:gridSpan w:val="2"/>
            <w:shd w:val="clear" w:color="auto" w:fill="auto"/>
          </w:tcPr>
          <w:p w14:paraId="74DB6778" w14:textId="77777777" w:rsidR="00777A36" w:rsidRPr="00A97526" w:rsidRDefault="00777A36">
            <w:pPr>
              <w:rPr>
                <w:rFonts w:asciiTheme="minorHAnsi" w:hAnsiTheme="minorHAnsi" w:cstheme="minorHAnsi"/>
                <w:sz w:val="22"/>
                <w:szCs w:val="22"/>
              </w:rPr>
            </w:pPr>
          </w:p>
        </w:tc>
      </w:tr>
      <w:tr w:rsidR="00777A36" w:rsidRPr="00A97526" w14:paraId="67B8933B" w14:textId="77777777" w:rsidTr="00AC1031">
        <w:tc>
          <w:tcPr>
            <w:tcW w:w="3211" w:type="dxa"/>
            <w:gridSpan w:val="2"/>
            <w:shd w:val="clear" w:color="auto" w:fill="auto"/>
          </w:tcPr>
          <w:p w14:paraId="22EC32A2" w14:textId="77777777" w:rsidR="00777A36" w:rsidRPr="00A97526" w:rsidRDefault="00777A36">
            <w:pPr>
              <w:spacing w:before="600" w:after="600"/>
              <w:rPr>
                <w:rFonts w:asciiTheme="minorHAnsi" w:hAnsiTheme="minorHAnsi" w:cstheme="minorHAnsi"/>
                <w:sz w:val="22"/>
                <w:szCs w:val="22"/>
              </w:rPr>
            </w:pPr>
          </w:p>
        </w:tc>
        <w:tc>
          <w:tcPr>
            <w:tcW w:w="3214" w:type="dxa"/>
            <w:gridSpan w:val="3"/>
            <w:shd w:val="clear" w:color="auto" w:fill="auto"/>
          </w:tcPr>
          <w:p w14:paraId="5A5F4392" w14:textId="77777777" w:rsidR="00777A36" w:rsidRPr="00A97526" w:rsidRDefault="00777A36">
            <w:pPr>
              <w:rPr>
                <w:rFonts w:asciiTheme="minorHAnsi" w:hAnsiTheme="minorHAnsi" w:cstheme="minorHAnsi"/>
                <w:sz w:val="22"/>
                <w:szCs w:val="22"/>
              </w:rPr>
            </w:pPr>
          </w:p>
        </w:tc>
        <w:tc>
          <w:tcPr>
            <w:tcW w:w="3493" w:type="dxa"/>
            <w:gridSpan w:val="2"/>
            <w:shd w:val="clear" w:color="auto" w:fill="auto"/>
          </w:tcPr>
          <w:p w14:paraId="13B02643" w14:textId="77777777" w:rsidR="00777A36" w:rsidRPr="00A97526" w:rsidRDefault="00777A36">
            <w:pPr>
              <w:rPr>
                <w:rFonts w:asciiTheme="minorHAnsi" w:hAnsiTheme="minorHAnsi" w:cstheme="minorHAnsi"/>
                <w:sz w:val="22"/>
                <w:szCs w:val="22"/>
              </w:rPr>
            </w:pPr>
          </w:p>
        </w:tc>
      </w:tr>
      <w:tr w:rsidR="00777A36" w:rsidRPr="00A97526" w14:paraId="1912D4DC" w14:textId="77777777" w:rsidTr="00AC1031">
        <w:tc>
          <w:tcPr>
            <w:tcW w:w="3211" w:type="dxa"/>
            <w:gridSpan w:val="2"/>
            <w:shd w:val="clear" w:color="auto" w:fill="auto"/>
          </w:tcPr>
          <w:p w14:paraId="2EF535CC" w14:textId="77777777" w:rsidR="00777A36" w:rsidRPr="00A97526" w:rsidRDefault="00777A36">
            <w:pPr>
              <w:spacing w:before="600" w:after="600"/>
              <w:rPr>
                <w:rFonts w:asciiTheme="minorHAnsi" w:hAnsiTheme="minorHAnsi" w:cstheme="minorHAnsi"/>
                <w:sz w:val="22"/>
                <w:szCs w:val="22"/>
              </w:rPr>
            </w:pPr>
          </w:p>
        </w:tc>
        <w:tc>
          <w:tcPr>
            <w:tcW w:w="3214" w:type="dxa"/>
            <w:gridSpan w:val="3"/>
            <w:shd w:val="clear" w:color="auto" w:fill="auto"/>
          </w:tcPr>
          <w:p w14:paraId="101D9426" w14:textId="77777777" w:rsidR="00777A36" w:rsidRPr="00A97526" w:rsidRDefault="00777A36">
            <w:pPr>
              <w:rPr>
                <w:rFonts w:asciiTheme="minorHAnsi" w:hAnsiTheme="minorHAnsi" w:cstheme="minorHAnsi"/>
                <w:sz w:val="22"/>
                <w:szCs w:val="22"/>
              </w:rPr>
            </w:pPr>
          </w:p>
        </w:tc>
        <w:tc>
          <w:tcPr>
            <w:tcW w:w="3493" w:type="dxa"/>
            <w:gridSpan w:val="2"/>
            <w:shd w:val="clear" w:color="auto" w:fill="auto"/>
          </w:tcPr>
          <w:p w14:paraId="59C942C1" w14:textId="77777777" w:rsidR="00777A36" w:rsidRPr="00A97526" w:rsidRDefault="00777A36">
            <w:pPr>
              <w:rPr>
                <w:rFonts w:asciiTheme="minorHAnsi" w:hAnsiTheme="minorHAnsi" w:cstheme="minorHAnsi"/>
                <w:sz w:val="22"/>
                <w:szCs w:val="22"/>
              </w:rPr>
            </w:pPr>
          </w:p>
        </w:tc>
      </w:tr>
      <w:tr w:rsidR="00777A36" w:rsidRPr="00A97526" w14:paraId="35A8FFD8" w14:textId="77777777" w:rsidTr="00AC1031">
        <w:tc>
          <w:tcPr>
            <w:tcW w:w="3211" w:type="dxa"/>
            <w:gridSpan w:val="2"/>
            <w:shd w:val="clear" w:color="auto" w:fill="auto"/>
          </w:tcPr>
          <w:p w14:paraId="027CC13C" w14:textId="77777777" w:rsidR="00777A36" w:rsidRPr="00A97526" w:rsidRDefault="00777A36">
            <w:pPr>
              <w:spacing w:before="600" w:after="600"/>
              <w:rPr>
                <w:rFonts w:asciiTheme="minorHAnsi" w:hAnsiTheme="minorHAnsi" w:cstheme="minorHAnsi"/>
                <w:sz w:val="22"/>
                <w:szCs w:val="22"/>
              </w:rPr>
            </w:pPr>
          </w:p>
        </w:tc>
        <w:tc>
          <w:tcPr>
            <w:tcW w:w="3214" w:type="dxa"/>
            <w:gridSpan w:val="3"/>
            <w:shd w:val="clear" w:color="auto" w:fill="auto"/>
          </w:tcPr>
          <w:p w14:paraId="070DCEF3" w14:textId="77777777" w:rsidR="00777A36" w:rsidRPr="00A97526" w:rsidRDefault="00777A36">
            <w:pPr>
              <w:rPr>
                <w:rFonts w:asciiTheme="minorHAnsi" w:hAnsiTheme="minorHAnsi" w:cstheme="minorHAnsi"/>
                <w:sz w:val="22"/>
                <w:szCs w:val="22"/>
              </w:rPr>
            </w:pPr>
          </w:p>
        </w:tc>
        <w:tc>
          <w:tcPr>
            <w:tcW w:w="3493" w:type="dxa"/>
            <w:gridSpan w:val="2"/>
            <w:shd w:val="clear" w:color="auto" w:fill="auto"/>
          </w:tcPr>
          <w:p w14:paraId="37C903F1" w14:textId="77777777" w:rsidR="00777A36" w:rsidRPr="00A97526" w:rsidRDefault="00777A36">
            <w:pPr>
              <w:rPr>
                <w:rFonts w:asciiTheme="minorHAnsi" w:hAnsiTheme="minorHAnsi" w:cstheme="minorHAnsi"/>
                <w:sz w:val="22"/>
                <w:szCs w:val="22"/>
              </w:rPr>
            </w:pPr>
          </w:p>
        </w:tc>
      </w:tr>
      <w:tr w:rsidR="0063504F" w:rsidRPr="00A97526" w14:paraId="088BEA7C" w14:textId="77777777" w:rsidTr="00AC1031">
        <w:tc>
          <w:tcPr>
            <w:tcW w:w="4810" w:type="dxa"/>
            <w:gridSpan w:val="3"/>
            <w:shd w:val="clear" w:color="auto" w:fill="D9D9D9"/>
          </w:tcPr>
          <w:p w14:paraId="2F6BE114" w14:textId="77777777" w:rsidR="0063504F" w:rsidRPr="00A97526" w:rsidRDefault="0063504F" w:rsidP="00F219B4">
            <w:pPr>
              <w:spacing w:before="240" w:after="240"/>
              <w:rPr>
                <w:rFonts w:asciiTheme="minorHAnsi" w:hAnsiTheme="minorHAnsi" w:cstheme="minorHAnsi"/>
                <w:sz w:val="22"/>
                <w:szCs w:val="22"/>
              </w:rPr>
            </w:pPr>
            <w:r w:rsidRPr="00A97526">
              <w:rPr>
                <w:rFonts w:asciiTheme="minorHAnsi" w:hAnsiTheme="minorHAnsi" w:cstheme="minorHAnsi"/>
                <w:sz w:val="22"/>
                <w:szCs w:val="22"/>
              </w:rPr>
              <w:t>Rozkład czasu pracy (zmianowość, godzina rozpoczęcia i zakończenia pracy)</w:t>
            </w:r>
          </w:p>
        </w:tc>
        <w:tc>
          <w:tcPr>
            <w:tcW w:w="5108" w:type="dxa"/>
            <w:gridSpan w:val="4"/>
            <w:shd w:val="clear" w:color="auto" w:fill="auto"/>
          </w:tcPr>
          <w:p w14:paraId="58A68D69" w14:textId="77777777" w:rsidR="0063504F" w:rsidRPr="00A97526" w:rsidRDefault="0063504F">
            <w:pPr>
              <w:rPr>
                <w:rFonts w:asciiTheme="minorHAnsi" w:hAnsiTheme="minorHAnsi" w:cstheme="minorHAnsi"/>
                <w:sz w:val="22"/>
                <w:szCs w:val="22"/>
              </w:rPr>
            </w:pPr>
          </w:p>
        </w:tc>
      </w:tr>
      <w:tr w:rsidR="0063504F" w:rsidRPr="00A97526" w14:paraId="5EB820F0" w14:textId="77777777" w:rsidTr="00AC1031">
        <w:tc>
          <w:tcPr>
            <w:tcW w:w="4810" w:type="dxa"/>
            <w:gridSpan w:val="3"/>
            <w:shd w:val="clear" w:color="auto" w:fill="D9D9D9"/>
          </w:tcPr>
          <w:p w14:paraId="7AAF5BC1" w14:textId="77777777" w:rsidR="0063504F" w:rsidRPr="00A97526" w:rsidRDefault="0063504F">
            <w:pPr>
              <w:spacing w:before="120" w:after="120"/>
              <w:rPr>
                <w:rFonts w:asciiTheme="minorHAnsi" w:hAnsiTheme="minorHAnsi" w:cstheme="minorHAnsi"/>
                <w:sz w:val="22"/>
                <w:szCs w:val="22"/>
              </w:rPr>
            </w:pPr>
            <w:r w:rsidRPr="00A97526">
              <w:rPr>
                <w:rFonts w:asciiTheme="minorHAnsi" w:hAnsiTheme="minorHAnsi" w:cstheme="minorHAnsi"/>
                <w:sz w:val="22"/>
                <w:szCs w:val="22"/>
              </w:rPr>
              <w:t>System pracy (podstawowy, równoważny, ciągły, przerywany, zadaniowy</w:t>
            </w:r>
            <w:r w:rsidR="00AE2088">
              <w:rPr>
                <w:rFonts w:asciiTheme="minorHAnsi" w:hAnsiTheme="minorHAnsi" w:cstheme="minorHAnsi"/>
                <w:sz w:val="22"/>
                <w:szCs w:val="22"/>
              </w:rPr>
              <w:t>)</w:t>
            </w:r>
          </w:p>
        </w:tc>
        <w:tc>
          <w:tcPr>
            <w:tcW w:w="5108" w:type="dxa"/>
            <w:gridSpan w:val="4"/>
            <w:shd w:val="clear" w:color="auto" w:fill="auto"/>
          </w:tcPr>
          <w:p w14:paraId="345FEA9C" w14:textId="77777777" w:rsidR="0063504F" w:rsidRPr="00A97526" w:rsidRDefault="0063504F">
            <w:pPr>
              <w:rPr>
                <w:rFonts w:asciiTheme="minorHAnsi" w:hAnsiTheme="minorHAnsi" w:cstheme="minorHAnsi"/>
                <w:sz w:val="22"/>
                <w:szCs w:val="22"/>
              </w:rPr>
            </w:pPr>
          </w:p>
        </w:tc>
      </w:tr>
      <w:tr w:rsidR="0063504F" w:rsidRPr="00A97526" w14:paraId="6552778A" w14:textId="77777777" w:rsidTr="00AC1031">
        <w:tc>
          <w:tcPr>
            <w:tcW w:w="4810" w:type="dxa"/>
            <w:gridSpan w:val="3"/>
            <w:shd w:val="clear" w:color="auto" w:fill="D9D9D9"/>
          </w:tcPr>
          <w:p w14:paraId="58D46EDA" w14:textId="77777777" w:rsidR="0063504F" w:rsidRPr="00A97526" w:rsidRDefault="0063504F" w:rsidP="00F219B4">
            <w:pPr>
              <w:spacing w:before="480" w:after="480"/>
              <w:rPr>
                <w:rFonts w:asciiTheme="minorHAnsi" w:hAnsiTheme="minorHAnsi" w:cstheme="minorHAnsi"/>
                <w:sz w:val="22"/>
                <w:szCs w:val="22"/>
              </w:rPr>
            </w:pPr>
            <w:r w:rsidRPr="00A97526">
              <w:rPr>
                <w:rFonts w:asciiTheme="minorHAnsi" w:hAnsiTheme="minorHAnsi" w:cstheme="minorHAnsi"/>
                <w:sz w:val="22"/>
                <w:szCs w:val="22"/>
              </w:rPr>
              <w:t>Miejsce wykonywania pracy</w:t>
            </w:r>
          </w:p>
        </w:tc>
        <w:tc>
          <w:tcPr>
            <w:tcW w:w="5108" w:type="dxa"/>
            <w:gridSpan w:val="4"/>
            <w:shd w:val="clear" w:color="auto" w:fill="auto"/>
          </w:tcPr>
          <w:p w14:paraId="68AD8EF7" w14:textId="77777777" w:rsidR="0063504F" w:rsidRPr="00A97526" w:rsidRDefault="0063504F">
            <w:pPr>
              <w:rPr>
                <w:rFonts w:asciiTheme="minorHAnsi" w:hAnsiTheme="minorHAnsi" w:cstheme="minorHAnsi"/>
                <w:sz w:val="22"/>
                <w:szCs w:val="22"/>
              </w:rPr>
            </w:pPr>
          </w:p>
        </w:tc>
      </w:tr>
      <w:tr w:rsidR="0063504F" w:rsidRPr="00A97526" w14:paraId="03362834" w14:textId="77777777" w:rsidTr="00AC1031">
        <w:tc>
          <w:tcPr>
            <w:tcW w:w="4810" w:type="dxa"/>
            <w:gridSpan w:val="3"/>
            <w:shd w:val="clear" w:color="auto" w:fill="D9D9D9"/>
          </w:tcPr>
          <w:p w14:paraId="27C0D2DC" w14:textId="77777777" w:rsidR="0063504F" w:rsidRPr="00A97526" w:rsidRDefault="0063504F">
            <w:pPr>
              <w:spacing w:before="120" w:after="120"/>
              <w:rPr>
                <w:rFonts w:asciiTheme="minorHAnsi" w:hAnsiTheme="minorHAnsi" w:cstheme="minorHAnsi"/>
                <w:sz w:val="22"/>
                <w:szCs w:val="22"/>
              </w:rPr>
            </w:pPr>
            <w:r w:rsidRPr="00A97526">
              <w:rPr>
                <w:rFonts w:asciiTheme="minorHAnsi" w:hAnsiTheme="minorHAnsi" w:cstheme="minorHAnsi"/>
                <w:sz w:val="22"/>
                <w:szCs w:val="22"/>
              </w:rPr>
              <w:t>System wynagrodzenia (czasowy, akordowy, prowizyjny</w:t>
            </w:r>
            <w:r w:rsidR="00AE2088">
              <w:rPr>
                <w:rFonts w:asciiTheme="minorHAnsi" w:hAnsiTheme="minorHAnsi" w:cstheme="minorHAnsi"/>
                <w:sz w:val="22"/>
                <w:szCs w:val="22"/>
              </w:rPr>
              <w:t>)</w:t>
            </w:r>
          </w:p>
        </w:tc>
        <w:tc>
          <w:tcPr>
            <w:tcW w:w="5108" w:type="dxa"/>
            <w:gridSpan w:val="4"/>
            <w:shd w:val="clear" w:color="auto" w:fill="auto"/>
          </w:tcPr>
          <w:p w14:paraId="2B6600B7" w14:textId="77777777" w:rsidR="0063504F" w:rsidRPr="00A97526" w:rsidRDefault="0063504F">
            <w:pPr>
              <w:rPr>
                <w:rFonts w:asciiTheme="minorHAnsi" w:hAnsiTheme="minorHAnsi" w:cstheme="minorHAnsi"/>
                <w:sz w:val="22"/>
                <w:szCs w:val="22"/>
              </w:rPr>
            </w:pPr>
          </w:p>
        </w:tc>
      </w:tr>
      <w:tr w:rsidR="0063504F" w:rsidRPr="00A97526" w14:paraId="6CECD0B1" w14:textId="77777777" w:rsidTr="00AC1031">
        <w:tc>
          <w:tcPr>
            <w:tcW w:w="4810" w:type="dxa"/>
            <w:gridSpan w:val="3"/>
            <w:shd w:val="clear" w:color="auto" w:fill="D9D9D9"/>
          </w:tcPr>
          <w:p w14:paraId="4FB0FD73" w14:textId="77777777" w:rsidR="0063504F" w:rsidRPr="00A97526" w:rsidRDefault="0063504F">
            <w:pPr>
              <w:spacing w:before="120" w:after="120"/>
              <w:rPr>
                <w:rFonts w:asciiTheme="minorHAnsi" w:hAnsiTheme="minorHAnsi" w:cstheme="minorHAnsi"/>
                <w:sz w:val="22"/>
                <w:szCs w:val="22"/>
              </w:rPr>
            </w:pPr>
            <w:r w:rsidRPr="00A97526">
              <w:rPr>
                <w:rFonts w:asciiTheme="minorHAnsi" w:hAnsiTheme="minorHAnsi" w:cstheme="minorHAnsi"/>
                <w:sz w:val="22"/>
                <w:szCs w:val="22"/>
              </w:rPr>
              <w:t>Wysokość wynagrodzenia brutto (wynagrodzenie zasadnicze + premia/dodatki</w:t>
            </w:r>
            <w:r w:rsidR="00AE2088">
              <w:rPr>
                <w:rFonts w:asciiTheme="minorHAnsi" w:hAnsiTheme="minorHAnsi" w:cstheme="minorHAnsi"/>
                <w:sz w:val="22"/>
                <w:szCs w:val="22"/>
              </w:rPr>
              <w:t>)</w:t>
            </w:r>
          </w:p>
        </w:tc>
        <w:tc>
          <w:tcPr>
            <w:tcW w:w="5108" w:type="dxa"/>
            <w:gridSpan w:val="4"/>
            <w:shd w:val="clear" w:color="auto" w:fill="auto"/>
          </w:tcPr>
          <w:p w14:paraId="53F80536" w14:textId="77777777" w:rsidR="0063504F" w:rsidRPr="00A97526" w:rsidRDefault="0063504F">
            <w:pPr>
              <w:rPr>
                <w:rFonts w:asciiTheme="minorHAnsi" w:hAnsiTheme="minorHAnsi" w:cstheme="minorHAnsi"/>
                <w:sz w:val="22"/>
                <w:szCs w:val="22"/>
              </w:rPr>
            </w:pPr>
          </w:p>
        </w:tc>
      </w:tr>
    </w:tbl>
    <w:p w14:paraId="540EFB9A" w14:textId="77777777" w:rsidR="00955FD1" w:rsidRPr="00A97526" w:rsidRDefault="00955FD1" w:rsidP="005D2D36">
      <w:pPr>
        <w:pStyle w:val="Tekstpodstawowy"/>
        <w:numPr>
          <w:ilvl w:val="0"/>
          <w:numId w:val="6"/>
        </w:numPr>
        <w:spacing w:after="0"/>
        <w:jc w:val="both"/>
        <w:rPr>
          <w:rFonts w:asciiTheme="minorHAnsi" w:hAnsiTheme="minorHAnsi" w:cstheme="minorHAnsi"/>
          <w:sz w:val="22"/>
          <w:szCs w:val="22"/>
        </w:rPr>
        <w:sectPr w:rsidR="00955FD1" w:rsidRPr="00A97526" w:rsidSect="00777A36">
          <w:footerReference w:type="even" r:id="rId9"/>
          <w:footerReference w:type="default" r:id="rId10"/>
          <w:pgSz w:w="11906" w:h="16838"/>
          <w:pgMar w:top="357" w:right="1134" w:bottom="539" w:left="1134" w:header="709" w:footer="249" w:gutter="0"/>
          <w:cols w:space="708"/>
          <w:docGrid w:linePitch="360"/>
        </w:sectPr>
      </w:pPr>
    </w:p>
    <w:p w14:paraId="5DD732F6" w14:textId="77777777" w:rsidR="00CD194A" w:rsidRPr="00A97526" w:rsidRDefault="00CD194A" w:rsidP="00AE2088">
      <w:pPr>
        <w:pStyle w:val="Tekstpodstawowy"/>
        <w:ind w:left="357"/>
        <w:jc w:val="both"/>
        <w:rPr>
          <w:rFonts w:asciiTheme="minorHAnsi" w:hAnsiTheme="minorHAnsi" w:cstheme="minorHAnsi"/>
          <w:b/>
          <w:sz w:val="22"/>
          <w:szCs w:val="22"/>
          <w:u w:val="single"/>
        </w:rPr>
      </w:pPr>
      <w:r w:rsidRPr="00A97526">
        <w:rPr>
          <w:rFonts w:asciiTheme="minorHAnsi" w:hAnsiTheme="minorHAnsi" w:cstheme="minorHAnsi"/>
          <w:sz w:val="22"/>
          <w:szCs w:val="22"/>
        </w:rPr>
        <w:lastRenderedPageBreak/>
        <w:t>Szczegółowa specyfikacja wydatków</w:t>
      </w:r>
      <w:r w:rsidR="00805AF9">
        <w:rPr>
          <w:rFonts w:asciiTheme="minorHAnsi" w:hAnsiTheme="minorHAnsi" w:cstheme="minorHAnsi"/>
          <w:sz w:val="22"/>
          <w:szCs w:val="22"/>
        </w:rPr>
        <w:t xml:space="preserve"> </w:t>
      </w:r>
      <w:r w:rsidRPr="00A97526">
        <w:rPr>
          <w:rFonts w:asciiTheme="minorHAnsi" w:hAnsiTheme="minorHAnsi" w:cstheme="minorHAnsi"/>
          <w:sz w:val="22"/>
          <w:szCs w:val="22"/>
        </w:rPr>
        <w:t>dotyczących wyposażenia lub doposażenia stanowiska pracy</w:t>
      </w:r>
      <w:r w:rsidR="00BD0A12" w:rsidRPr="00A97526">
        <w:rPr>
          <w:rFonts w:asciiTheme="minorHAnsi" w:hAnsiTheme="minorHAnsi" w:cstheme="minorHAnsi"/>
          <w:sz w:val="22"/>
          <w:szCs w:val="22"/>
        </w:rPr>
        <w:t>,</w:t>
      </w:r>
      <w:r w:rsidR="008D72DE" w:rsidRPr="00A97526">
        <w:rPr>
          <w:rFonts w:asciiTheme="minorHAnsi" w:hAnsiTheme="minorHAnsi" w:cstheme="minorHAnsi"/>
          <w:sz w:val="22"/>
          <w:szCs w:val="22"/>
        </w:rPr>
        <w:t xml:space="preserve"> w szczególności środków trwałych, urządzeń, maszyn w tym środków niezbędnych do zapewnienia zgodności stanowiska pracy z przepisami bezpieczeństwa i higieny pracy oraz wymaganiami ergonomii</w:t>
      </w:r>
      <w:r w:rsidR="00D208CC" w:rsidRPr="00A97526">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352"/>
        <w:gridCol w:w="2061"/>
        <w:gridCol w:w="4110"/>
        <w:gridCol w:w="1843"/>
        <w:gridCol w:w="1559"/>
        <w:gridCol w:w="1985"/>
        <w:gridCol w:w="1843"/>
      </w:tblGrid>
      <w:tr w:rsidR="004D7E2B" w:rsidRPr="00A97526" w14:paraId="43C6278B" w14:textId="77777777" w:rsidTr="00F95C22">
        <w:trPr>
          <w:tblHeader/>
        </w:trPr>
        <w:tc>
          <w:tcPr>
            <w:tcW w:w="523" w:type="dxa"/>
            <w:tcBorders>
              <w:top w:val="single" w:sz="4" w:space="0" w:color="auto"/>
            </w:tcBorders>
            <w:shd w:val="clear" w:color="auto" w:fill="D9D9D9"/>
            <w:vAlign w:val="center"/>
          </w:tcPr>
          <w:p w14:paraId="23CAF66A"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Lp.</w:t>
            </w:r>
          </w:p>
        </w:tc>
        <w:tc>
          <w:tcPr>
            <w:tcW w:w="1352" w:type="dxa"/>
            <w:tcBorders>
              <w:top w:val="single" w:sz="4" w:space="0" w:color="auto"/>
            </w:tcBorders>
            <w:shd w:val="clear" w:color="auto" w:fill="D9D9D9"/>
            <w:vAlign w:val="center"/>
          </w:tcPr>
          <w:p w14:paraId="3C5BFB54"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Nazwa stanowiska</w:t>
            </w:r>
          </w:p>
        </w:tc>
        <w:tc>
          <w:tcPr>
            <w:tcW w:w="2061" w:type="dxa"/>
            <w:tcBorders>
              <w:top w:val="single" w:sz="4" w:space="0" w:color="auto"/>
            </w:tcBorders>
            <w:shd w:val="clear" w:color="auto" w:fill="D9D9D9"/>
            <w:vAlign w:val="center"/>
          </w:tcPr>
          <w:p w14:paraId="2FC58F8C"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Przedmiot zakupu (z zaznaczeniem nowe czy używane)</w:t>
            </w:r>
          </w:p>
        </w:tc>
        <w:tc>
          <w:tcPr>
            <w:tcW w:w="4110" w:type="dxa"/>
            <w:tcBorders>
              <w:top w:val="single" w:sz="4" w:space="0" w:color="auto"/>
            </w:tcBorders>
            <w:shd w:val="clear" w:color="auto" w:fill="D9D9D9"/>
            <w:vAlign w:val="center"/>
          </w:tcPr>
          <w:p w14:paraId="4920B305"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Uzasadnienie celowości zakupu, sposób wykorzystania na refundowanym stanowisku, ewentualnie inne wyjaśnienia</w:t>
            </w:r>
          </w:p>
        </w:tc>
        <w:tc>
          <w:tcPr>
            <w:tcW w:w="1843" w:type="dxa"/>
            <w:tcBorders>
              <w:top w:val="single" w:sz="4" w:space="0" w:color="auto"/>
            </w:tcBorders>
            <w:shd w:val="clear" w:color="auto" w:fill="D9D9D9"/>
            <w:vAlign w:val="center"/>
          </w:tcPr>
          <w:p w14:paraId="06809366"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Przewidywana kwota zakupu w ramach wnioskowanej refundacji</w:t>
            </w:r>
            <w:r w:rsidRPr="00A97526">
              <w:rPr>
                <w:rFonts w:asciiTheme="minorHAnsi" w:hAnsiTheme="minorHAnsi" w:cstheme="minorHAnsi"/>
                <w:b/>
                <w:sz w:val="22"/>
                <w:szCs w:val="22"/>
              </w:rPr>
              <w:t xml:space="preserve"> (wartość NETTO)</w:t>
            </w:r>
          </w:p>
        </w:tc>
        <w:tc>
          <w:tcPr>
            <w:tcW w:w="1559" w:type="dxa"/>
            <w:tcBorders>
              <w:top w:val="single" w:sz="4" w:space="0" w:color="auto"/>
            </w:tcBorders>
            <w:shd w:val="clear" w:color="auto" w:fill="D9D9D9"/>
            <w:vAlign w:val="center"/>
          </w:tcPr>
          <w:p w14:paraId="0DA35599"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Przewidywana kwota zakupu w ramach wnioskowanej refundacji</w:t>
            </w:r>
            <w:r w:rsidRPr="00A97526">
              <w:rPr>
                <w:rFonts w:asciiTheme="minorHAnsi" w:hAnsiTheme="minorHAnsi" w:cstheme="minorHAnsi"/>
                <w:b/>
                <w:sz w:val="22"/>
                <w:szCs w:val="22"/>
              </w:rPr>
              <w:t xml:space="preserve"> (wartość VAT)</w:t>
            </w:r>
          </w:p>
        </w:tc>
        <w:tc>
          <w:tcPr>
            <w:tcW w:w="1985" w:type="dxa"/>
            <w:tcBorders>
              <w:top w:val="single" w:sz="4" w:space="0" w:color="auto"/>
            </w:tcBorders>
            <w:shd w:val="clear" w:color="auto" w:fill="D9D9D9"/>
            <w:vAlign w:val="center"/>
          </w:tcPr>
          <w:p w14:paraId="4E178222"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Przewidywana kwota zakupu w ramach wnioskowanej refundacji</w:t>
            </w:r>
            <w:r w:rsidRPr="00A97526">
              <w:rPr>
                <w:rFonts w:asciiTheme="minorHAnsi" w:hAnsiTheme="minorHAnsi" w:cstheme="minorHAnsi"/>
                <w:b/>
                <w:sz w:val="22"/>
                <w:szCs w:val="22"/>
              </w:rPr>
              <w:t xml:space="preserve"> (wartość BRUTTO)</w:t>
            </w:r>
          </w:p>
        </w:tc>
        <w:tc>
          <w:tcPr>
            <w:tcW w:w="1843" w:type="dxa"/>
            <w:tcBorders>
              <w:top w:val="single" w:sz="4" w:space="0" w:color="auto"/>
            </w:tcBorders>
            <w:shd w:val="clear" w:color="auto" w:fill="D9D9D9"/>
            <w:vAlign w:val="center"/>
          </w:tcPr>
          <w:p w14:paraId="76E82AFD"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Przewidywany udział środków własnych w kwotach brutto</w:t>
            </w:r>
          </w:p>
        </w:tc>
      </w:tr>
      <w:tr w:rsidR="004D7E2B" w:rsidRPr="00A97526" w14:paraId="08B879A3" w14:textId="77777777" w:rsidTr="00F95C22">
        <w:trPr>
          <w:trHeight w:val="777"/>
        </w:trPr>
        <w:tc>
          <w:tcPr>
            <w:tcW w:w="523" w:type="dxa"/>
            <w:tcBorders>
              <w:top w:val="single" w:sz="4" w:space="0" w:color="auto"/>
            </w:tcBorders>
            <w:vAlign w:val="center"/>
          </w:tcPr>
          <w:p w14:paraId="23E7CE3F"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1</w:t>
            </w:r>
          </w:p>
        </w:tc>
        <w:tc>
          <w:tcPr>
            <w:tcW w:w="1352" w:type="dxa"/>
            <w:tcBorders>
              <w:top w:val="single" w:sz="4" w:space="0" w:color="auto"/>
            </w:tcBorders>
          </w:tcPr>
          <w:p w14:paraId="0EE01D0F"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Borders>
              <w:top w:val="single" w:sz="4" w:space="0" w:color="auto"/>
            </w:tcBorders>
          </w:tcPr>
          <w:p w14:paraId="46C77794"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Borders>
              <w:top w:val="single" w:sz="4" w:space="0" w:color="auto"/>
            </w:tcBorders>
          </w:tcPr>
          <w:p w14:paraId="6D434C45"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Borders>
              <w:top w:val="single" w:sz="4" w:space="0" w:color="auto"/>
            </w:tcBorders>
          </w:tcPr>
          <w:p w14:paraId="49D1D54C"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Borders>
              <w:top w:val="single" w:sz="4" w:space="0" w:color="auto"/>
            </w:tcBorders>
          </w:tcPr>
          <w:p w14:paraId="11F0A38C"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Borders>
              <w:top w:val="single" w:sz="4" w:space="0" w:color="auto"/>
            </w:tcBorders>
          </w:tcPr>
          <w:p w14:paraId="57BEEAA7"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Borders>
              <w:top w:val="single" w:sz="4" w:space="0" w:color="auto"/>
            </w:tcBorders>
          </w:tcPr>
          <w:p w14:paraId="523CFCBB"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6601484E" w14:textId="77777777" w:rsidTr="00F95C22">
        <w:trPr>
          <w:trHeight w:val="777"/>
        </w:trPr>
        <w:tc>
          <w:tcPr>
            <w:tcW w:w="523" w:type="dxa"/>
            <w:vAlign w:val="center"/>
          </w:tcPr>
          <w:p w14:paraId="281F24AE"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2</w:t>
            </w:r>
          </w:p>
        </w:tc>
        <w:tc>
          <w:tcPr>
            <w:tcW w:w="1352" w:type="dxa"/>
          </w:tcPr>
          <w:p w14:paraId="4DCEDF1B"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1451FBFB"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283C989D"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37B77D00"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15434B29"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51A7156C"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11EDAC8D"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6D748ED4" w14:textId="77777777" w:rsidTr="00F95C22">
        <w:trPr>
          <w:trHeight w:val="777"/>
        </w:trPr>
        <w:tc>
          <w:tcPr>
            <w:tcW w:w="523" w:type="dxa"/>
            <w:vAlign w:val="center"/>
          </w:tcPr>
          <w:p w14:paraId="5A3FC32F"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3</w:t>
            </w:r>
          </w:p>
        </w:tc>
        <w:tc>
          <w:tcPr>
            <w:tcW w:w="1352" w:type="dxa"/>
          </w:tcPr>
          <w:p w14:paraId="5B2FBCA9"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51659063"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4060FC82"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63C3D932"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6B70486D"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4D9761B4"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38C03A4"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6C86EF2A" w14:textId="77777777" w:rsidTr="00F95C22">
        <w:trPr>
          <w:trHeight w:val="777"/>
        </w:trPr>
        <w:tc>
          <w:tcPr>
            <w:tcW w:w="523" w:type="dxa"/>
            <w:vAlign w:val="center"/>
          </w:tcPr>
          <w:p w14:paraId="2B985C91"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4</w:t>
            </w:r>
          </w:p>
        </w:tc>
        <w:tc>
          <w:tcPr>
            <w:tcW w:w="1352" w:type="dxa"/>
          </w:tcPr>
          <w:p w14:paraId="0F2402C4"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738AD5BE"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3036D13C"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205C456"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7249F367"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1A0BA04B"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B112A0C"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1248E26C" w14:textId="77777777" w:rsidTr="00F95C22">
        <w:trPr>
          <w:trHeight w:val="777"/>
        </w:trPr>
        <w:tc>
          <w:tcPr>
            <w:tcW w:w="523" w:type="dxa"/>
            <w:vAlign w:val="center"/>
          </w:tcPr>
          <w:p w14:paraId="0F92122D"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5</w:t>
            </w:r>
          </w:p>
        </w:tc>
        <w:tc>
          <w:tcPr>
            <w:tcW w:w="1352" w:type="dxa"/>
          </w:tcPr>
          <w:p w14:paraId="71CFFBD2"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52FC9F53"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40790CB1"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7EE8BE76"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41DF9EBE"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3AD9ABD3"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BA19E76"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072E5D17" w14:textId="77777777" w:rsidTr="00F95C22">
        <w:trPr>
          <w:trHeight w:val="777"/>
        </w:trPr>
        <w:tc>
          <w:tcPr>
            <w:tcW w:w="523" w:type="dxa"/>
            <w:vAlign w:val="center"/>
          </w:tcPr>
          <w:p w14:paraId="1122FCA3"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6</w:t>
            </w:r>
          </w:p>
        </w:tc>
        <w:tc>
          <w:tcPr>
            <w:tcW w:w="1352" w:type="dxa"/>
          </w:tcPr>
          <w:p w14:paraId="0642C3EC"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4A62EBE2"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50000AF4"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2CB101EB"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1DA34E98"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1D0AD5DE"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3BB656A"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61FC1DD6" w14:textId="77777777" w:rsidTr="00F95C22">
        <w:trPr>
          <w:trHeight w:val="777"/>
        </w:trPr>
        <w:tc>
          <w:tcPr>
            <w:tcW w:w="523" w:type="dxa"/>
            <w:vAlign w:val="center"/>
          </w:tcPr>
          <w:p w14:paraId="18B5FD12"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7</w:t>
            </w:r>
          </w:p>
        </w:tc>
        <w:tc>
          <w:tcPr>
            <w:tcW w:w="1352" w:type="dxa"/>
          </w:tcPr>
          <w:p w14:paraId="18BA5A7B"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402DEA57"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3C83D449"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2873D5B4"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7EDA246B"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11B40865"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2B2D758"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7C65CD7B" w14:textId="77777777" w:rsidTr="00F95C22">
        <w:trPr>
          <w:trHeight w:val="777"/>
        </w:trPr>
        <w:tc>
          <w:tcPr>
            <w:tcW w:w="523" w:type="dxa"/>
            <w:tcBorders>
              <w:bottom w:val="single" w:sz="4" w:space="0" w:color="auto"/>
            </w:tcBorders>
            <w:vAlign w:val="center"/>
          </w:tcPr>
          <w:p w14:paraId="201196E7"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8</w:t>
            </w:r>
          </w:p>
        </w:tc>
        <w:tc>
          <w:tcPr>
            <w:tcW w:w="1352" w:type="dxa"/>
          </w:tcPr>
          <w:p w14:paraId="5DD6CE91"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14BF88CA"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12EF6761"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055DBE59"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785C0218"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7CC94189"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FE4177C"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53AB186C" w14:textId="77777777" w:rsidTr="00F95C22">
        <w:trPr>
          <w:trHeight w:val="777"/>
        </w:trPr>
        <w:tc>
          <w:tcPr>
            <w:tcW w:w="523" w:type="dxa"/>
            <w:tcBorders>
              <w:bottom w:val="single" w:sz="4" w:space="0" w:color="auto"/>
            </w:tcBorders>
            <w:vAlign w:val="center"/>
          </w:tcPr>
          <w:p w14:paraId="6888D4ED"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9</w:t>
            </w:r>
          </w:p>
        </w:tc>
        <w:tc>
          <w:tcPr>
            <w:tcW w:w="1352" w:type="dxa"/>
          </w:tcPr>
          <w:p w14:paraId="645D8201"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72514E81"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343DAB84"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3CE9BC26"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6DE3C56F"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561A260A"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44322B12"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3C7256F7" w14:textId="77777777" w:rsidTr="00F95C22">
        <w:trPr>
          <w:trHeight w:val="777"/>
        </w:trPr>
        <w:tc>
          <w:tcPr>
            <w:tcW w:w="523" w:type="dxa"/>
            <w:tcBorders>
              <w:bottom w:val="single" w:sz="4" w:space="0" w:color="auto"/>
            </w:tcBorders>
            <w:vAlign w:val="center"/>
          </w:tcPr>
          <w:p w14:paraId="65D4BAA1" w14:textId="77777777" w:rsidR="004D7E2B" w:rsidRPr="00A97526" w:rsidRDefault="004D7E2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lastRenderedPageBreak/>
              <w:t>10</w:t>
            </w:r>
          </w:p>
        </w:tc>
        <w:tc>
          <w:tcPr>
            <w:tcW w:w="1352" w:type="dxa"/>
          </w:tcPr>
          <w:p w14:paraId="2D0892B3" w14:textId="77777777" w:rsidR="004D7E2B" w:rsidRPr="00A97526" w:rsidRDefault="004D7E2B" w:rsidP="005D2D36">
            <w:pPr>
              <w:pStyle w:val="Tekstpodstawowy"/>
              <w:spacing w:after="0"/>
              <w:rPr>
                <w:rFonts w:asciiTheme="minorHAnsi" w:hAnsiTheme="minorHAnsi" w:cstheme="minorHAnsi"/>
                <w:sz w:val="22"/>
                <w:szCs w:val="22"/>
              </w:rPr>
            </w:pPr>
          </w:p>
        </w:tc>
        <w:tc>
          <w:tcPr>
            <w:tcW w:w="2061" w:type="dxa"/>
          </w:tcPr>
          <w:p w14:paraId="3CF09932" w14:textId="77777777" w:rsidR="004D7E2B" w:rsidRPr="00A97526" w:rsidRDefault="004D7E2B" w:rsidP="005D2D36">
            <w:pPr>
              <w:pStyle w:val="Tekstpodstawowy"/>
              <w:spacing w:after="0"/>
              <w:rPr>
                <w:rFonts w:asciiTheme="minorHAnsi" w:hAnsiTheme="minorHAnsi" w:cstheme="minorHAnsi"/>
                <w:sz w:val="22"/>
                <w:szCs w:val="22"/>
              </w:rPr>
            </w:pPr>
          </w:p>
        </w:tc>
        <w:tc>
          <w:tcPr>
            <w:tcW w:w="4110" w:type="dxa"/>
          </w:tcPr>
          <w:p w14:paraId="7531E788"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168C3A7B" w14:textId="77777777" w:rsidR="004D7E2B" w:rsidRPr="00A97526" w:rsidRDefault="004D7E2B" w:rsidP="005D2D36">
            <w:pPr>
              <w:pStyle w:val="Tekstpodstawowy"/>
              <w:spacing w:after="0"/>
              <w:rPr>
                <w:rFonts w:asciiTheme="minorHAnsi" w:hAnsiTheme="minorHAnsi" w:cstheme="minorHAnsi"/>
                <w:sz w:val="22"/>
                <w:szCs w:val="22"/>
              </w:rPr>
            </w:pPr>
          </w:p>
        </w:tc>
        <w:tc>
          <w:tcPr>
            <w:tcW w:w="1559" w:type="dxa"/>
          </w:tcPr>
          <w:p w14:paraId="1CAC2DB8" w14:textId="77777777" w:rsidR="004D7E2B" w:rsidRPr="00A97526" w:rsidRDefault="004D7E2B" w:rsidP="005D2D36">
            <w:pPr>
              <w:pStyle w:val="Tekstpodstawowy"/>
              <w:spacing w:after="0"/>
              <w:rPr>
                <w:rFonts w:asciiTheme="minorHAnsi" w:hAnsiTheme="minorHAnsi" w:cstheme="minorHAnsi"/>
                <w:sz w:val="22"/>
                <w:szCs w:val="22"/>
              </w:rPr>
            </w:pPr>
          </w:p>
        </w:tc>
        <w:tc>
          <w:tcPr>
            <w:tcW w:w="1985" w:type="dxa"/>
          </w:tcPr>
          <w:p w14:paraId="1462A5B1" w14:textId="77777777" w:rsidR="004D7E2B" w:rsidRPr="00A97526" w:rsidRDefault="004D7E2B" w:rsidP="005D2D36">
            <w:pPr>
              <w:pStyle w:val="Tekstpodstawowy"/>
              <w:spacing w:after="0"/>
              <w:rPr>
                <w:rFonts w:asciiTheme="minorHAnsi" w:hAnsiTheme="minorHAnsi" w:cstheme="minorHAnsi"/>
                <w:sz w:val="22"/>
                <w:szCs w:val="22"/>
              </w:rPr>
            </w:pPr>
          </w:p>
        </w:tc>
        <w:tc>
          <w:tcPr>
            <w:tcW w:w="1843" w:type="dxa"/>
          </w:tcPr>
          <w:p w14:paraId="277B3378" w14:textId="77777777" w:rsidR="004D7E2B" w:rsidRPr="00A97526" w:rsidRDefault="004D7E2B" w:rsidP="005D2D36">
            <w:pPr>
              <w:pStyle w:val="Tekstpodstawowy"/>
              <w:spacing w:after="0"/>
              <w:rPr>
                <w:rFonts w:asciiTheme="minorHAnsi" w:hAnsiTheme="minorHAnsi" w:cstheme="minorHAnsi"/>
                <w:sz w:val="22"/>
                <w:szCs w:val="22"/>
              </w:rPr>
            </w:pPr>
          </w:p>
        </w:tc>
      </w:tr>
      <w:tr w:rsidR="004D7E2B" w:rsidRPr="00A97526" w14:paraId="110E06FF" w14:textId="77777777" w:rsidTr="00434F43">
        <w:tc>
          <w:tcPr>
            <w:tcW w:w="523" w:type="dxa"/>
            <w:tcBorders>
              <w:top w:val="single" w:sz="4" w:space="0" w:color="auto"/>
              <w:left w:val="nil"/>
              <w:bottom w:val="nil"/>
              <w:right w:val="nil"/>
            </w:tcBorders>
          </w:tcPr>
          <w:p w14:paraId="097F0971" w14:textId="77777777" w:rsidR="004D7E2B" w:rsidRPr="00A97526" w:rsidRDefault="004D7E2B" w:rsidP="005D2D36">
            <w:pPr>
              <w:pStyle w:val="Tekstpodstawowy"/>
              <w:spacing w:after="0"/>
              <w:rPr>
                <w:rFonts w:asciiTheme="minorHAnsi" w:hAnsiTheme="minorHAnsi" w:cstheme="minorHAnsi"/>
                <w:sz w:val="22"/>
                <w:szCs w:val="22"/>
              </w:rPr>
            </w:pPr>
          </w:p>
        </w:tc>
        <w:tc>
          <w:tcPr>
            <w:tcW w:w="1352" w:type="dxa"/>
            <w:tcBorders>
              <w:top w:val="single" w:sz="4" w:space="0" w:color="auto"/>
              <w:left w:val="nil"/>
              <w:bottom w:val="nil"/>
              <w:right w:val="nil"/>
            </w:tcBorders>
          </w:tcPr>
          <w:p w14:paraId="6999E101" w14:textId="77777777" w:rsidR="004D7E2B" w:rsidRPr="00A97526" w:rsidRDefault="004D7E2B" w:rsidP="005D2D36">
            <w:pPr>
              <w:pStyle w:val="Tekstpodstawowy"/>
              <w:spacing w:after="0"/>
              <w:rPr>
                <w:rFonts w:asciiTheme="minorHAnsi" w:hAnsiTheme="minorHAnsi" w:cstheme="minorHAnsi"/>
                <w:sz w:val="22"/>
                <w:szCs w:val="22"/>
              </w:rPr>
            </w:pPr>
          </w:p>
        </w:tc>
        <w:tc>
          <w:tcPr>
            <w:tcW w:w="6171" w:type="dxa"/>
            <w:gridSpan w:val="2"/>
            <w:tcBorders>
              <w:top w:val="single" w:sz="4" w:space="0" w:color="auto"/>
              <w:left w:val="nil"/>
              <w:bottom w:val="nil"/>
              <w:right w:val="single" w:sz="4" w:space="0" w:color="auto"/>
            </w:tcBorders>
          </w:tcPr>
          <w:p w14:paraId="4F59E2F7" w14:textId="77777777" w:rsidR="004D7E2B" w:rsidRPr="00A97526" w:rsidRDefault="004D7E2B" w:rsidP="005D2D36">
            <w:pPr>
              <w:pStyle w:val="Tekstpodstawowy"/>
              <w:spacing w:after="0"/>
              <w:jc w:val="right"/>
              <w:rPr>
                <w:rFonts w:asciiTheme="minorHAnsi" w:hAnsiTheme="minorHAnsi" w:cstheme="minorHAnsi"/>
                <w:b/>
                <w:sz w:val="22"/>
                <w:szCs w:val="22"/>
              </w:rPr>
            </w:pPr>
            <w:r w:rsidRPr="00A97526">
              <w:rPr>
                <w:rFonts w:asciiTheme="minorHAnsi" w:hAnsiTheme="minorHAnsi" w:cstheme="minorHAnsi"/>
                <w:b/>
                <w:sz w:val="22"/>
                <w:szCs w:val="22"/>
              </w:rPr>
              <w:t xml:space="preserve">                                                                                                                                     SUMA</w:t>
            </w:r>
          </w:p>
        </w:tc>
        <w:tc>
          <w:tcPr>
            <w:tcW w:w="1843" w:type="dxa"/>
            <w:tcBorders>
              <w:top w:val="single" w:sz="4" w:space="0" w:color="auto"/>
              <w:left w:val="single" w:sz="4" w:space="0" w:color="auto"/>
              <w:bottom w:val="single" w:sz="4" w:space="0" w:color="auto"/>
              <w:right w:val="single" w:sz="4" w:space="0" w:color="auto"/>
            </w:tcBorders>
          </w:tcPr>
          <w:p w14:paraId="46650462" w14:textId="77777777" w:rsidR="004D7E2B" w:rsidRPr="00A97526" w:rsidRDefault="004D7E2B" w:rsidP="005D2D36">
            <w:pPr>
              <w:pStyle w:val="Tekstpodstawowy"/>
              <w:spacing w:after="0"/>
              <w:jc w:val="cente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C65F799" w14:textId="77777777" w:rsidR="004D7E2B" w:rsidRPr="00A97526" w:rsidRDefault="004D7E2B" w:rsidP="005D2D36">
            <w:pPr>
              <w:pStyle w:val="Tekstpodstawowy"/>
              <w:spacing w:after="0"/>
              <w:jc w:val="cente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ED873CF" w14:textId="77777777" w:rsidR="004D7E2B" w:rsidRPr="00A97526" w:rsidRDefault="004D7E2B" w:rsidP="005D2D36">
            <w:pPr>
              <w:pStyle w:val="Tekstpodstawowy"/>
              <w:spacing w:after="0"/>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DFB420" w14:textId="77777777" w:rsidR="004D7E2B" w:rsidRPr="00A97526" w:rsidRDefault="004D7E2B" w:rsidP="005D2D36">
            <w:pPr>
              <w:pStyle w:val="Tekstpodstawowy"/>
              <w:spacing w:after="0"/>
              <w:jc w:val="center"/>
              <w:rPr>
                <w:rFonts w:asciiTheme="minorHAnsi" w:hAnsiTheme="minorHAnsi" w:cstheme="minorHAnsi"/>
                <w:b/>
                <w:sz w:val="22"/>
                <w:szCs w:val="22"/>
              </w:rPr>
            </w:pPr>
          </w:p>
        </w:tc>
      </w:tr>
    </w:tbl>
    <w:p w14:paraId="622F102B" w14:textId="77777777" w:rsidR="008B45EB" w:rsidRPr="00A97526" w:rsidRDefault="00CD194A" w:rsidP="00F95C22">
      <w:pPr>
        <w:pStyle w:val="Tekstpodstawowy"/>
        <w:numPr>
          <w:ilvl w:val="0"/>
          <w:numId w:val="18"/>
        </w:numPr>
        <w:spacing w:before="240" w:after="0"/>
        <w:ind w:left="357" w:hanging="357"/>
        <w:rPr>
          <w:rFonts w:asciiTheme="minorHAnsi" w:hAnsiTheme="minorHAnsi" w:cstheme="minorHAnsi"/>
          <w:b/>
          <w:sz w:val="22"/>
          <w:szCs w:val="22"/>
        </w:rPr>
      </w:pPr>
      <w:r w:rsidRPr="00A97526">
        <w:rPr>
          <w:rFonts w:asciiTheme="minorHAnsi" w:hAnsiTheme="minorHAnsi" w:cstheme="minorHAnsi"/>
          <w:b/>
          <w:sz w:val="22"/>
          <w:szCs w:val="22"/>
        </w:rPr>
        <w:t>Zakupy w ramach wnioskowanej refundacji nie mogą być dokonane przed zawarciem umowy z Powiatowym Urzędem Pracy. Terminy zakupów zostaną uzgodnione i określone w zawartej umowie.</w:t>
      </w:r>
    </w:p>
    <w:p w14:paraId="428C2FEA" w14:textId="77777777" w:rsidR="008B45EB" w:rsidRPr="00A97526" w:rsidRDefault="00CD194A" w:rsidP="005D2D36">
      <w:pPr>
        <w:pStyle w:val="Tekstpodstawowy"/>
        <w:numPr>
          <w:ilvl w:val="0"/>
          <w:numId w:val="18"/>
        </w:numPr>
        <w:spacing w:after="0"/>
        <w:rPr>
          <w:rFonts w:asciiTheme="minorHAnsi" w:hAnsiTheme="minorHAnsi" w:cstheme="minorHAnsi"/>
          <w:b/>
          <w:sz w:val="22"/>
          <w:szCs w:val="22"/>
        </w:rPr>
      </w:pPr>
      <w:r w:rsidRPr="00A97526">
        <w:rPr>
          <w:rFonts w:asciiTheme="minorHAnsi" w:hAnsiTheme="minorHAnsi" w:cstheme="minorHAnsi"/>
          <w:b/>
          <w:sz w:val="22"/>
          <w:szCs w:val="22"/>
        </w:rPr>
        <w:t>Starosta na wniosek podmiotu uznaje za prawidłowo poniesione również wydatki odbiegające od zawartych w szczegółowej specyfikacji, mieszczące się w kwocie przyznanej refundacji, jeżeli stwierdzi zasadność ich poniesienia, biorąc pod uwagę specyfikę wyposażonego lub doposażonego stanowiska pracy.</w:t>
      </w:r>
    </w:p>
    <w:p w14:paraId="17170C3C" w14:textId="6014E98A" w:rsidR="00955FD1" w:rsidRPr="00A97526" w:rsidRDefault="00045A11" w:rsidP="00553C94">
      <w:pPr>
        <w:pStyle w:val="Tekstpodstawowy"/>
        <w:numPr>
          <w:ilvl w:val="0"/>
          <w:numId w:val="18"/>
        </w:numPr>
        <w:spacing w:after="0"/>
        <w:rPr>
          <w:rFonts w:asciiTheme="minorHAnsi" w:hAnsiTheme="minorHAnsi" w:cstheme="minorHAnsi"/>
          <w:b/>
          <w:sz w:val="22"/>
          <w:szCs w:val="22"/>
        </w:rPr>
        <w:sectPr w:rsidR="00955FD1" w:rsidRPr="00A97526" w:rsidSect="00955FD1">
          <w:pgSz w:w="16838" w:h="11906" w:orient="landscape"/>
          <w:pgMar w:top="1134" w:right="357" w:bottom="1134" w:left="539" w:header="709" w:footer="249" w:gutter="0"/>
          <w:cols w:space="708"/>
          <w:docGrid w:linePitch="360"/>
        </w:sectPr>
      </w:pPr>
      <w:r w:rsidRPr="00A97526">
        <w:rPr>
          <w:rFonts w:asciiTheme="minorHAnsi" w:hAnsiTheme="minorHAnsi" w:cstheme="minorHAnsi"/>
          <w:b/>
          <w:sz w:val="22"/>
          <w:szCs w:val="22"/>
        </w:rPr>
        <w:t>Zgodnie z § 4 ust. 3 pkt 5</w:t>
      </w:r>
      <w:r w:rsidR="00CD194A" w:rsidRPr="00A97526">
        <w:rPr>
          <w:rFonts w:asciiTheme="minorHAnsi" w:hAnsiTheme="minorHAnsi" w:cstheme="minorHAnsi"/>
          <w:b/>
          <w:sz w:val="22"/>
          <w:szCs w:val="22"/>
        </w:rPr>
        <w:t xml:space="preserve"> Rozporządzenia M</w:t>
      </w:r>
      <w:r w:rsidR="009206D2" w:rsidRPr="00A97526">
        <w:rPr>
          <w:rFonts w:asciiTheme="minorHAnsi" w:hAnsiTheme="minorHAnsi" w:cstheme="minorHAnsi"/>
          <w:b/>
          <w:sz w:val="22"/>
          <w:szCs w:val="22"/>
        </w:rPr>
        <w:t>R</w:t>
      </w:r>
      <w:r w:rsidR="00CD194A" w:rsidRPr="00A97526">
        <w:rPr>
          <w:rFonts w:asciiTheme="minorHAnsi" w:hAnsiTheme="minorHAnsi" w:cstheme="minorHAnsi"/>
          <w:b/>
          <w:sz w:val="22"/>
          <w:szCs w:val="22"/>
        </w:rPr>
        <w:t xml:space="preserve">PIPS z dnia 14 lipca 2017r. w sprawie dokonywania z Funduszu Pracy refundacji kosztów wyposażenia lub doposażenia stanowiska pracy oraz przyznawania środków na podjęcie działalności gospodarczej </w:t>
      </w:r>
      <w:r w:rsidR="00CD194A" w:rsidRPr="00B2487D">
        <w:rPr>
          <w:rFonts w:asciiTheme="minorHAnsi" w:hAnsiTheme="minorHAnsi" w:cstheme="minorHAnsi"/>
          <w:b/>
          <w:sz w:val="22"/>
          <w:szCs w:val="22"/>
        </w:rPr>
        <w:t>(</w:t>
      </w:r>
      <w:r w:rsidR="00B2487D">
        <w:rPr>
          <w:rFonts w:asciiTheme="minorHAnsi" w:hAnsiTheme="minorHAnsi" w:cstheme="minorHAnsi"/>
          <w:b/>
          <w:sz w:val="22"/>
          <w:szCs w:val="22"/>
        </w:rPr>
        <w:t xml:space="preserve">tj. </w:t>
      </w:r>
      <w:r w:rsidR="00CD194A" w:rsidRPr="00B2487D">
        <w:rPr>
          <w:rFonts w:asciiTheme="minorHAnsi" w:hAnsiTheme="minorHAnsi" w:cstheme="minorHAnsi"/>
          <w:b/>
          <w:sz w:val="22"/>
          <w:szCs w:val="22"/>
        </w:rPr>
        <w:t xml:space="preserve">Dz. U. </w:t>
      </w:r>
      <w:r w:rsidR="00B2487D">
        <w:rPr>
          <w:rFonts w:asciiTheme="minorHAnsi" w:hAnsiTheme="minorHAnsi" w:cstheme="minorHAnsi"/>
          <w:b/>
          <w:sz w:val="22"/>
          <w:szCs w:val="22"/>
        </w:rPr>
        <w:t xml:space="preserve">z 2022 </w:t>
      </w:r>
      <w:r w:rsidR="00CD194A" w:rsidRPr="00B2487D">
        <w:rPr>
          <w:rFonts w:asciiTheme="minorHAnsi" w:hAnsiTheme="minorHAnsi" w:cstheme="minorHAnsi"/>
          <w:b/>
          <w:sz w:val="22"/>
          <w:szCs w:val="22"/>
        </w:rPr>
        <w:t xml:space="preserve">r., poz. </w:t>
      </w:r>
      <w:r w:rsidR="00B2487D">
        <w:rPr>
          <w:rFonts w:asciiTheme="minorHAnsi" w:hAnsiTheme="minorHAnsi" w:cstheme="minorHAnsi"/>
          <w:b/>
          <w:sz w:val="22"/>
          <w:szCs w:val="22"/>
        </w:rPr>
        <w:t>24</w:t>
      </w:r>
      <w:r w:rsidR="00B2487D" w:rsidRPr="00B2487D">
        <w:rPr>
          <w:rFonts w:asciiTheme="minorHAnsi" w:hAnsiTheme="minorHAnsi" w:cstheme="minorHAnsi"/>
          <w:b/>
          <w:sz w:val="22"/>
          <w:szCs w:val="22"/>
        </w:rPr>
        <w:t>3</w:t>
      </w:r>
      <w:r w:rsidR="00CD194A" w:rsidRPr="00B2487D">
        <w:rPr>
          <w:rFonts w:asciiTheme="minorHAnsi" w:hAnsiTheme="minorHAnsi" w:cstheme="minorHAnsi"/>
          <w:b/>
          <w:sz w:val="22"/>
          <w:szCs w:val="22"/>
        </w:rPr>
        <w:t>),</w:t>
      </w:r>
      <w:r w:rsidR="00CD194A" w:rsidRPr="00A97526">
        <w:rPr>
          <w:rFonts w:asciiTheme="minorHAnsi" w:hAnsiTheme="minorHAnsi" w:cstheme="minorHAnsi"/>
          <w:b/>
          <w:sz w:val="22"/>
          <w:szCs w:val="22"/>
        </w:rPr>
        <w:t xml:space="preserve"> wnioskodawca zobowiązany jest do zwrotu równowartości odzyskanego, zgodnie z ustawą z dnia 11 marca 2004r. o podatku od towarów i </w:t>
      </w:r>
      <w:r w:rsidR="00CD194A" w:rsidRPr="006F62B4">
        <w:rPr>
          <w:rFonts w:asciiTheme="minorHAnsi" w:hAnsiTheme="minorHAnsi" w:cstheme="minorHAnsi"/>
          <w:b/>
          <w:sz w:val="22"/>
          <w:szCs w:val="22"/>
        </w:rPr>
        <w:t>usług (Dz. U. z 20</w:t>
      </w:r>
      <w:r w:rsidR="00BE0F6C" w:rsidRPr="006F62B4">
        <w:rPr>
          <w:rFonts w:asciiTheme="minorHAnsi" w:hAnsiTheme="minorHAnsi" w:cstheme="minorHAnsi"/>
          <w:b/>
          <w:sz w:val="22"/>
          <w:szCs w:val="22"/>
        </w:rPr>
        <w:t>2</w:t>
      </w:r>
      <w:r w:rsidR="002003BB">
        <w:rPr>
          <w:rFonts w:asciiTheme="minorHAnsi" w:hAnsiTheme="minorHAnsi" w:cstheme="minorHAnsi"/>
          <w:b/>
          <w:sz w:val="22"/>
          <w:szCs w:val="22"/>
        </w:rPr>
        <w:t>3</w:t>
      </w:r>
      <w:r w:rsidR="00A3748B">
        <w:rPr>
          <w:rFonts w:asciiTheme="minorHAnsi" w:hAnsiTheme="minorHAnsi" w:cstheme="minorHAnsi"/>
          <w:b/>
          <w:sz w:val="22"/>
          <w:szCs w:val="22"/>
        </w:rPr>
        <w:t xml:space="preserve"> </w:t>
      </w:r>
      <w:r w:rsidR="00CD194A" w:rsidRPr="006F62B4">
        <w:rPr>
          <w:rFonts w:asciiTheme="minorHAnsi" w:hAnsiTheme="minorHAnsi" w:cstheme="minorHAnsi"/>
          <w:b/>
          <w:sz w:val="22"/>
          <w:szCs w:val="22"/>
        </w:rPr>
        <w:t>r. , poz</w:t>
      </w:r>
      <w:r w:rsidR="0089761E" w:rsidRPr="006F62B4">
        <w:rPr>
          <w:rFonts w:asciiTheme="minorHAnsi" w:hAnsiTheme="minorHAnsi" w:cstheme="minorHAnsi"/>
          <w:b/>
          <w:sz w:val="22"/>
          <w:szCs w:val="22"/>
        </w:rPr>
        <w:t xml:space="preserve">. </w:t>
      </w:r>
      <w:r w:rsidR="002003BB">
        <w:rPr>
          <w:rFonts w:asciiTheme="minorHAnsi" w:hAnsiTheme="minorHAnsi" w:cstheme="minorHAnsi"/>
          <w:b/>
          <w:sz w:val="22"/>
          <w:szCs w:val="22"/>
        </w:rPr>
        <w:t>1570</w:t>
      </w:r>
      <w:r w:rsidR="006F62B4">
        <w:rPr>
          <w:rFonts w:asciiTheme="minorHAnsi" w:hAnsiTheme="minorHAnsi" w:cstheme="minorHAnsi"/>
          <w:b/>
          <w:sz w:val="22"/>
          <w:szCs w:val="22"/>
        </w:rPr>
        <w:t xml:space="preserve"> </w:t>
      </w:r>
      <w:r w:rsidR="00BE0F6C" w:rsidRPr="006F62B4">
        <w:rPr>
          <w:rFonts w:asciiTheme="minorHAnsi" w:hAnsiTheme="minorHAnsi" w:cstheme="minorHAnsi"/>
          <w:b/>
          <w:sz w:val="22"/>
          <w:szCs w:val="22"/>
        </w:rPr>
        <w:t>z</w:t>
      </w:r>
      <w:r w:rsidR="00C10C1A">
        <w:rPr>
          <w:rFonts w:asciiTheme="minorHAnsi" w:hAnsiTheme="minorHAnsi" w:cstheme="minorHAnsi"/>
          <w:b/>
          <w:sz w:val="22"/>
          <w:szCs w:val="22"/>
        </w:rPr>
        <w:t xml:space="preserve"> </w:t>
      </w:r>
      <w:r w:rsidR="00CD194A" w:rsidRPr="006F62B4">
        <w:rPr>
          <w:rFonts w:asciiTheme="minorHAnsi" w:hAnsiTheme="minorHAnsi" w:cstheme="minorHAnsi"/>
          <w:b/>
          <w:sz w:val="22"/>
          <w:szCs w:val="22"/>
        </w:rPr>
        <w:t>późn.</w:t>
      </w:r>
      <w:r w:rsidR="00BE0F6C" w:rsidRPr="006F62B4">
        <w:rPr>
          <w:rFonts w:asciiTheme="minorHAnsi" w:hAnsiTheme="minorHAnsi" w:cstheme="minorHAnsi"/>
          <w:b/>
          <w:sz w:val="22"/>
          <w:szCs w:val="22"/>
        </w:rPr>
        <w:t>zm.), podatku</w:t>
      </w:r>
      <w:r w:rsidR="00CD194A" w:rsidRPr="00A97526">
        <w:rPr>
          <w:rFonts w:asciiTheme="minorHAnsi" w:hAnsiTheme="minorHAnsi" w:cstheme="minorHAnsi"/>
          <w:b/>
          <w:sz w:val="22"/>
          <w:szCs w:val="22"/>
        </w:rPr>
        <w:t xml:space="preserve"> naliczonego dotyczącego zakupionych towarów i usług  w ramach przyznanej refundacji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62"/>
        <w:gridCol w:w="66"/>
      </w:tblGrid>
      <w:tr w:rsidR="00955FD1" w:rsidRPr="00A97526" w14:paraId="47017C43" w14:textId="77777777" w:rsidTr="00A244B7">
        <w:tc>
          <w:tcPr>
            <w:tcW w:w="10206" w:type="dxa"/>
            <w:gridSpan w:val="3"/>
            <w:shd w:val="clear" w:color="auto" w:fill="D9D9D9"/>
          </w:tcPr>
          <w:p w14:paraId="6A3D26AC" w14:textId="77777777" w:rsidR="00955FD1" w:rsidRPr="00A97526" w:rsidRDefault="00955FD1" w:rsidP="001761FA">
            <w:pPr>
              <w:pStyle w:val="Tekstpodstawowy"/>
              <w:spacing w:before="120"/>
              <w:rPr>
                <w:rFonts w:asciiTheme="minorHAnsi" w:hAnsiTheme="minorHAnsi" w:cstheme="minorHAnsi"/>
                <w:b/>
                <w:bCs/>
                <w:sz w:val="22"/>
                <w:szCs w:val="22"/>
              </w:rPr>
            </w:pPr>
            <w:r w:rsidRPr="00A97526">
              <w:rPr>
                <w:rFonts w:asciiTheme="minorHAnsi" w:hAnsiTheme="minorHAnsi" w:cstheme="minorHAnsi"/>
                <w:b/>
                <w:bCs/>
                <w:sz w:val="22"/>
                <w:szCs w:val="22"/>
              </w:rPr>
              <w:lastRenderedPageBreak/>
              <w:t xml:space="preserve">Proponowana forma zabezpieczenia zwrotu refundacji (właściwe </w:t>
            </w:r>
            <w:r w:rsidR="001761FA" w:rsidRPr="00A97526">
              <w:rPr>
                <w:rFonts w:asciiTheme="minorHAnsi" w:hAnsiTheme="minorHAnsi" w:cstheme="minorHAnsi"/>
                <w:b/>
                <w:bCs/>
                <w:sz w:val="22"/>
                <w:szCs w:val="22"/>
              </w:rPr>
              <w:t>zaznaczyć</w:t>
            </w:r>
            <w:r w:rsidRPr="00A97526">
              <w:rPr>
                <w:rFonts w:asciiTheme="minorHAnsi" w:hAnsiTheme="minorHAnsi" w:cstheme="minorHAnsi"/>
                <w:b/>
                <w:bCs/>
                <w:sz w:val="22"/>
                <w:szCs w:val="22"/>
              </w:rPr>
              <w:t>):</w:t>
            </w:r>
          </w:p>
        </w:tc>
      </w:tr>
      <w:tr w:rsidR="00955FD1" w:rsidRPr="00A97526" w14:paraId="0F4080F0" w14:textId="77777777" w:rsidTr="00A244B7">
        <w:tc>
          <w:tcPr>
            <w:tcW w:w="4678" w:type="dxa"/>
            <w:shd w:val="clear" w:color="auto" w:fill="auto"/>
            <w:vAlign w:val="center"/>
          </w:tcPr>
          <w:p w14:paraId="1F08DFC6" w14:textId="77777777" w:rsidR="00955FD1" w:rsidRPr="00A97526" w:rsidRDefault="00955FD1" w:rsidP="00AC1031">
            <w:pPr>
              <w:pStyle w:val="Tekstpodstawowy"/>
              <w:numPr>
                <w:ilvl w:val="0"/>
                <w:numId w:val="26"/>
              </w:numPr>
              <w:suppressAutoHyphens/>
              <w:ind w:left="714" w:hanging="357"/>
              <w:rPr>
                <w:rFonts w:asciiTheme="minorHAnsi" w:hAnsiTheme="minorHAnsi" w:cstheme="minorHAnsi"/>
                <w:sz w:val="22"/>
                <w:szCs w:val="22"/>
              </w:rPr>
            </w:pPr>
            <w:r w:rsidRPr="00A97526">
              <w:rPr>
                <w:rFonts w:asciiTheme="minorHAnsi" w:hAnsiTheme="minorHAnsi" w:cstheme="minorHAnsi"/>
                <w:sz w:val="22"/>
                <w:szCs w:val="22"/>
              </w:rPr>
              <w:t>weksel z poręczeniem wekslowym (aval)</w:t>
            </w:r>
          </w:p>
        </w:tc>
        <w:tc>
          <w:tcPr>
            <w:tcW w:w="5528" w:type="dxa"/>
            <w:gridSpan w:val="2"/>
            <w:shd w:val="clear" w:color="auto" w:fill="auto"/>
            <w:vAlign w:val="center"/>
          </w:tcPr>
          <w:p w14:paraId="327D62B5" w14:textId="77777777" w:rsidR="00955FD1" w:rsidRPr="00A97526" w:rsidRDefault="00955FD1" w:rsidP="001761FA">
            <w:pPr>
              <w:pStyle w:val="Tekstpodstawowy"/>
              <w:numPr>
                <w:ilvl w:val="0"/>
                <w:numId w:val="27"/>
              </w:numPr>
              <w:suppressAutoHyphens/>
              <w:spacing w:after="0"/>
              <w:rPr>
                <w:rFonts w:asciiTheme="minorHAnsi" w:hAnsiTheme="minorHAnsi" w:cstheme="minorHAnsi"/>
                <w:sz w:val="22"/>
                <w:szCs w:val="22"/>
              </w:rPr>
            </w:pPr>
            <w:r w:rsidRPr="00A97526">
              <w:rPr>
                <w:rFonts w:asciiTheme="minorHAnsi" w:hAnsiTheme="minorHAnsi" w:cstheme="minorHAnsi"/>
                <w:sz w:val="22"/>
                <w:szCs w:val="22"/>
              </w:rPr>
              <w:t>gwarancja bankowa</w:t>
            </w:r>
          </w:p>
        </w:tc>
      </w:tr>
      <w:tr w:rsidR="00955FD1" w:rsidRPr="00A97526" w14:paraId="26CCDB15" w14:textId="77777777" w:rsidTr="00A244B7">
        <w:tc>
          <w:tcPr>
            <w:tcW w:w="4678" w:type="dxa"/>
            <w:shd w:val="clear" w:color="auto" w:fill="auto"/>
            <w:vAlign w:val="center"/>
          </w:tcPr>
          <w:p w14:paraId="389F4018" w14:textId="77777777" w:rsidR="00955FD1" w:rsidRPr="00A97526" w:rsidRDefault="00955FD1" w:rsidP="000A6E9A">
            <w:pPr>
              <w:pStyle w:val="Tekstpodstawowy"/>
              <w:numPr>
                <w:ilvl w:val="0"/>
                <w:numId w:val="27"/>
              </w:numPr>
              <w:suppressAutoHyphens/>
              <w:spacing w:after="0"/>
              <w:rPr>
                <w:rFonts w:asciiTheme="minorHAnsi" w:hAnsiTheme="minorHAnsi" w:cstheme="minorHAnsi"/>
                <w:sz w:val="22"/>
                <w:szCs w:val="22"/>
              </w:rPr>
            </w:pPr>
            <w:r w:rsidRPr="00A97526">
              <w:rPr>
                <w:rFonts w:asciiTheme="minorHAnsi" w:hAnsiTheme="minorHAnsi" w:cstheme="minorHAnsi"/>
                <w:sz w:val="22"/>
                <w:szCs w:val="22"/>
              </w:rPr>
              <w:t>poręczenie</w:t>
            </w:r>
          </w:p>
        </w:tc>
        <w:tc>
          <w:tcPr>
            <w:tcW w:w="5528" w:type="dxa"/>
            <w:gridSpan w:val="2"/>
            <w:shd w:val="clear" w:color="auto" w:fill="auto"/>
            <w:vAlign w:val="center"/>
          </w:tcPr>
          <w:p w14:paraId="506AA871" w14:textId="77777777" w:rsidR="00955FD1" w:rsidRPr="00A97526" w:rsidRDefault="00955FD1" w:rsidP="00AC1031">
            <w:pPr>
              <w:pStyle w:val="Tekstpodstawowy"/>
              <w:numPr>
                <w:ilvl w:val="0"/>
                <w:numId w:val="27"/>
              </w:numPr>
              <w:suppressAutoHyphens/>
              <w:ind w:left="714" w:hanging="357"/>
              <w:rPr>
                <w:rFonts w:asciiTheme="minorHAnsi" w:hAnsiTheme="minorHAnsi" w:cstheme="minorHAnsi"/>
                <w:sz w:val="22"/>
                <w:szCs w:val="22"/>
              </w:rPr>
            </w:pPr>
            <w:r w:rsidRPr="00A97526">
              <w:rPr>
                <w:rFonts w:asciiTheme="minorHAnsi" w:hAnsiTheme="minorHAnsi" w:cstheme="minorHAnsi"/>
                <w:sz w:val="22"/>
                <w:szCs w:val="22"/>
              </w:rPr>
              <w:t xml:space="preserve">blokada środków zgromadzonych na rachunku bankowym </w:t>
            </w:r>
          </w:p>
        </w:tc>
      </w:tr>
      <w:tr w:rsidR="00955FD1" w:rsidRPr="00A97526" w14:paraId="37D60BA1" w14:textId="77777777" w:rsidTr="00A244B7">
        <w:tc>
          <w:tcPr>
            <w:tcW w:w="4678" w:type="dxa"/>
            <w:shd w:val="clear" w:color="auto" w:fill="auto"/>
            <w:vAlign w:val="center"/>
          </w:tcPr>
          <w:p w14:paraId="1BFD7AEA" w14:textId="77777777" w:rsidR="00955FD1" w:rsidRPr="00A97526" w:rsidRDefault="00955FD1" w:rsidP="000A6E9A">
            <w:pPr>
              <w:pStyle w:val="Tekstpodstawowy"/>
              <w:numPr>
                <w:ilvl w:val="0"/>
                <w:numId w:val="27"/>
              </w:numPr>
              <w:suppressAutoHyphens/>
              <w:spacing w:after="0"/>
              <w:rPr>
                <w:rFonts w:asciiTheme="minorHAnsi" w:hAnsiTheme="minorHAnsi" w:cstheme="minorHAnsi"/>
                <w:sz w:val="22"/>
                <w:szCs w:val="22"/>
              </w:rPr>
            </w:pPr>
            <w:r w:rsidRPr="00A97526">
              <w:rPr>
                <w:rFonts w:asciiTheme="minorHAnsi" w:hAnsiTheme="minorHAnsi" w:cstheme="minorHAnsi"/>
                <w:sz w:val="22"/>
                <w:szCs w:val="22"/>
              </w:rPr>
              <w:t>zastaw na prawach lub rzeczach</w:t>
            </w:r>
          </w:p>
        </w:tc>
        <w:tc>
          <w:tcPr>
            <w:tcW w:w="5528" w:type="dxa"/>
            <w:gridSpan w:val="2"/>
            <w:shd w:val="clear" w:color="auto" w:fill="auto"/>
            <w:vAlign w:val="center"/>
          </w:tcPr>
          <w:p w14:paraId="66612505" w14:textId="77777777" w:rsidR="00955FD1" w:rsidRPr="00A97526" w:rsidRDefault="00955FD1" w:rsidP="00AC1031">
            <w:pPr>
              <w:pStyle w:val="Tekstpodstawowy"/>
              <w:numPr>
                <w:ilvl w:val="0"/>
                <w:numId w:val="27"/>
              </w:numPr>
              <w:suppressAutoHyphens/>
              <w:ind w:left="714" w:hanging="357"/>
              <w:rPr>
                <w:rFonts w:asciiTheme="minorHAnsi" w:hAnsiTheme="minorHAnsi" w:cstheme="minorHAnsi"/>
                <w:sz w:val="22"/>
                <w:szCs w:val="22"/>
              </w:rPr>
            </w:pPr>
            <w:r w:rsidRPr="00A97526">
              <w:rPr>
                <w:rFonts w:asciiTheme="minorHAnsi" w:hAnsiTheme="minorHAnsi" w:cstheme="minorHAnsi"/>
                <w:sz w:val="22"/>
                <w:szCs w:val="22"/>
              </w:rPr>
              <w:t>akt notarialny o poddaniu się egzekucji przez dłużnika</w:t>
            </w:r>
          </w:p>
        </w:tc>
      </w:tr>
      <w:tr w:rsidR="00955FD1" w:rsidRPr="00A97526" w14:paraId="7906C384" w14:textId="77777777" w:rsidTr="00A244B7">
        <w:tc>
          <w:tcPr>
            <w:tcW w:w="10206" w:type="dxa"/>
            <w:gridSpan w:val="3"/>
            <w:shd w:val="clear" w:color="auto" w:fill="D9D9D9"/>
            <w:vAlign w:val="center"/>
          </w:tcPr>
          <w:p w14:paraId="2988FF06" w14:textId="77777777" w:rsidR="00955FD1" w:rsidRPr="00A97526" w:rsidRDefault="00591B29" w:rsidP="00553C94">
            <w:pPr>
              <w:pStyle w:val="Tekstpodstawowy"/>
              <w:suppressAutoHyphens/>
              <w:spacing w:after="0"/>
              <w:jc w:val="center"/>
              <w:rPr>
                <w:rFonts w:asciiTheme="minorHAnsi" w:hAnsiTheme="minorHAnsi" w:cstheme="minorHAnsi"/>
                <w:b/>
                <w:sz w:val="22"/>
                <w:szCs w:val="22"/>
              </w:rPr>
            </w:pPr>
            <w:r>
              <w:rPr>
                <w:rFonts w:asciiTheme="minorHAnsi" w:hAnsiTheme="minorHAnsi" w:cstheme="minorHAnsi"/>
                <w:b/>
                <w:sz w:val="22"/>
                <w:szCs w:val="22"/>
              </w:rPr>
              <w:t xml:space="preserve">CZĘŚĆ </w:t>
            </w:r>
            <w:r w:rsidR="00553C94" w:rsidRPr="00A97526">
              <w:rPr>
                <w:rFonts w:asciiTheme="minorHAnsi" w:hAnsiTheme="minorHAnsi" w:cstheme="minorHAnsi"/>
                <w:b/>
                <w:sz w:val="22"/>
                <w:szCs w:val="22"/>
              </w:rPr>
              <w:t xml:space="preserve">III </w:t>
            </w:r>
            <w:r w:rsidR="00D86E62">
              <w:rPr>
                <w:rFonts w:asciiTheme="minorHAnsi" w:hAnsiTheme="minorHAnsi" w:cstheme="minorHAnsi"/>
                <w:b/>
                <w:sz w:val="22"/>
                <w:szCs w:val="22"/>
              </w:rPr>
              <w:t>PRZEKAZYWANIE KORESPONDENCJI</w:t>
            </w:r>
            <w:r w:rsidR="00955FD1" w:rsidRPr="00A97526">
              <w:rPr>
                <w:rFonts w:asciiTheme="minorHAnsi" w:hAnsiTheme="minorHAnsi" w:cstheme="minorHAnsi"/>
                <w:b/>
                <w:sz w:val="22"/>
                <w:szCs w:val="22"/>
              </w:rPr>
              <w:t>, KONTAKT</w:t>
            </w:r>
          </w:p>
          <w:p w14:paraId="07AC535D" w14:textId="77777777" w:rsidR="00955FD1" w:rsidRPr="00A97526" w:rsidRDefault="00955FD1" w:rsidP="00553C94">
            <w:pPr>
              <w:pStyle w:val="Tekstpodstawowy"/>
              <w:suppressAutoHyphens/>
              <w:spacing w:after="0"/>
              <w:rPr>
                <w:rFonts w:asciiTheme="minorHAnsi" w:hAnsiTheme="minorHAnsi" w:cstheme="minorHAnsi"/>
                <w:b/>
                <w:sz w:val="22"/>
                <w:szCs w:val="22"/>
              </w:rPr>
            </w:pPr>
            <w:r w:rsidRPr="00A97526">
              <w:rPr>
                <w:rFonts w:asciiTheme="minorHAnsi" w:hAnsiTheme="minorHAnsi" w:cstheme="minorHAnsi"/>
                <w:b/>
                <w:sz w:val="22"/>
                <w:szCs w:val="22"/>
              </w:rPr>
              <w:t>Przy realizacji umowy korespondencja będzie mogła być przekazywana również przy wykorzystaniu skrzynki Platformy Publicznych Służb Zatrudnienia www.praca.gov.pl  lub skrzynki podawczej ePUAP.</w:t>
            </w:r>
          </w:p>
        </w:tc>
      </w:tr>
      <w:tr w:rsidR="00955FD1" w:rsidRPr="00A97526" w14:paraId="31B854A9" w14:textId="77777777" w:rsidTr="00A244B7">
        <w:tc>
          <w:tcPr>
            <w:tcW w:w="4678" w:type="dxa"/>
            <w:shd w:val="clear" w:color="auto" w:fill="D9D9D9" w:themeFill="background1" w:themeFillShade="D9"/>
            <w:vAlign w:val="center"/>
          </w:tcPr>
          <w:p w14:paraId="138789A7" w14:textId="77777777" w:rsidR="00955FD1" w:rsidRPr="00A97526" w:rsidRDefault="00955FD1" w:rsidP="00F876FF">
            <w:pPr>
              <w:pStyle w:val="Tekstpodstawowy"/>
              <w:suppressAutoHyphens/>
              <w:spacing w:before="360" w:after="360"/>
              <w:ind w:left="91"/>
              <w:jc w:val="both"/>
              <w:rPr>
                <w:rFonts w:asciiTheme="minorHAnsi" w:hAnsiTheme="minorHAnsi" w:cstheme="minorHAnsi"/>
                <w:sz w:val="22"/>
                <w:szCs w:val="22"/>
              </w:rPr>
            </w:pPr>
            <w:r w:rsidRPr="00A97526">
              <w:rPr>
                <w:rFonts w:asciiTheme="minorHAnsi" w:hAnsiTheme="minorHAnsi" w:cstheme="minorHAnsi"/>
                <w:sz w:val="22"/>
                <w:szCs w:val="22"/>
              </w:rPr>
              <w:t>Adres do korespondencji</w:t>
            </w:r>
          </w:p>
        </w:tc>
        <w:tc>
          <w:tcPr>
            <w:tcW w:w="5528" w:type="dxa"/>
            <w:gridSpan w:val="2"/>
            <w:shd w:val="clear" w:color="auto" w:fill="auto"/>
            <w:vAlign w:val="center"/>
          </w:tcPr>
          <w:p w14:paraId="51B89852" w14:textId="77777777" w:rsidR="00955FD1" w:rsidRPr="00A97526" w:rsidRDefault="00955FD1" w:rsidP="00BC06B1">
            <w:pPr>
              <w:pStyle w:val="Tekstpodstawowy"/>
              <w:suppressAutoHyphens/>
              <w:spacing w:after="0"/>
              <w:rPr>
                <w:rFonts w:asciiTheme="minorHAnsi" w:hAnsiTheme="minorHAnsi" w:cstheme="minorHAnsi"/>
                <w:sz w:val="22"/>
                <w:szCs w:val="22"/>
              </w:rPr>
            </w:pPr>
          </w:p>
        </w:tc>
      </w:tr>
      <w:tr w:rsidR="00955FD1" w:rsidRPr="00A97526" w14:paraId="6DC4E373" w14:textId="77777777" w:rsidTr="00A244B7">
        <w:tc>
          <w:tcPr>
            <w:tcW w:w="10206" w:type="dxa"/>
            <w:gridSpan w:val="3"/>
            <w:shd w:val="clear" w:color="auto" w:fill="D9D9D9" w:themeFill="background1" w:themeFillShade="D9"/>
            <w:vAlign w:val="center"/>
          </w:tcPr>
          <w:p w14:paraId="0794AD31" w14:textId="77777777" w:rsidR="00955FD1" w:rsidRPr="00A97526" w:rsidRDefault="00955FD1" w:rsidP="00A97526">
            <w:pPr>
              <w:spacing w:before="120" w:after="120"/>
              <w:rPr>
                <w:rFonts w:asciiTheme="minorHAnsi" w:hAnsiTheme="minorHAnsi" w:cstheme="minorHAnsi"/>
                <w:sz w:val="22"/>
                <w:szCs w:val="22"/>
              </w:rPr>
            </w:pPr>
            <w:r w:rsidRPr="00A97526">
              <w:rPr>
                <w:rFonts w:asciiTheme="minorHAnsi" w:hAnsiTheme="minorHAnsi" w:cstheme="minorHAnsi"/>
                <w:sz w:val="22"/>
                <w:szCs w:val="22"/>
              </w:rPr>
              <w:t>Dane kontaktowe (podanie poniższych danych nie jest obowiązkowe, ale usprawni realizację wsparcia)</w:t>
            </w:r>
          </w:p>
        </w:tc>
      </w:tr>
      <w:tr w:rsidR="00955FD1" w:rsidRPr="00A97526" w14:paraId="239D96A1" w14:textId="77777777" w:rsidTr="00A244B7">
        <w:tc>
          <w:tcPr>
            <w:tcW w:w="4678" w:type="dxa"/>
            <w:shd w:val="clear" w:color="auto" w:fill="D9D9D9" w:themeFill="background1" w:themeFillShade="D9"/>
            <w:vAlign w:val="center"/>
          </w:tcPr>
          <w:p w14:paraId="3556AAE3" w14:textId="77777777" w:rsidR="00955FD1" w:rsidRPr="00AC1031" w:rsidRDefault="00955FD1" w:rsidP="00AC1031">
            <w:pPr>
              <w:spacing w:before="120" w:after="120"/>
              <w:rPr>
                <w:rFonts w:asciiTheme="minorHAnsi" w:hAnsiTheme="minorHAnsi" w:cstheme="minorHAnsi"/>
                <w:sz w:val="22"/>
                <w:szCs w:val="22"/>
              </w:rPr>
            </w:pPr>
            <w:r w:rsidRPr="00AC1031">
              <w:rPr>
                <w:rFonts w:asciiTheme="minorHAnsi" w:hAnsiTheme="minorHAnsi" w:cstheme="minorHAnsi"/>
                <w:sz w:val="22"/>
                <w:szCs w:val="22"/>
              </w:rPr>
              <w:t>Telefon:</w:t>
            </w:r>
          </w:p>
        </w:tc>
        <w:tc>
          <w:tcPr>
            <w:tcW w:w="5528" w:type="dxa"/>
            <w:gridSpan w:val="2"/>
            <w:shd w:val="clear" w:color="auto" w:fill="auto"/>
            <w:vAlign w:val="center"/>
          </w:tcPr>
          <w:p w14:paraId="58E6A6E5" w14:textId="77777777" w:rsidR="00955FD1" w:rsidRPr="00A97526" w:rsidRDefault="00955FD1" w:rsidP="00AC1031">
            <w:pPr>
              <w:pStyle w:val="Tekstpodstawowy"/>
              <w:suppressAutoHyphens/>
              <w:spacing w:after="0"/>
              <w:rPr>
                <w:rFonts w:asciiTheme="minorHAnsi" w:hAnsiTheme="minorHAnsi" w:cstheme="minorHAnsi"/>
                <w:sz w:val="22"/>
                <w:szCs w:val="22"/>
              </w:rPr>
            </w:pPr>
          </w:p>
        </w:tc>
      </w:tr>
      <w:tr w:rsidR="00955FD1" w:rsidRPr="00A97526" w14:paraId="472698D9" w14:textId="77777777" w:rsidTr="00A244B7">
        <w:tc>
          <w:tcPr>
            <w:tcW w:w="4678" w:type="dxa"/>
            <w:shd w:val="clear" w:color="auto" w:fill="D9D9D9" w:themeFill="background1" w:themeFillShade="D9"/>
            <w:vAlign w:val="center"/>
          </w:tcPr>
          <w:p w14:paraId="6FA8667E" w14:textId="77777777" w:rsidR="00955FD1" w:rsidRPr="00AC1031" w:rsidRDefault="00955FD1" w:rsidP="00AC1031">
            <w:pPr>
              <w:spacing w:before="120" w:after="120"/>
              <w:rPr>
                <w:rFonts w:asciiTheme="minorHAnsi" w:hAnsiTheme="minorHAnsi" w:cstheme="minorHAnsi"/>
                <w:sz w:val="22"/>
                <w:szCs w:val="22"/>
              </w:rPr>
            </w:pPr>
            <w:r w:rsidRPr="00AC1031">
              <w:rPr>
                <w:rFonts w:asciiTheme="minorHAnsi" w:hAnsiTheme="minorHAnsi" w:cstheme="minorHAnsi"/>
                <w:sz w:val="22"/>
                <w:szCs w:val="22"/>
              </w:rPr>
              <w:t>E-mail:</w:t>
            </w:r>
          </w:p>
        </w:tc>
        <w:tc>
          <w:tcPr>
            <w:tcW w:w="5528" w:type="dxa"/>
            <w:gridSpan w:val="2"/>
            <w:shd w:val="clear" w:color="auto" w:fill="auto"/>
            <w:vAlign w:val="center"/>
          </w:tcPr>
          <w:p w14:paraId="2A70DEF8" w14:textId="77777777" w:rsidR="00955FD1" w:rsidRPr="00A97526" w:rsidRDefault="00955FD1" w:rsidP="00AC1031">
            <w:pPr>
              <w:pStyle w:val="Tekstpodstawowy"/>
              <w:suppressAutoHyphens/>
              <w:spacing w:after="0"/>
              <w:rPr>
                <w:rFonts w:asciiTheme="minorHAnsi" w:hAnsiTheme="minorHAnsi" w:cstheme="minorHAnsi"/>
                <w:sz w:val="22"/>
                <w:szCs w:val="22"/>
              </w:rPr>
            </w:pPr>
          </w:p>
        </w:tc>
      </w:tr>
      <w:tr w:rsidR="00955FD1" w:rsidRPr="00A97526" w14:paraId="7C401D74" w14:textId="77777777" w:rsidTr="00A244B7">
        <w:tc>
          <w:tcPr>
            <w:tcW w:w="10206" w:type="dxa"/>
            <w:gridSpan w:val="3"/>
            <w:shd w:val="clear" w:color="auto" w:fill="auto"/>
            <w:vAlign w:val="center"/>
          </w:tcPr>
          <w:p w14:paraId="2EC2A4FC" w14:textId="77777777" w:rsidR="00955FD1" w:rsidRPr="00A97526" w:rsidRDefault="00955FD1" w:rsidP="00AC1031">
            <w:pPr>
              <w:pStyle w:val="Tekstpodstawowy"/>
              <w:suppressAutoHyphens/>
              <w:spacing w:before="120"/>
              <w:rPr>
                <w:rFonts w:asciiTheme="minorHAnsi" w:hAnsiTheme="minorHAnsi" w:cstheme="minorHAnsi"/>
                <w:sz w:val="22"/>
                <w:szCs w:val="22"/>
              </w:rPr>
            </w:pPr>
            <w:r w:rsidRPr="00A244B7">
              <w:rPr>
                <w:rFonts w:asciiTheme="minorHAnsi" w:hAnsiTheme="minorHAnsi" w:cstheme="minorHAnsi"/>
              </w:rPr>
              <w:t>Wrażam zgodę na  przetwarzanie danych osobowych w zakresie kontaktu telefonicznego i e-mailowego  w celu usprawnienia realizacji wsparcia, o które się ubiegam. Przed podpisaniem zgody na przetwarzanie danych osobowych zostałem(am) poinformowany(a) o przysługującym mi w każdym momencie prawie wycofania zgody. Wycofanie zgody nie wpływa na zgodność z prawem przetwarzania danych, którego dokonano na podstawie zgody przed jej wycofaniem.  Wycofać zgodę mogę kierując  informację przy wykorzystaniu skrzynkiPlatformy Publicznych Służb Zatrudnienia www.praca.gov.pl  lub skrzynki podawczej ePUAP, e-mailem na adres: puplegnica@puplegnica.pl lub osobiście w siedzibie Urzędu lub pisemnie kierując korespondencję na adres: Powiatowy Urząd Pracy w Legnicy, ul. Gen. Wł. Andersa 2, 59-220 Legnica.</w:t>
            </w:r>
          </w:p>
        </w:tc>
      </w:tr>
      <w:tr w:rsidR="00955FD1" w:rsidRPr="00A97526" w14:paraId="7B6463AF" w14:textId="77777777" w:rsidTr="00A244B7">
        <w:tc>
          <w:tcPr>
            <w:tcW w:w="10206" w:type="dxa"/>
            <w:gridSpan w:val="3"/>
            <w:shd w:val="clear" w:color="auto" w:fill="D9D9D9" w:themeFill="background1" w:themeFillShade="D9"/>
            <w:vAlign w:val="center"/>
          </w:tcPr>
          <w:p w14:paraId="42B6D70A" w14:textId="77777777" w:rsidR="00955FD1" w:rsidRPr="00A97526" w:rsidRDefault="00591B29" w:rsidP="00A244B7">
            <w:pPr>
              <w:pStyle w:val="Tekstpodstawowy"/>
              <w:spacing w:before="120"/>
              <w:jc w:val="center"/>
              <w:rPr>
                <w:rFonts w:asciiTheme="minorHAnsi" w:hAnsiTheme="minorHAnsi" w:cstheme="minorHAnsi"/>
                <w:sz w:val="22"/>
                <w:szCs w:val="22"/>
              </w:rPr>
            </w:pPr>
            <w:r>
              <w:rPr>
                <w:rFonts w:asciiTheme="minorHAnsi" w:hAnsiTheme="minorHAnsi" w:cstheme="minorHAnsi"/>
                <w:b/>
                <w:sz w:val="22"/>
                <w:szCs w:val="22"/>
              </w:rPr>
              <w:t xml:space="preserve">CZĘŚĆ IV </w:t>
            </w:r>
            <w:r w:rsidR="00955FD1" w:rsidRPr="00A97526">
              <w:rPr>
                <w:rFonts w:asciiTheme="minorHAnsi" w:hAnsiTheme="minorHAnsi" w:cstheme="minorHAnsi"/>
                <w:b/>
                <w:sz w:val="22"/>
                <w:szCs w:val="22"/>
              </w:rPr>
              <w:t>OŚWIADCZENIA PODMIOTU (w poniższych oświadczeniach należy przekreślić niewłaściwe)</w:t>
            </w:r>
          </w:p>
        </w:tc>
      </w:tr>
      <w:tr w:rsidR="00955FD1" w:rsidRPr="00A97526" w14:paraId="2DEAF722" w14:textId="77777777" w:rsidTr="00A244B7">
        <w:tc>
          <w:tcPr>
            <w:tcW w:w="10206" w:type="dxa"/>
            <w:gridSpan w:val="3"/>
            <w:shd w:val="clear" w:color="auto" w:fill="auto"/>
            <w:vAlign w:val="center"/>
          </w:tcPr>
          <w:p w14:paraId="55513499" w14:textId="77777777" w:rsidR="00955FD1" w:rsidRPr="00A97526" w:rsidRDefault="00955FD1">
            <w:pPr>
              <w:pStyle w:val="Tekstpodstawowy"/>
              <w:spacing w:after="0"/>
              <w:rPr>
                <w:rFonts w:asciiTheme="minorHAnsi" w:hAnsiTheme="minorHAnsi" w:cstheme="minorHAnsi"/>
                <w:b/>
                <w:sz w:val="22"/>
                <w:szCs w:val="22"/>
                <w:u w:val="single"/>
              </w:rPr>
            </w:pPr>
            <w:r w:rsidRPr="00A97526">
              <w:rPr>
                <w:rFonts w:asciiTheme="minorHAnsi" w:hAnsiTheme="minorHAnsi" w:cstheme="minorHAnsi"/>
                <w:color w:val="000000"/>
                <w:sz w:val="22"/>
                <w:szCs w:val="22"/>
              </w:rPr>
              <w:t>Oświadczam, że:</w:t>
            </w:r>
          </w:p>
          <w:p w14:paraId="275BAD85"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color w:val="000000"/>
                <w:sz w:val="22"/>
                <w:szCs w:val="22"/>
              </w:rPr>
              <w:t>Obniżyłem / Nie obniżyłem</w:t>
            </w:r>
            <w:r w:rsidRPr="00A97526">
              <w:rPr>
                <w:rFonts w:asciiTheme="minorHAnsi" w:hAnsiTheme="minorHAnsi" w:cstheme="minorHAnsi"/>
                <w:color w:val="000000"/>
                <w:sz w:val="22"/>
                <w:szCs w:val="22"/>
              </w:rPr>
              <w:t xml:space="preserve"> w okresie 6 miesięcy bezpośrednio poprzedzających dzień złożenia wniosku wymiaru czasu pracy pracownika oraz oświadczam, że taka sytuacja nie nastąpi w okresie od dnia złożenia wniosku do dnia  otrzymania refundacji. W przypadku wystąpienia powyższej sytuacji zobowiązuję się powiadomić Urząd.</w:t>
            </w:r>
          </w:p>
          <w:p w14:paraId="031C9C4A"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t>Obniżyłem w okresie 6 miesięcy bezpośrednio poprzedzających dzień złożenia wniosku wymiar czasu pracy pracownika / Zamierzam obniżyć wymiar czasu pracownika w okresie od dnia złożenia wniosku do dnia otrzymania refundacji</w:t>
            </w:r>
            <w:r w:rsidRPr="00A97526">
              <w:rPr>
                <w:rFonts w:asciiTheme="minorHAnsi" w:hAnsiTheme="minorHAnsi" w:cstheme="minorHAnsi"/>
                <w:sz w:val="22"/>
                <w:szCs w:val="22"/>
              </w:rPr>
              <w:t xml:space="preserve"> na podstawie art. 15g ust 8 lub art. 15gb ust. 1 pkt 1 ustawy z dnia 2 marca 2020 r. o szczególnych rozwiązaniach związanych z zapobieganiem, przeciwdziałaniem i zwalczaniem COVID-19, innych chorób zakaźnych oraz wywołanych nimi sytuacji kryzysowych (Dz. U. z 202</w:t>
            </w:r>
            <w:r w:rsidR="002003BB">
              <w:rPr>
                <w:rFonts w:asciiTheme="minorHAnsi" w:hAnsiTheme="minorHAnsi" w:cstheme="minorHAnsi"/>
                <w:sz w:val="22"/>
                <w:szCs w:val="22"/>
              </w:rPr>
              <w:t>3</w:t>
            </w:r>
            <w:r w:rsidRPr="00A97526">
              <w:rPr>
                <w:rFonts w:asciiTheme="minorHAnsi" w:hAnsiTheme="minorHAnsi" w:cstheme="minorHAnsi"/>
                <w:sz w:val="22"/>
                <w:szCs w:val="22"/>
              </w:rPr>
              <w:t xml:space="preserve"> r. poz. </w:t>
            </w:r>
            <w:r w:rsidR="002003BB">
              <w:rPr>
                <w:rFonts w:asciiTheme="minorHAnsi" w:hAnsiTheme="minorHAnsi" w:cstheme="minorHAnsi"/>
                <w:sz w:val="22"/>
                <w:szCs w:val="22"/>
              </w:rPr>
              <w:t>1327</w:t>
            </w:r>
            <w:r w:rsidRPr="00A97526">
              <w:rPr>
                <w:rFonts w:asciiTheme="minorHAnsi" w:hAnsiTheme="minorHAnsi" w:cstheme="minorHAnsi"/>
                <w:sz w:val="22"/>
                <w:szCs w:val="22"/>
              </w:rPr>
              <w:t xml:space="preserve"> z późn. </w:t>
            </w:r>
            <w:r w:rsidR="00805AF9">
              <w:rPr>
                <w:rFonts w:asciiTheme="minorHAnsi" w:hAnsiTheme="minorHAnsi" w:cstheme="minorHAnsi"/>
                <w:sz w:val="22"/>
                <w:szCs w:val="22"/>
              </w:rPr>
              <w:t>z</w:t>
            </w:r>
            <w:r w:rsidRPr="00A97526">
              <w:rPr>
                <w:rFonts w:asciiTheme="minorHAnsi" w:hAnsiTheme="minorHAnsi" w:cstheme="minorHAnsi"/>
                <w:sz w:val="22"/>
                <w:szCs w:val="22"/>
              </w:rPr>
              <w:t>m.) lub na podstawie aneksu do umowy zawartej ze starostą w związku z art. 15zzf w/w ustawy.</w:t>
            </w:r>
          </w:p>
          <w:p w14:paraId="7BA4759B"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color w:val="000000"/>
                <w:sz w:val="22"/>
                <w:szCs w:val="22"/>
              </w:rPr>
              <w:t>Rozwiązałem / Nie rozwiązałem</w:t>
            </w:r>
            <w:r w:rsidRPr="00A97526">
              <w:rPr>
                <w:rFonts w:asciiTheme="minorHAnsi" w:hAnsiTheme="minorHAnsi" w:cstheme="minorHAnsi"/>
                <w:color w:val="000000"/>
                <w:sz w:val="22"/>
                <w:szCs w:val="22"/>
              </w:rPr>
              <w:t xml:space="preserve"> w okresie 6 miesięcy bezpośrednio poprzedzających dzień złożenia wniosku, stosunku pracy z pracownikiem w drodze wypowiedzenia </w:t>
            </w:r>
            <w:r w:rsidRPr="00A97526">
              <w:rPr>
                <w:rFonts w:asciiTheme="minorHAnsi" w:hAnsiTheme="minorHAnsi" w:cstheme="minorHAnsi"/>
                <w:sz w:val="22"/>
                <w:szCs w:val="22"/>
              </w:rPr>
              <w:t>albo</w:t>
            </w:r>
            <w:r w:rsidRPr="00A97526">
              <w:rPr>
                <w:rFonts w:asciiTheme="minorHAnsi" w:hAnsiTheme="minorHAnsi" w:cstheme="minorHAnsi"/>
                <w:color w:val="000000"/>
                <w:sz w:val="22"/>
                <w:szCs w:val="22"/>
              </w:rPr>
              <w:t>na mocy porozumienia stron z przyczyn niedotyczących pracowników oraz oświadczam, że taka sytuacja nie nastąpi w okresie od dnia złożenia wniosku do dnia otrzymania refundacji. W przypadku wystąpienia powyższej sytuacji zobowiązuję się powiadomić Urząd.</w:t>
            </w:r>
          </w:p>
          <w:p w14:paraId="6F40BA63"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t>Prowadzę działalność gospodarczą / Nie prowadzę działalności gospodarczej</w:t>
            </w:r>
            <w:r w:rsidRPr="00A97526">
              <w:rPr>
                <w:rFonts w:asciiTheme="minorHAnsi" w:hAnsiTheme="minorHAnsi" w:cstheme="minorHAnsi"/>
                <w:sz w:val="22"/>
                <w:szCs w:val="22"/>
              </w:rPr>
              <w:t xml:space="preserve"> w rozumieniu przepisów prawo przedsiębiorców z dnia 6 marca 2018 r</w:t>
            </w:r>
            <w:r w:rsidRPr="00880198">
              <w:rPr>
                <w:rFonts w:asciiTheme="minorHAnsi" w:hAnsiTheme="minorHAnsi" w:cstheme="minorHAnsi"/>
                <w:sz w:val="22"/>
                <w:szCs w:val="22"/>
              </w:rPr>
              <w:t>. (Dz. U. z 202</w:t>
            </w:r>
            <w:r w:rsidR="002003BB">
              <w:rPr>
                <w:rFonts w:asciiTheme="minorHAnsi" w:hAnsiTheme="minorHAnsi" w:cstheme="minorHAnsi"/>
                <w:sz w:val="22"/>
                <w:szCs w:val="22"/>
              </w:rPr>
              <w:t>3</w:t>
            </w:r>
            <w:r w:rsidRPr="00880198">
              <w:rPr>
                <w:rFonts w:asciiTheme="minorHAnsi" w:hAnsiTheme="minorHAnsi" w:cstheme="minorHAnsi"/>
                <w:sz w:val="22"/>
                <w:szCs w:val="22"/>
              </w:rPr>
              <w:t xml:space="preserve">r. poz. </w:t>
            </w:r>
            <w:r w:rsidR="002003BB">
              <w:rPr>
                <w:rFonts w:asciiTheme="minorHAnsi" w:hAnsiTheme="minorHAnsi" w:cstheme="minorHAnsi"/>
                <w:sz w:val="22"/>
                <w:szCs w:val="22"/>
              </w:rPr>
              <w:t>221</w:t>
            </w:r>
            <w:r w:rsidRPr="00880198">
              <w:rPr>
                <w:rFonts w:asciiTheme="minorHAnsi" w:hAnsiTheme="minorHAnsi" w:cstheme="minorHAnsi"/>
                <w:sz w:val="22"/>
                <w:szCs w:val="22"/>
              </w:rPr>
              <w:t xml:space="preserve"> z późn. </w:t>
            </w:r>
            <w:r w:rsidR="00805AF9" w:rsidRPr="00880198">
              <w:rPr>
                <w:rFonts w:asciiTheme="minorHAnsi" w:hAnsiTheme="minorHAnsi" w:cstheme="minorHAnsi"/>
                <w:sz w:val="22"/>
                <w:szCs w:val="22"/>
              </w:rPr>
              <w:t>z</w:t>
            </w:r>
            <w:r w:rsidRPr="00880198">
              <w:rPr>
                <w:rFonts w:asciiTheme="minorHAnsi" w:hAnsiTheme="minorHAnsi" w:cstheme="minorHAnsi"/>
                <w:sz w:val="22"/>
                <w:szCs w:val="22"/>
              </w:rPr>
              <w:t>m.),</w:t>
            </w:r>
            <w:r w:rsidRPr="00A97526">
              <w:rPr>
                <w:rFonts w:asciiTheme="minorHAnsi" w:hAnsiTheme="minorHAnsi" w:cstheme="minorHAnsi"/>
                <w:sz w:val="22"/>
                <w:szCs w:val="22"/>
              </w:rPr>
              <w:t xml:space="preserve"> przez okres co najmniej 6 miesięcy bezpośrednio poprzedzających dzień złożenia wniosku (do okresu prowadzenia działalności gospodarczej nie wlicza się okresu zawieszenia działalności gospodarczej).</w:t>
            </w:r>
          </w:p>
          <w:p w14:paraId="213B5B48"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t>Zalegam / Nie zalegam</w:t>
            </w:r>
            <w:r w:rsidRPr="00A97526">
              <w:rPr>
                <w:rFonts w:asciiTheme="minorHAnsi" w:hAnsiTheme="minorHAnsi" w:cstheme="minorHAnsi"/>
                <w:sz w:val="22"/>
                <w:szCs w:val="22"/>
              </w:rPr>
              <w:t xml:space="preserve"> w dniu złożenia wniosku z wypłacaniem wynagrodzeń pracownikom oraz z opłacaniem należnych składek na ubezpieczenia społeczne, ubezpieczenia zdrowotne, Fundusz Pracy, Fundusz Gwarantowanych Świadczeń Pracowniczych, PFRON oraz Fundusz Emerytur Pomostowych.</w:t>
            </w:r>
          </w:p>
          <w:p w14:paraId="7D29A19C"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t>Zalegam / Nie zalegam</w:t>
            </w:r>
            <w:r w:rsidRPr="00A97526">
              <w:rPr>
                <w:rFonts w:asciiTheme="minorHAnsi" w:hAnsiTheme="minorHAnsi" w:cstheme="minorHAnsi"/>
                <w:sz w:val="22"/>
                <w:szCs w:val="22"/>
              </w:rPr>
              <w:t xml:space="preserve"> w dniu złożenia wniosku z opłacaniem innych danin publicznych.</w:t>
            </w:r>
          </w:p>
          <w:p w14:paraId="4129D050"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lastRenderedPageBreak/>
              <w:t>Posiadam / Nie posiadam</w:t>
            </w:r>
            <w:r w:rsidRPr="00A97526">
              <w:rPr>
                <w:rFonts w:asciiTheme="minorHAnsi" w:hAnsiTheme="minorHAnsi" w:cstheme="minorHAnsi"/>
                <w:sz w:val="22"/>
                <w:szCs w:val="22"/>
              </w:rPr>
              <w:t xml:space="preserve"> w dniu złożenia wniosku nieuregulowanych w terminie zobowiązań cywilnoprawnych.</w:t>
            </w:r>
          </w:p>
          <w:p w14:paraId="7C29639A"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b/>
                <w:sz w:val="22"/>
                <w:szCs w:val="22"/>
              </w:rPr>
              <w:t>Byłem karany / Nie byłem karany</w:t>
            </w:r>
            <w:r w:rsidRPr="00A97526">
              <w:rPr>
                <w:rFonts w:asciiTheme="minorHAnsi" w:hAnsiTheme="minorHAnsi" w:cstheme="minorHAnsi"/>
                <w:sz w:val="22"/>
                <w:szCs w:val="22"/>
              </w:rPr>
              <w:t xml:space="preserve"> w okresie 2 lat przed dniem złożenia wniosku za przestępstwa przeciwko obrotowi gospodarczemu, w rozumieniu ustawy z dnia 6 czerwca 1997 r. </w:t>
            </w:r>
            <w:r w:rsidR="00591B29">
              <w:rPr>
                <w:rFonts w:asciiTheme="minorHAnsi" w:hAnsiTheme="minorHAnsi" w:cstheme="minorHAnsi"/>
                <w:sz w:val="22"/>
                <w:szCs w:val="22"/>
              </w:rPr>
              <w:t>–</w:t>
            </w:r>
            <w:r w:rsidRPr="00A97526">
              <w:rPr>
                <w:rFonts w:asciiTheme="minorHAnsi" w:hAnsiTheme="minorHAnsi" w:cstheme="minorHAnsi"/>
                <w:sz w:val="22"/>
                <w:szCs w:val="22"/>
              </w:rPr>
              <w:t xml:space="preserve"> </w:t>
            </w:r>
            <w:r w:rsidRPr="00273008">
              <w:rPr>
                <w:rFonts w:asciiTheme="minorHAnsi" w:hAnsiTheme="minorHAnsi" w:cstheme="minorHAnsi"/>
                <w:sz w:val="22"/>
                <w:szCs w:val="22"/>
              </w:rPr>
              <w:t>Kodeks karny (Dz. U. z 202</w:t>
            </w:r>
            <w:r w:rsidR="00273008">
              <w:rPr>
                <w:rFonts w:asciiTheme="minorHAnsi" w:hAnsiTheme="minorHAnsi" w:cstheme="minorHAnsi"/>
                <w:sz w:val="22"/>
                <w:szCs w:val="22"/>
              </w:rPr>
              <w:t>2</w:t>
            </w:r>
            <w:r w:rsidRPr="00273008">
              <w:rPr>
                <w:rFonts w:asciiTheme="minorHAnsi" w:hAnsiTheme="minorHAnsi" w:cstheme="minorHAnsi"/>
                <w:sz w:val="22"/>
                <w:szCs w:val="22"/>
              </w:rPr>
              <w:t xml:space="preserve">, poz. </w:t>
            </w:r>
            <w:r w:rsidR="00273008">
              <w:rPr>
                <w:rFonts w:asciiTheme="minorHAnsi" w:hAnsiTheme="minorHAnsi" w:cstheme="minorHAnsi"/>
                <w:sz w:val="22"/>
                <w:szCs w:val="22"/>
              </w:rPr>
              <w:t xml:space="preserve">1138 </w:t>
            </w:r>
            <w:r w:rsidRPr="00273008">
              <w:rPr>
                <w:rFonts w:asciiTheme="minorHAnsi" w:hAnsiTheme="minorHAnsi" w:cstheme="minorHAnsi"/>
                <w:sz w:val="22"/>
                <w:szCs w:val="22"/>
              </w:rPr>
              <w:t xml:space="preserve"> z późn. </w:t>
            </w:r>
            <w:r w:rsidR="00805AF9" w:rsidRPr="00273008">
              <w:rPr>
                <w:rFonts w:asciiTheme="minorHAnsi" w:hAnsiTheme="minorHAnsi" w:cstheme="minorHAnsi"/>
                <w:sz w:val="22"/>
                <w:szCs w:val="22"/>
              </w:rPr>
              <w:t>z</w:t>
            </w:r>
            <w:r w:rsidRPr="00273008">
              <w:rPr>
                <w:rFonts w:asciiTheme="minorHAnsi" w:hAnsiTheme="minorHAnsi" w:cstheme="minorHAnsi"/>
                <w:sz w:val="22"/>
                <w:szCs w:val="22"/>
              </w:rPr>
              <w:t>m.</w:t>
            </w:r>
            <w:r w:rsidRPr="00A97526">
              <w:rPr>
                <w:rFonts w:asciiTheme="minorHAnsi" w:hAnsiTheme="minorHAnsi" w:cstheme="minorHAnsi"/>
                <w:sz w:val="22"/>
                <w:szCs w:val="22"/>
              </w:rPr>
              <w:t>) lub ustawy z dnia 28 października 2002 r. o odpowiedzialności podmiotów zbiorowych za czyny zabronione pod groźbą kary (</w:t>
            </w:r>
            <w:r w:rsidRPr="00273008">
              <w:rPr>
                <w:rFonts w:asciiTheme="minorHAnsi" w:hAnsiTheme="minorHAnsi" w:cstheme="minorHAnsi"/>
                <w:sz w:val="22"/>
                <w:szCs w:val="22"/>
              </w:rPr>
              <w:t>Dz. U. z 20</w:t>
            </w:r>
            <w:r w:rsidR="002003BB">
              <w:rPr>
                <w:rFonts w:asciiTheme="minorHAnsi" w:hAnsiTheme="minorHAnsi" w:cstheme="minorHAnsi"/>
                <w:sz w:val="22"/>
                <w:szCs w:val="22"/>
              </w:rPr>
              <w:t>23</w:t>
            </w:r>
            <w:r w:rsidRPr="00273008">
              <w:rPr>
                <w:rFonts w:asciiTheme="minorHAnsi" w:hAnsiTheme="minorHAnsi" w:cstheme="minorHAnsi"/>
                <w:sz w:val="22"/>
                <w:szCs w:val="22"/>
              </w:rPr>
              <w:t xml:space="preserve">, poz. </w:t>
            </w:r>
            <w:r w:rsidR="002003BB">
              <w:rPr>
                <w:rFonts w:asciiTheme="minorHAnsi" w:hAnsiTheme="minorHAnsi" w:cstheme="minorHAnsi"/>
                <w:sz w:val="22"/>
                <w:szCs w:val="22"/>
              </w:rPr>
              <w:t>659</w:t>
            </w:r>
            <w:r w:rsidR="00273008">
              <w:rPr>
                <w:rFonts w:asciiTheme="minorHAnsi" w:hAnsiTheme="minorHAnsi" w:cstheme="minorHAnsi"/>
                <w:sz w:val="22"/>
                <w:szCs w:val="22"/>
              </w:rPr>
              <w:t xml:space="preserve"> z póżn. zm.</w:t>
            </w:r>
            <w:r w:rsidRPr="00A97526">
              <w:rPr>
                <w:rFonts w:asciiTheme="minorHAnsi" w:hAnsiTheme="minorHAnsi" w:cstheme="minorHAnsi"/>
                <w:sz w:val="22"/>
                <w:szCs w:val="22"/>
              </w:rPr>
              <w:t>). Jestem świadomy odpowiedzialności karnej za złożenie fałszywego oświadczenia.</w:t>
            </w:r>
          </w:p>
          <w:p w14:paraId="5ADF0347"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sz w:val="22"/>
                <w:szCs w:val="22"/>
              </w:rPr>
              <w:t xml:space="preserve">W okresie 365 dni przed dniem złożenia wniosku o refundację z Funduszu Pracy kosztów wyposażenia lub doposażenia stanowiska pracy </w:t>
            </w:r>
            <w:r w:rsidRPr="00A97526">
              <w:rPr>
                <w:rFonts w:asciiTheme="minorHAnsi" w:hAnsiTheme="minorHAnsi" w:cstheme="minorHAnsi"/>
                <w:b/>
                <w:sz w:val="22"/>
                <w:szCs w:val="22"/>
              </w:rPr>
              <w:t>zostałem / nie zostałem</w:t>
            </w:r>
            <w:r w:rsidRPr="00A97526">
              <w:rPr>
                <w:rFonts w:asciiTheme="minorHAnsi" w:hAnsiTheme="minorHAnsi" w:cstheme="minorHAnsi"/>
                <w:sz w:val="22"/>
                <w:szCs w:val="22"/>
              </w:rPr>
              <w:t xml:space="preserve"> ukarany lub skazany prawomocnym wyrokiem za naruszenie przepisów prawa pracy. </w:t>
            </w:r>
            <w:r w:rsidRPr="00A97526">
              <w:rPr>
                <w:rFonts w:asciiTheme="minorHAnsi" w:hAnsiTheme="minorHAnsi" w:cstheme="minorHAnsi"/>
                <w:b/>
                <w:sz w:val="22"/>
                <w:szCs w:val="22"/>
              </w:rPr>
              <w:t>Jestem / nie jestem</w:t>
            </w:r>
            <w:r w:rsidRPr="00A97526">
              <w:rPr>
                <w:rFonts w:asciiTheme="minorHAnsi" w:hAnsiTheme="minorHAnsi" w:cstheme="minorHAnsi"/>
                <w:sz w:val="22"/>
                <w:szCs w:val="22"/>
              </w:rPr>
              <w:t xml:space="preserve"> objęty postępowaniem wyjaśniającym dotyczącym naruszenia przepisów prawa pracy. </w:t>
            </w:r>
          </w:p>
          <w:p w14:paraId="388DB035" w14:textId="77777777" w:rsidR="00955FD1" w:rsidRPr="00A97526" w:rsidRDefault="00955FD1">
            <w:pPr>
              <w:numPr>
                <w:ilvl w:val="0"/>
                <w:numId w:val="4"/>
              </w:numPr>
              <w:autoSpaceDN w:val="0"/>
              <w:ind w:left="414" w:hanging="357"/>
              <w:rPr>
                <w:rFonts w:asciiTheme="minorHAnsi" w:hAnsiTheme="minorHAnsi" w:cstheme="minorHAnsi"/>
                <w:sz w:val="22"/>
                <w:szCs w:val="22"/>
              </w:rPr>
            </w:pPr>
            <w:r w:rsidRPr="00A97526">
              <w:rPr>
                <w:rFonts w:asciiTheme="minorHAnsi" w:hAnsiTheme="minorHAnsi" w:cstheme="minorHAnsi"/>
                <w:sz w:val="22"/>
                <w:szCs w:val="22"/>
              </w:rPr>
              <w:t>W ciągu bieżącego roku oraz 2 poprzedzających go lat:</w:t>
            </w:r>
          </w:p>
          <w:p w14:paraId="2EADACEF" w14:textId="77777777" w:rsidR="00955FD1" w:rsidRPr="00A97526" w:rsidRDefault="00955FD1">
            <w:pPr>
              <w:autoSpaceDN w:val="0"/>
              <w:ind w:left="567" w:hanging="153"/>
              <w:rPr>
                <w:rFonts w:asciiTheme="minorHAnsi" w:hAnsiTheme="minorHAnsi" w:cstheme="minorHAnsi"/>
                <w:sz w:val="22"/>
                <w:szCs w:val="22"/>
              </w:rPr>
            </w:pPr>
            <w:r w:rsidRPr="00A97526">
              <w:rPr>
                <w:rFonts w:asciiTheme="minorHAnsi" w:hAnsiTheme="minorHAnsi" w:cstheme="minorHAnsi"/>
                <w:sz w:val="22"/>
                <w:szCs w:val="22"/>
              </w:rPr>
              <w:t xml:space="preserve">- otrzymałem środki stanowiące pomoc de minimis (w tym jednorazową amortyzację) o wartości: </w:t>
            </w:r>
            <w:r w:rsidR="00E672DB" w:rsidRPr="00A97526">
              <w:rPr>
                <w:rFonts w:asciiTheme="minorHAnsi" w:hAnsiTheme="minorHAnsi" w:cstheme="minorHAnsi"/>
                <w:sz w:val="22"/>
                <w:szCs w:val="22"/>
                <w:u w:val="single"/>
              </w:rPr>
              <w:fldChar w:fldCharType="begin">
                <w:ffData>
                  <w:name w:val="Tekst6"/>
                  <w:enabled/>
                  <w:calcOnExit w:val="0"/>
                  <w:textInput/>
                </w:ffData>
              </w:fldChar>
            </w:r>
            <w:bookmarkStart w:id="0" w:name="Tekst6"/>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bookmarkEnd w:id="0"/>
            <w:r w:rsidR="00E672DB" w:rsidRPr="00A97526">
              <w:rPr>
                <w:rFonts w:asciiTheme="minorHAnsi" w:hAnsiTheme="minorHAnsi" w:cstheme="minorHAnsi"/>
                <w:sz w:val="22"/>
                <w:szCs w:val="22"/>
                <w:u w:val="single"/>
              </w:rPr>
              <w:fldChar w:fldCharType="begin">
                <w:ffData>
                  <w:name w:val="Tekst7"/>
                  <w:enabled/>
                  <w:calcOnExit w:val="0"/>
                  <w:textInput/>
                </w:ffData>
              </w:fldChar>
            </w:r>
            <w:bookmarkStart w:id="1" w:name="Tekst7"/>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bookmarkEnd w:id="1"/>
            <w:r w:rsidRPr="00A97526">
              <w:rPr>
                <w:rFonts w:asciiTheme="minorHAnsi" w:hAnsiTheme="minorHAnsi" w:cstheme="minorHAnsi"/>
                <w:sz w:val="22"/>
                <w:szCs w:val="22"/>
              </w:rPr>
              <w:t>złotych, stanowiącej równowartość:</w:t>
            </w:r>
            <w:r w:rsidR="00E672DB" w:rsidRPr="00A97526">
              <w:rPr>
                <w:rFonts w:asciiTheme="minorHAnsi" w:hAnsiTheme="minorHAnsi" w:cstheme="minorHAnsi"/>
                <w:sz w:val="22"/>
                <w:szCs w:val="22"/>
                <w:u w:val="single"/>
              </w:rPr>
              <w:fldChar w:fldCharType="begin">
                <w:ffData>
                  <w:name w:val="Tekst4"/>
                  <w:enabled/>
                  <w:calcOnExit w:val="0"/>
                  <w:textInput/>
                </w:ffData>
              </w:fldChar>
            </w:r>
            <w:bookmarkStart w:id="2" w:name="Tekst4"/>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bookmarkEnd w:id="2"/>
            <w:r w:rsidR="00E672DB" w:rsidRPr="00A97526">
              <w:rPr>
                <w:rFonts w:asciiTheme="minorHAnsi" w:hAnsiTheme="minorHAnsi" w:cstheme="minorHAnsi"/>
                <w:sz w:val="22"/>
                <w:szCs w:val="22"/>
                <w:u w:val="single"/>
              </w:rPr>
              <w:fldChar w:fldCharType="begin">
                <w:ffData>
                  <w:name w:val="Tekst5"/>
                  <w:enabled/>
                  <w:calcOnExit w:val="0"/>
                  <w:textInput/>
                </w:ffData>
              </w:fldChar>
            </w:r>
            <w:bookmarkStart w:id="3" w:name="Tekst5"/>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bookmarkEnd w:id="3"/>
            <w:r w:rsidRPr="00A97526">
              <w:rPr>
                <w:rFonts w:asciiTheme="minorHAnsi" w:hAnsiTheme="minorHAnsi" w:cstheme="minorHAnsi"/>
                <w:sz w:val="22"/>
                <w:szCs w:val="22"/>
              </w:rPr>
              <w:t>euro</w:t>
            </w:r>
          </w:p>
          <w:p w14:paraId="57D011D5" w14:textId="77777777" w:rsidR="00955FD1" w:rsidRPr="00A97526" w:rsidRDefault="00955FD1">
            <w:pPr>
              <w:autoSpaceDN w:val="0"/>
              <w:ind w:left="414"/>
              <w:rPr>
                <w:rFonts w:asciiTheme="minorHAnsi" w:hAnsiTheme="minorHAnsi" w:cstheme="minorHAnsi"/>
                <w:sz w:val="22"/>
                <w:szCs w:val="22"/>
              </w:rPr>
            </w:pPr>
            <w:r w:rsidRPr="00A97526">
              <w:rPr>
                <w:rFonts w:asciiTheme="minorHAnsi" w:hAnsiTheme="minorHAnsi" w:cstheme="minorHAnsi"/>
                <w:sz w:val="22"/>
                <w:szCs w:val="22"/>
              </w:rPr>
              <w:t>- nie otrzymałem środków stanowiących pomoc de minimis (w tym jednorazowej amortyzacji),</w:t>
            </w:r>
          </w:p>
          <w:p w14:paraId="6448FD61" w14:textId="77777777" w:rsidR="00955FD1" w:rsidRPr="00A97526" w:rsidRDefault="00955FD1">
            <w:pPr>
              <w:autoSpaceDN w:val="0"/>
              <w:ind w:left="567" w:hanging="153"/>
              <w:rPr>
                <w:rFonts w:asciiTheme="minorHAnsi" w:hAnsiTheme="minorHAnsi" w:cstheme="minorHAnsi"/>
                <w:sz w:val="22"/>
                <w:szCs w:val="22"/>
              </w:rPr>
            </w:pPr>
            <w:r w:rsidRPr="00A97526">
              <w:rPr>
                <w:rFonts w:asciiTheme="minorHAnsi" w:hAnsiTheme="minorHAnsi" w:cstheme="minorHAnsi"/>
                <w:sz w:val="22"/>
                <w:szCs w:val="22"/>
              </w:rPr>
              <w:t xml:space="preserve">- otrzymałem środki stanowiące pomoc de minimis w rolnictwie i rybołówstwie o wartości: </w:t>
            </w:r>
            <w:r w:rsidR="00E672DB" w:rsidRPr="00A97526">
              <w:rPr>
                <w:rFonts w:asciiTheme="minorHAnsi" w:hAnsiTheme="minorHAnsi" w:cstheme="minorHAnsi"/>
                <w:sz w:val="22"/>
                <w:szCs w:val="22"/>
                <w:u w:val="single"/>
              </w:rPr>
              <w:fldChar w:fldCharType="begin">
                <w:ffData>
                  <w:name w:val="Tekst6"/>
                  <w:enabled/>
                  <w:calcOnExit w:val="0"/>
                  <w:textInput/>
                </w:ffData>
              </w:fldChar>
            </w:r>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r w:rsidR="00E672DB" w:rsidRPr="00A97526">
              <w:rPr>
                <w:rFonts w:asciiTheme="minorHAnsi" w:hAnsiTheme="minorHAnsi" w:cstheme="minorHAnsi"/>
                <w:sz w:val="22"/>
                <w:szCs w:val="22"/>
                <w:u w:val="single"/>
              </w:rPr>
              <w:fldChar w:fldCharType="begin">
                <w:ffData>
                  <w:name w:val="Tekst7"/>
                  <w:enabled/>
                  <w:calcOnExit w:val="0"/>
                  <w:textInput/>
                </w:ffData>
              </w:fldChar>
            </w:r>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r w:rsidRPr="00A97526">
              <w:rPr>
                <w:rFonts w:asciiTheme="minorHAnsi" w:hAnsiTheme="minorHAnsi" w:cstheme="minorHAnsi"/>
                <w:sz w:val="22"/>
                <w:szCs w:val="22"/>
              </w:rPr>
              <w:t>złotych, stanowiącej równowartość:</w:t>
            </w:r>
            <w:r w:rsidR="00E672DB" w:rsidRPr="00A97526">
              <w:rPr>
                <w:rFonts w:asciiTheme="minorHAnsi" w:hAnsiTheme="minorHAnsi" w:cstheme="minorHAnsi"/>
                <w:sz w:val="22"/>
                <w:szCs w:val="22"/>
                <w:u w:val="single"/>
              </w:rPr>
              <w:fldChar w:fldCharType="begin">
                <w:ffData>
                  <w:name w:val="Tekst4"/>
                  <w:enabled/>
                  <w:calcOnExit w:val="0"/>
                  <w:textInput/>
                </w:ffData>
              </w:fldChar>
            </w:r>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r w:rsidR="00E672DB" w:rsidRPr="00A97526">
              <w:rPr>
                <w:rFonts w:asciiTheme="minorHAnsi" w:hAnsiTheme="minorHAnsi" w:cstheme="minorHAnsi"/>
                <w:sz w:val="22"/>
                <w:szCs w:val="22"/>
                <w:u w:val="single"/>
              </w:rPr>
              <w:fldChar w:fldCharType="begin">
                <w:ffData>
                  <w:name w:val="Tekst5"/>
                  <w:enabled/>
                  <w:calcOnExit w:val="0"/>
                  <w:textInput/>
                </w:ffData>
              </w:fldChar>
            </w:r>
            <w:r w:rsidRPr="00A97526">
              <w:rPr>
                <w:rFonts w:asciiTheme="minorHAnsi" w:hAnsiTheme="minorHAnsi" w:cstheme="minorHAnsi"/>
                <w:sz w:val="22"/>
                <w:szCs w:val="22"/>
                <w:u w:val="single"/>
              </w:rPr>
              <w:instrText xml:space="preserve"> FORMTEXT </w:instrText>
            </w:r>
            <w:r w:rsidR="00E672DB" w:rsidRPr="00A97526">
              <w:rPr>
                <w:rFonts w:asciiTheme="minorHAnsi" w:hAnsiTheme="minorHAnsi" w:cstheme="minorHAnsi"/>
                <w:sz w:val="22"/>
                <w:szCs w:val="22"/>
                <w:u w:val="single"/>
              </w:rPr>
            </w:r>
            <w:r w:rsidR="00E672DB" w:rsidRPr="00A97526">
              <w:rPr>
                <w:rFonts w:asciiTheme="minorHAnsi" w:hAnsiTheme="minorHAnsi" w:cstheme="minorHAnsi"/>
                <w:sz w:val="22"/>
                <w:szCs w:val="22"/>
                <w:u w:val="single"/>
              </w:rPr>
              <w:fldChar w:fldCharType="separate"/>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Pr="00A97526">
              <w:rPr>
                <w:rFonts w:asciiTheme="minorHAnsi" w:hAnsiTheme="minorHAnsi" w:cstheme="minorHAnsi"/>
                <w:noProof/>
                <w:sz w:val="22"/>
                <w:szCs w:val="22"/>
                <w:u w:val="single"/>
              </w:rPr>
              <w:t> </w:t>
            </w:r>
            <w:r w:rsidR="00E672DB" w:rsidRPr="00A97526">
              <w:rPr>
                <w:rFonts w:asciiTheme="minorHAnsi" w:hAnsiTheme="minorHAnsi" w:cstheme="minorHAnsi"/>
                <w:sz w:val="22"/>
                <w:szCs w:val="22"/>
                <w:u w:val="single"/>
              </w:rPr>
              <w:fldChar w:fldCharType="end"/>
            </w:r>
            <w:r w:rsidRPr="00A97526">
              <w:rPr>
                <w:rFonts w:asciiTheme="minorHAnsi" w:hAnsiTheme="minorHAnsi" w:cstheme="minorHAnsi"/>
                <w:sz w:val="22"/>
                <w:szCs w:val="22"/>
              </w:rPr>
              <w:t>euro</w:t>
            </w:r>
          </w:p>
          <w:p w14:paraId="5F2D6CBF" w14:textId="77777777" w:rsidR="00955FD1" w:rsidRPr="00A97526" w:rsidRDefault="00955FD1">
            <w:pPr>
              <w:autoSpaceDN w:val="0"/>
              <w:ind w:left="567" w:hanging="153"/>
              <w:rPr>
                <w:rFonts w:asciiTheme="minorHAnsi" w:hAnsiTheme="minorHAnsi" w:cstheme="minorHAnsi"/>
                <w:sz w:val="22"/>
                <w:szCs w:val="22"/>
              </w:rPr>
            </w:pPr>
            <w:r w:rsidRPr="00A97526">
              <w:rPr>
                <w:rFonts w:asciiTheme="minorHAnsi" w:hAnsiTheme="minorHAnsi" w:cstheme="minorHAnsi"/>
                <w:sz w:val="22"/>
                <w:szCs w:val="22"/>
              </w:rPr>
              <w:t>- nie otrzymałem środków stanowiących pomoc de minimis w rolnictwie i rybołówstwie.</w:t>
            </w:r>
          </w:p>
          <w:p w14:paraId="6CB1B48D"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b/>
                <w:sz w:val="22"/>
                <w:szCs w:val="22"/>
              </w:rPr>
              <w:t>Otrzymałem inną pomoc publiczną / Nie otrzymałem innej pomocy publicznej</w:t>
            </w:r>
            <w:r w:rsidRPr="00A97526">
              <w:rPr>
                <w:rFonts w:asciiTheme="minorHAnsi" w:hAnsiTheme="minorHAnsi" w:cstheme="minorHAnsi"/>
                <w:sz w:val="22"/>
                <w:szCs w:val="22"/>
              </w:rPr>
              <w:t xml:space="preserve"> w odniesieniu do tych samych kosztów kwalifikujących się do objęcia pomocą, na pokrycie których ma być przeznaczona pomoc de minimis.</w:t>
            </w:r>
          </w:p>
          <w:p w14:paraId="786864E7"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b/>
                <w:sz w:val="22"/>
                <w:szCs w:val="22"/>
              </w:rPr>
              <w:t>Ciąży / Nie ciąży</w:t>
            </w:r>
            <w:r w:rsidRPr="00A97526">
              <w:rPr>
                <w:rFonts w:asciiTheme="minorHAnsi" w:hAnsiTheme="minorHAnsi" w:cstheme="minorHAnsi"/>
                <w:sz w:val="22"/>
                <w:szCs w:val="22"/>
              </w:rPr>
              <w:t xml:space="preserve"> na mnie obowiązek zwrotu kwoty stanowiącej równowartość udzielonej pomocy publicznej, co do której Komisja Europejska wydała decyzję o obowiązku zwrotu pomocy.</w:t>
            </w:r>
          </w:p>
          <w:p w14:paraId="57F3F079"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sz w:val="22"/>
                <w:szCs w:val="22"/>
              </w:rPr>
              <w:t>Zapoznałem/am się z obowiązującym w Powiatowym Urzędzie Pracy w Legnicy treścią Regulaminu Powiatowego Urzędu Pracy w Legnicy w sprawie refundacji kosztów wyposażenia lub doposażenia stanowiska pracy oraz form zabezpieczenia zwrotu otrzymanej refundacji.</w:t>
            </w:r>
          </w:p>
          <w:p w14:paraId="445D23DB"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b/>
                <w:sz w:val="22"/>
                <w:szCs w:val="22"/>
              </w:rPr>
              <w:t>Spełniam warunki / Nie spełniam warunków</w:t>
            </w:r>
            <w:r w:rsidRPr="00A97526">
              <w:rPr>
                <w:rFonts w:asciiTheme="minorHAnsi" w:hAnsiTheme="minorHAnsi" w:cstheme="minorHAnsi"/>
                <w:sz w:val="22"/>
                <w:szCs w:val="22"/>
              </w:rPr>
              <w:t xml:space="preserve">  rozporządzenia</w:t>
            </w:r>
            <w:r w:rsidR="00805AF9">
              <w:rPr>
                <w:rFonts w:asciiTheme="minorHAnsi" w:hAnsiTheme="minorHAnsi" w:cstheme="minorHAnsi"/>
                <w:sz w:val="22"/>
                <w:szCs w:val="22"/>
              </w:rPr>
              <w:t xml:space="preserve"> </w:t>
            </w:r>
            <w:r w:rsidRPr="00A97526">
              <w:rPr>
                <w:rFonts w:asciiTheme="minorHAnsi" w:hAnsiTheme="minorHAnsi" w:cstheme="minorHAnsi"/>
                <w:sz w:val="22"/>
                <w:szCs w:val="22"/>
                <w:shd w:val="clear" w:color="auto" w:fill="FFFFFF"/>
              </w:rPr>
              <w:t>MRPiPS z dnia</w:t>
            </w:r>
            <w:r w:rsidRPr="00A97526">
              <w:rPr>
                <w:rFonts w:asciiTheme="minorHAnsi" w:hAnsiTheme="minorHAnsi" w:cstheme="minorHAnsi"/>
                <w:sz w:val="22"/>
                <w:szCs w:val="22"/>
              </w:rPr>
              <w:t xml:space="preserve"> 14 lipca 2017r. w sprawie dokonywania z Funduszu Pracy refundacji kosztów wyposażenia lub doposażenia stanowiska pracy oraz przyznawania środków na podjęcie działalności gospodarczej.</w:t>
            </w:r>
          </w:p>
          <w:p w14:paraId="4435507D"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b/>
                <w:sz w:val="22"/>
                <w:szCs w:val="22"/>
              </w:rPr>
              <w:t>Spełniam warunki /  Nie spełniam warunków</w:t>
            </w:r>
            <w:r w:rsidRPr="00A97526">
              <w:rPr>
                <w:rFonts w:asciiTheme="minorHAnsi" w:hAnsiTheme="minorHAnsi" w:cstheme="minorHAnsi"/>
                <w:sz w:val="22"/>
                <w:szCs w:val="22"/>
              </w:rPr>
              <w:t>,</w:t>
            </w:r>
            <w:r w:rsidRPr="00A97526">
              <w:rPr>
                <w:rFonts w:asciiTheme="minorHAnsi" w:hAnsiTheme="minorHAnsi" w:cstheme="minorHAnsi"/>
                <w:color w:val="000000"/>
                <w:sz w:val="22"/>
                <w:szCs w:val="22"/>
              </w:rPr>
              <w:t xml:space="preserve"> o których mowa w Rozporządzeniu Komisji (UE) Nr 1407/2013 z dnia 18.12.2013r. w sprawie zastosowania art. 107 i 108 Traktatu   o funkcjonowaniu Unii Europejskiej do pomocy </w:t>
            </w:r>
            <w:r w:rsidRPr="00A97526">
              <w:rPr>
                <w:rFonts w:asciiTheme="minorHAnsi" w:hAnsiTheme="minorHAnsi" w:cstheme="minorHAnsi"/>
                <w:iCs/>
                <w:color w:val="000000"/>
                <w:sz w:val="22"/>
                <w:szCs w:val="22"/>
              </w:rPr>
              <w:t>de minimis</w:t>
            </w:r>
            <w:r w:rsidRPr="00A97526">
              <w:rPr>
                <w:rFonts w:asciiTheme="minorHAnsi" w:hAnsiTheme="minorHAnsi" w:cstheme="minorHAnsi"/>
                <w:color w:val="000000"/>
                <w:sz w:val="22"/>
                <w:szCs w:val="22"/>
              </w:rPr>
              <w:t>(Dz. Urz. UE L 352 z 24.12.2013r., str. 1).</w:t>
            </w:r>
          </w:p>
          <w:p w14:paraId="4C5DB3A3" w14:textId="77777777" w:rsidR="00955FD1" w:rsidRPr="00A97526" w:rsidRDefault="00955FD1">
            <w:pPr>
              <w:numPr>
                <w:ilvl w:val="0"/>
                <w:numId w:val="14"/>
              </w:numPr>
              <w:rPr>
                <w:rFonts w:asciiTheme="minorHAnsi" w:hAnsiTheme="minorHAnsi" w:cstheme="minorHAnsi"/>
                <w:color w:val="000000"/>
                <w:spacing w:val="8"/>
                <w:sz w:val="22"/>
                <w:szCs w:val="22"/>
              </w:rPr>
            </w:pPr>
            <w:r w:rsidRPr="00A97526">
              <w:rPr>
                <w:rFonts w:asciiTheme="minorHAnsi" w:hAnsiTheme="minorHAnsi" w:cstheme="minorHAnsi"/>
                <w:sz w:val="22"/>
                <w:szCs w:val="22"/>
              </w:rPr>
              <w:t>Zobowiązuję się do niezwłocznego powiadomienia Powiatowego Urzędu Pracy w Legnicy jeżeli w okresie od dnia złożenia wniosku do dnia podpisania umowy zmianie ulegnie stan prawny lub faktyczny wskazany w dniu złożenia wniosku.</w:t>
            </w:r>
          </w:p>
          <w:p w14:paraId="41C14117" w14:textId="77777777" w:rsidR="00955FD1" w:rsidRPr="00591B29" w:rsidRDefault="00955FD1" w:rsidP="00591B29">
            <w:pPr>
              <w:numPr>
                <w:ilvl w:val="0"/>
                <w:numId w:val="14"/>
              </w:numPr>
              <w:spacing w:after="120"/>
              <w:ind w:left="357" w:hanging="357"/>
              <w:rPr>
                <w:rFonts w:asciiTheme="minorHAnsi" w:hAnsiTheme="minorHAnsi" w:cstheme="minorHAnsi"/>
                <w:color w:val="000000"/>
                <w:spacing w:val="8"/>
                <w:sz w:val="22"/>
                <w:szCs w:val="22"/>
              </w:rPr>
            </w:pPr>
            <w:r w:rsidRPr="00A97526">
              <w:rPr>
                <w:rFonts w:asciiTheme="minorHAnsi" w:hAnsiTheme="minorHAnsi" w:cstheme="minorHAnsi"/>
                <w:sz w:val="22"/>
                <w:szCs w:val="22"/>
              </w:rPr>
              <w:t>Wszelkie informacje podane we wniosku oraz w załączonych dokumentach są prawdziwe, co potwierdzam własnoręcznym podpisem. Jestem świadomy faktu, iż złożenie nieprawdziwych oświadczeń, w przypadku zawarcia umowy stanowi podstawę do jej rozwiązania i żądania zwrotu wypłaconych środków.</w:t>
            </w:r>
          </w:p>
        </w:tc>
      </w:tr>
      <w:tr w:rsidR="00591B29" w:rsidRPr="00A97526" w14:paraId="66E67ECB" w14:textId="77777777" w:rsidTr="00A244B7">
        <w:tc>
          <w:tcPr>
            <w:tcW w:w="10206" w:type="dxa"/>
            <w:gridSpan w:val="3"/>
            <w:shd w:val="clear" w:color="auto" w:fill="D9D9D9" w:themeFill="background1" w:themeFillShade="D9"/>
            <w:vAlign w:val="center"/>
          </w:tcPr>
          <w:p w14:paraId="2A179CC8" w14:textId="77777777" w:rsidR="00591B29" w:rsidRPr="00A97526" w:rsidRDefault="00591B29" w:rsidP="00A244B7">
            <w:pPr>
              <w:pStyle w:val="Tekstpodstawowy"/>
              <w:spacing w:before="120"/>
              <w:jc w:val="center"/>
              <w:rPr>
                <w:rFonts w:asciiTheme="minorHAnsi" w:hAnsiTheme="minorHAnsi" w:cstheme="minorHAnsi"/>
                <w:color w:val="000000"/>
                <w:sz w:val="22"/>
                <w:szCs w:val="22"/>
              </w:rPr>
            </w:pPr>
            <w:r>
              <w:rPr>
                <w:rFonts w:asciiTheme="minorHAnsi" w:hAnsiTheme="minorHAnsi" w:cstheme="minorHAnsi"/>
                <w:b/>
                <w:sz w:val="22"/>
                <w:szCs w:val="22"/>
              </w:rPr>
              <w:lastRenderedPageBreak/>
              <w:t xml:space="preserve">CZĘŚĆ V </w:t>
            </w:r>
            <w:r w:rsidRPr="00A97526">
              <w:rPr>
                <w:rFonts w:asciiTheme="minorHAnsi" w:hAnsiTheme="minorHAnsi" w:cstheme="minorHAnsi"/>
                <w:b/>
                <w:sz w:val="22"/>
                <w:szCs w:val="22"/>
              </w:rPr>
              <w:t>DEKLARACJA ZATRUDNIENIA OSOBY PO OKRESIE 24 MIESIĘCY</w:t>
            </w:r>
          </w:p>
        </w:tc>
      </w:tr>
      <w:tr w:rsidR="00955FD1" w:rsidRPr="00A97526" w14:paraId="408F6034" w14:textId="77777777" w:rsidTr="00A244B7">
        <w:tc>
          <w:tcPr>
            <w:tcW w:w="10206" w:type="dxa"/>
            <w:gridSpan w:val="3"/>
            <w:shd w:val="clear" w:color="auto" w:fill="auto"/>
          </w:tcPr>
          <w:p w14:paraId="339B1F4B" w14:textId="77777777" w:rsidR="00955FD1" w:rsidRPr="00A97526" w:rsidRDefault="00955FD1" w:rsidP="00591B29">
            <w:pPr>
              <w:tabs>
                <w:tab w:val="left" w:pos="228"/>
              </w:tabs>
              <w:rPr>
                <w:rFonts w:asciiTheme="minorHAnsi" w:hAnsiTheme="minorHAnsi" w:cstheme="minorHAnsi"/>
                <w:sz w:val="22"/>
                <w:szCs w:val="22"/>
              </w:rPr>
            </w:pPr>
            <w:r w:rsidRPr="00A97526">
              <w:rPr>
                <w:rFonts w:asciiTheme="minorHAnsi" w:hAnsiTheme="minorHAnsi" w:cstheme="minorHAnsi"/>
                <w:sz w:val="22"/>
                <w:szCs w:val="22"/>
              </w:rPr>
              <w:t>W związku ze złożonym wnioskiem o refundację z Funduszu pracy kosztów wyposażenia lub doposażenia stanowiska pracy informuję, że (</w:t>
            </w:r>
            <w:r w:rsidR="00591B29">
              <w:rPr>
                <w:rFonts w:asciiTheme="minorHAnsi" w:hAnsiTheme="minorHAnsi" w:cstheme="minorHAnsi"/>
                <w:sz w:val="22"/>
                <w:szCs w:val="22"/>
              </w:rPr>
              <w:t>właściwe zaznaczyć</w:t>
            </w:r>
            <w:r w:rsidRPr="00A97526">
              <w:rPr>
                <w:rFonts w:asciiTheme="minorHAnsi" w:hAnsiTheme="minorHAnsi" w:cstheme="minorHAnsi"/>
                <w:sz w:val="22"/>
                <w:szCs w:val="22"/>
              </w:rPr>
              <w:t>):</w:t>
            </w:r>
          </w:p>
          <w:p w14:paraId="610C4926" w14:textId="77777777" w:rsidR="00591B29" w:rsidRDefault="00955FD1" w:rsidP="00591B29">
            <w:pPr>
              <w:pStyle w:val="Akapitzlist"/>
              <w:numPr>
                <w:ilvl w:val="0"/>
                <w:numId w:val="28"/>
              </w:numPr>
              <w:tabs>
                <w:tab w:val="left" w:pos="228"/>
              </w:tabs>
              <w:spacing w:after="120" w:line="240" w:lineRule="auto"/>
              <w:ind w:left="714" w:hanging="357"/>
              <w:rPr>
                <w:rFonts w:asciiTheme="minorHAnsi" w:hAnsiTheme="minorHAnsi" w:cstheme="minorHAnsi"/>
              </w:rPr>
            </w:pPr>
            <w:r w:rsidRPr="00591B29">
              <w:rPr>
                <w:rFonts w:asciiTheme="minorHAnsi" w:hAnsiTheme="minorHAnsi" w:cstheme="minorHAnsi"/>
              </w:rPr>
              <w:t>nie deklaruję dalszego zatrudnienia osoby bezpośrednio po okresie 24 miesięcy;</w:t>
            </w:r>
          </w:p>
          <w:p w14:paraId="2F5F2CE5" w14:textId="77777777" w:rsidR="00955FD1" w:rsidRPr="00591B29" w:rsidRDefault="00955FD1" w:rsidP="00A244B7">
            <w:pPr>
              <w:pStyle w:val="Akapitzlist"/>
              <w:numPr>
                <w:ilvl w:val="0"/>
                <w:numId w:val="28"/>
              </w:numPr>
              <w:tabs>
                <w:tab w:val="left" w:pos="228"/>
              </w:tabs>
              <w:spacing w:after="60" w:line="240" w:lineRule="auto"/>
              <w:ind w:left="714" w:hanging="357"/>
              <w:rPr>
                <w:rFonts w:asciiTheme="minorHAnsi" w:hAnsiTheme="minorHAnsi" w:cstheme="minorHAnsi"/>
              </w:rPr>
            </w:pPr>
            <w:r w:rsidRPr="00591B29">
              <w:rPr>
                <w:rFonts w:asciiTheme="minorHAnsi" w:hAnsiTheme="minorHAnsi" w:cstheme="minorHAnsi"/>
              </w:rPr>
              <w:t>deklaruję dalsze zatrudnienie osoby bezpośrednio po okresie 24 miesięcy na okres co najmniej 3 miesięcy i zobowiązuję sie do przekazania do Urzędu kopii umowy o pracę, chyba że wcześniej zawarta umowa o pracę obejmuje deklarowany okres zatrudnienia.</w:t>
            </w:r>
          </w:p>
          <w:p w14:paraId="714A0ADB" w14:textId="77777777" w:rsidR="00955FD1" w:rsidRPr="00A244B7" w:rsidRDefault="00955FD1" w:rsidP="00A244B7">
            <w:pPr>
              <w:pStyle w:val="Tekstpodstawowy"/>
              <w:shd w:val="clear" w:color="auto" w:fill="FFFFFF"/>
              <w:spacing w:after="0"/>
              <w:jc w:val="both"/>
              <w:rPr>
                <w:rFonts w:asciiTheme="minorHAnsi" w:hAnsiTheme="minorHAnsi" w:cstheme="minorHAnsi"/>
                <w:sz w:val="22"/>
                <w:szCs w:val="22"/>
              </w:rPr>
            </w:pPr>
            <w:r w:rsidRPr="00A97526">
              <w:rPr>
                <w:rFonts w:asciiTheme="minorHAnsi" w:hAnsiTheme="minorHAnsi" w:cstheme="minorHAnsi"/>
                <w:sz w:val="22"/>
                <w:szCs w:val="22"/>
              </w:rPr>
              <w:t>Przyjmuję do wiadomości, że deklarowane zatrudnienie po okresie obowiązywania umowy, a także niewywiązanie się z deklaracji zatrudnienia jest elementem oceny innych składanych wniosków dotyczących aktywizacji bezrobotnych współfinansowanych ze środków publicznych.</w:t>
            </w:r>
          </w:p>
        </w:tc>
      </w:tr>
      <w:tr w:rsidR="00955FD1" w:rsidRPr="00A97526" w14:paraId="738252FE" w14:textId="77777777" w:rsidTr="00A244B7">
        <w:tc>
          <w:tcPr>
            <w:tcW w:w="10206" w:type="dxa"/>
            <w:gridSpan w:val="3"/>
            <w:shd w:val="clear" w:color="auto" w:fill="auto"/>
          </w:tcPr>
          <w:p w14:paraId="576A936A" w14:textId="77777777" w:rsidR="00955FD1" w:rsidRPr="00A97526" w:rsidRDefault="00955FD1">
            <w:pPr>
              <w:ind w:left="357"/>
              <w:rPr>
                <w:rFonts w:asciiTheme="minorHAnsi" w:hAnsiTheme="minorHAnsi" w:cstheme="minorHAnsi"/>
                <w:sz w:val="22"/>
                <w:szCs w:val="22"/>
              </w:rPr>
            </w:pPr>
            <w:r w:rsidRPr="00A97526">
              <w:rPr>
                <w:rFonts w:asciiTheme="minorHAnsi" w:hAnsiTheme="minorHAnsi" w:cstheme="minorHAnsi"/>
                <w:sz w:val="22"/>
                <w:szCs w:val="22"/>
              </w:rPr>
              <w:t>Legnica, dnia:</w:t>
            </w:r>
          </w:p>
          <w:p w14:paraId="2EA63242" w14:textId="77777777" w:rsidR="00955FD1" w:rsidRPr="00A97526" w:rsidRDefault="00955FD1" w:rsidP="00A244B7">
            <w:pPr>
              <w:spacing w:after="480"/>
              <w:ind w:left="357"/>
              <w:rPr>
                <w:rFonts w:asciiTheme="minorHAnsi" w:hAnsiTheme="minorHAnsi" w:cstheme="minorHAnsi"/>
                <w:color w:val="000000"/>
                <w:spacing w:val="8"/>
                <w:sz w:val="22"/>
                <w:szCs w:val="22"/>
              </w:rPr>
            </w:pPr>
            <w:r w:rsidRPr="00A97526">
              <w:rPr>
                <w:rFonts w:asciiTheme="minorHAnsi" w:hAnsiTheme="minorHAnsi" w:cstheme="minorHAnsi"/>
                <w:sz w:val="22"/>
                <w:szCs w:val="22"/>
              </w:rPr>
              <w:t>Czytelny podpis wnioskodawcy lub osoby upoważnionej do reprezentacji:</w:t>
            </w:r>
          </w:p>
          <w:p w14:paraId="38E2E545" w14:textId="77777777" w:rsidR="00955FD1" w:rsidRPr="00A97526" w:rsidRDefault="00955FD1" w:rsidP="00591B29">
            <w:pPr>
              <w:tabs>
                <w:tab w:val="left" w:pos="228"/>
              </w:tabs>
              <w:rPr>
                <w:rFonts w:asciiTheme="minorHAnsi" w:hAnsiTheme="minorHAnsi" w:cstheme="minorHAnsi"/>
                <w:sz w:val="22"/>
                <w:szCs w:val="22"/>
              </w:rPr>
            </w:pPr>
          </w:p>
        </w:tc>
      </w:tr>
      <w:tr w:rsidR="00955FD1" w:rsidRPr="00A97526" w14:paraId="24D763DD" w14:textId="77777777" w:rsidTr="00A244B7">
        <w:trPr>
          <w:gridAfter w:val="1"/>
          <w:wAfter w:w="66" w:type="dxa"/>
        </w:trPr>
        <w:tc>
          <w:tcPr>
            <w:tcW w:w="10140" w:type="dxa"/>
            <w:gridSpan w:val="2"/>
            <w:shd w:val="clear" w:color="auto" w:fill="D9D9D9"/>
          </w:tcPr>
          <w:p w14:paraId="69B6CCB0" w14:textId="77777777" w:rsidR="00955FD1" w:rsidRPr="00A97526" w:rsidRDefault="00591B29" w:rsidP="00591B29">
            <w:pPr>
              <w:jc w:val="center"/>
              <w:rPr>
                <w:rFonts w:asciiTheme="minorHAnsi" w:hAnsiTheme="minorHAnsi" w:cstheme="minorHAnsi"/>
                <w:color w:val="000000"/>
                <w:spacing w:val="8"/>
                <w:sz w:val="22"/>
                <w:szCs w:val="22"/>
              </w:rPr>
            </w:pPr>
            <w:r>
              <w:rPr>
                <w:rFonts w:asciiTheme="minorHAnsi" w:hAnsiTheme="minorHAnsi" w:cstheme="minorHAnsi"/>
                <w:b/>
                <w:sz w:val="22"/>
                <w:szCs w:val="22"/>
              </w:rPr>
              <w:t xml:space="preserve">VI </w:t>
            </w:r>
            <w:r w:rsidR="00955FD1" w:rsidRPr="00A97526">
              <w:rPr>
                <w:rFonts w:asciiTheme="minorHAnsi" w:hAnsiTheme="minorHAnsi" w:cstheme="minorHAnsi"/>
                <w:b/>
                <w:sz w:val="22"/>
                <w:szCs w:val="22"/>
              </w:rPr>
              <w:t>POUCZENIE</w:t>
            </w:r>
          </w:p>
        </w:tc>
      </w:tr>
      <w:tr w:rsidR="00955FD1" w:rsidRPr="00A97526" w14:paraId="750A92DE" w14:textId="77777777" w:rsidTr="00A244B7">
        <w:trPr>
          <w:gridAfter w:val="1"/>
          <w:wAfter w:w="66" w:type="dxa"/>
        </w:trPr>
        <w:tc>
          <w:tcPr>
            <w:tcW w:w="10140" w:type="dxa"/>
            <w:gridSpan w:val="2"/>
            <w:shd w:val="clear" w:color="auto" w:fill="auto"/>
          </w:tcPr>
          <w:p w14:paraId="761EECA6"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lastRenderedPageBreak/>
              <w:t>Podmiot zamierzający utworzyć stanowisko pracy dla skierowanego bezrobotnego lub skierowanego opiekuna może złożyć do starosty właściwego ze względu na siedzibę tego podmiotu albo ze względu na miejsce wykonywania pracy przez skierowanego bezrobotnego lub skierowanego opiekuna wniosek w sprawie udzielenia z Funduszu Pracy refundacji.</w:t>
            </w:r>
          </w:p>
          <w:p w14:paraId="1B699491"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Działalność musi być prowadzona przez podmiot przez okres co najmniej 6 miesięcy przed dniem złożenia wniosku, z tym że do okresu prowadzenia działalności gospodarczej nie wlicza się okresu zawieszenia działalności gospodarczej.</w:t>
            </w:r>
          </w:p>
          <w:p w14:paraId="3C7546AF"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W okresie 6 miesięcy przed dniem złożenia wniosku nie mogło nastąpić rozwiązanie stosunku pracy z pracownikiem w drodze wypowiedzenia dokonanego przez podmiot</w:t>
            </w:r>
            <w:r w:rsidRPr="00A97526">
              <w:rPr>
                <w:rFonts w:asciiTheme="minorHAnsi" w:hAnsiTheme="minorHAnsi" w:cstheme="minorHAnsi"/>
                <w:color w:val="000000"/>
                <w:sz w:val="22"/>
                <w:szCs w:val="22"/>
              </w:rPr>
              <w:t xml:space="preserve"> albo na mocy porozumienia stron z przyczyn niedotyczących pracowników</w:t>
            </w:r>
            <w:r w:rsidRPr="00A97526">
              <w:rPr>
                <w:rFonts w:asciiTheme="minorHAnsi" w:hAnsiTheme="minorHAnsi" w:cstheme="minorHAnsi"/>
                <w:sz w:val="22"/>
                <w:szCs w:val="22"/>
              </w:rPr>
              <w:t xml:space="preserve"> oraz w okresie od dnia złożenia wniosku do dnia otrzymania refundacji. </w:t>
            </w:r>
          </w:p>
          <w:p w14:paraId="7A257067"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W okresie 6 miesięcy przed dniem złożenia wniosku nie mogło nastąpić obniżenie wymiaru czasu pracy pracownika na innej podstawie niż art. 15g ust. 8 lub art. 15gb ust. 1 pkt 1 ustawy z dnia 2 marca 2020 r. o szczególnych rozwiązaniach związanych z zapobieganiem, przeciwdziałaniem i zwalczaniem COVID-19, innych chorób zakaźnych oraz wywołanych nimi sytuacji kryzysowych (Dz. U. z 202</w:t>
            </w:r>
            <w:r w:rsidR="002003BB">
              <w:rPr>
                <w:rFonts w:asciiTheme="minorHAnsi" w:hAnsiTheme="minorHAnsi" w:cstheme="minorHAnsi"/>
                <w:sz w:val="22"/>
                <w:szCs w:val="22"/>
              </w:rPr>
              <w:t>3</w:t>
            </w:r>
            <w:r w:rsidRPr="00A97526">
              <w:rPr>
                <w:rFonts w:asciiTheme="minorHAnsi" w:hAnsiTheme="minorHAnsi" w:cstheme="minorHAnsi"/>
                <w:sz w:val="22"/>
                <w:szCs w:val="22"/>
              </w:rPr>
              <w:t xml:space="preserve"> r. poz. </w:t>
            </w:r>
            <w:r w:rsidR="002003BB">
              <w:rPr>
                <w:rFonts w:asciiTheme="minorHAnsi" w:hAnsiTheme="minorHAnsi" w:cstheme="minorHAnsi"/>
                <w:sz w:val="22"/>
                <w:szCs w:val="22"/>
              </w:rPr>
              <w:t>1327</w:t>
            </w:r>
            <w:r w:rsidRPr="00A97526">
              <w:rPr>
                <w:rFonts w:asciiTheme="minorHAnsi" w:hAnsiTheme="minorHAnsi" w:cstheme="minorHAnsi"/>
                <w:sz w:val="22"/>
                <w:szCs w:val="22"/>
              </w:rPr>
              <w:t xml:space="preserve">, z późn. zm.) lub na podstawie aneksu do umowy zawartej ze starostą w związku z at. 15zzf w/w ustawy. </w:t>
            </w:r>
          </w:p>
          <w:p w14:paraId="09560E8A"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Treść wszystkich aktów prawnych, dotyczących refundacji kosztów wyposażenia lub doposażenia stanowiska pracy jest dostępna do wglądu w Powiatowym Urzędzie Pracy w Legnicy oraz na stronie internetowej www.legnica.praca.gov.pl.</w:t>
            </w:r>
          </w:p>
          <w:p w14:paraId="457885FF"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Umowa dotycząca refundacji kosztów wyposażenia lub doposażenia stanowiska pracy dla skierowanego bezrobotnego lub skierowanego opiekuna jest aktem cywilno-prawnym i żadnej ze stron nie przysługuje roszczenie jej zawarcia.</w:t>
            </w:r>
          </w:p>
          <w:p w14:paraId="3BB95484" w14:textId="77777777" w:rsidR="00955FD1" w:rsidRPr="00A97526" w:rsidRDefault="00955FD1">
            <w:pPr>
              <w:pStyle w:val="Tekstpodstawowy2"/>
              <w:numPr>
                <w:ilvl w:val="0"/>
                <w:numId w:val="5"/>
              </w:numPr>
              <w:overflowPunct/>
              <w:autoSpaceDE/>
              <w:adjustRightInd/>
              <w:spacing w:after="0" w:line="240" w:lineRule="auto"/>
              <w:rPr>
                <w:rFonts w:asciiTheme="minorHAnsi" w:hAnsiTheme="minorHAnsi" w:cstheme="minorHAnsi"/>
                <w:sz w:val="22"/>
                <w:szCs w:val="22"/>
              </w:rPr>
            </w:pPr>
            <w:r w:rsidRPr="00A97526">
              <w:rPr>
                <w:rFonts w:asciiTheme="minorHAnsi" w:hAnsiTheme="minorHAnsi" w:cstheme="minorHAnsi"/>
                <w:sz w:val="22"/>
                <w:szCs w:val="22"/>
              </w:rPr>
              <w:t>Na prośbę Wnioskodawcy, Urząd udostępni wzór umowy w sprawie przyznania podmiotowi prowadzącemu działalność gospodarczą refundacji kosztów wyposażenia lub doposażenia stanowiska pracy.</w:t>
            </w:r>
          </w:p>
          <w:p w14:paraId="4FEC0D5D" w14:textId="77777777" w:rsidR="00955FD1" w:rsidRPr="00A97526" w:rsidRDefault="00955FD1">
            <w:pPr>
              <w:numPr>
                <w:ilvl w:val="0"/>
                <w:numId w:val="5"/>
              </w:numPr>
              <w:ind w:left="357" w:hanging="357"/>
              <w:rPr>
                <w:rFonts w:asciiTheme="minorHAnsi" w:hAnsiTheme="minorHAnsi" w:cstheme="minorHAnsi"/>
                <w:sz w:val="22"/>
                <w:szCs w:val="22"/>
                <w:shd w:val="clear" w:color="auto" w:fill="FFFFFF"/>
              </w:rPr>
            </w:pPr>
            <w:r w:rsidRPr="00A97526">
              <w:rPr>
                <w:rFonts w:asciiTheme="minorHAnsi" w:hAnsiTheme="minorHAnsi" w:cstheme="minorHAnsi"/>
                <w:sz w:val="22"/>
                <w:szCs w:val="22"/>
              </w:rPr>
              <w:t>Wykazy pracodawców i osób, z którymi zawarto umowy o refundację poniesionych kosztów wyposażenia lub doposażenia stanowiska pracy są podawane do wiadomości publicznej przez powiatowy urząd pracy przez wywieszenie ich na tablicy ogłoszeń w siedzibie urzędu na okres 30 dni. Wykazy zawierają: 1) nazwę pracodawcy albo imię i nazwisko osoby, z którą zawarto umowę; 2) wskazanie rodzaju instrumentu rynku pracy; 3) liczbę utworzonych stanowisk pracy.</w:t>
            </w:r>
          </w:p>
          <w:p w14:paraId="2DC99894" w14:textId="77777777" w:rsidR="00955FD1" w:rsidRPr="00A97526" w:rsidRDefault="00955FD1">
            <w:pPr>
              <w:numPr>
                <w:ilvl w:val="0"/>
                <w:numId w:val="5"/>
              </w:numPr>
              <w:ind w:left="357" w:hanging="357"/>
              <w:rPr>
                <w:rFonts w:asciiTheme="minorHAnsi" w:hAnsiTheme="minorHAnsi" w:cstheme="minorHAnsi"/>
                <w:sz w:val="22"/>
                <w:szCs w:val="22"/>
                <w:shd w:val="clear" w:color="auto" w:fill="FFFFFF"/>
              </w:rPr>
            </w:pPr>
            <w:r w:rsidRPr="00A97526">
              <w:rPr>
                <w:rFonts w:asciiTheme="minorHAnsi" w:hAnsiTheme="minorHAnsi" w:cstheme="minorHAnsi"/>
                <w:sz w:val="22"/>
                <w:szCs w:val="22"/>
              </w:rPr>
              <w:t>Powiatowy Urząd Pracy po zakończeniu każdego roku kalendarzowego, w terminie do 31 stycznia, przekazuje właściwej powiatowej radzie rynku pracy zbiorczy wykaz pracodawców i osób z którymi zawarto umowy w ramach refundacji kosztów wyposażenia lub doposażenia stanowiska pracy,</w:t>
            </w:r>
          </w:p>
          <w:p w14:paraId="29EF3FE8" w14:textId="77777777" w:rsidR="00955FD1" w:rsidRPr="00A97526" w:rsidRDefault="00955FD1">
            <w:pPr>
              <w:numPr>
                <w:ilvl w:val="0"/>
                <w:numId w:val="5"/>
              </w:numPr>
              <w:shd w:val="clear" w:color="auto" w:fill="FFFFFF"/>
              <w:ind w:left="357" w:hanging="357"/>
              <w:rPr>
                <w:rFonts w:asciiTheme="minorHAnsi" w:hAnsiTheme="minorHAnsi" w:cstheme="minorHAnsi"/>
                <w:sz w:val="22"/>
                <w:szCs w:val="22"/>
                <w:shd w:val="clear" w:color="auto" w:fill="FFFFFF"/>
              </w:rPr>
            </w:pPr>
            <w:r w:rsidRPr="00A97526">
              <w:rPr>
                <w:rFonts w:asciiTheme="minorHAnsi" w:hAnsiTheme="minorHAnsi" w:cstheme="minorHAnsi"/>
                <w:sz w:val="22"/>
                <w:szCs w:val="22"/>
              </w:rPr>
              <w:t>Zgodnie z art. 13 ust. 1 i ust. 2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 dalej RODO, informuję, iż:</w:t>
            </w:r>
          </w:p>
          <w:p w14:paraId="5A736E76"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Administratorem Pani/Pana danych osobowych jest Powiatowy Urząd Pracy w Legnicy z siedzibą przy ul. Gen. Władysława Andersa 2, 59-220 Legnica;</w:t>
            </w:r>
          </w:p>
          <w:p w14:paraId="19619423"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Kontakt do Inspektora Ochrony Danych u Administratora: e-mail: iod@puplegnica.pl;</w:t>
            </w:r>
          </w:p>
          <w:p w14:paraId="4F7CD270"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Pani/Pana dane osobowe przetwarzane będą w celu ubiegania się o przyznanie refundacji kosztów wyposażenia lub doposażenia stanowiska pracy, o którym mowa w Rozporządzeniu MRPiPS z dnia 14 lipca 2017 r. w sprawie dokonywania z Funduszu Pracy refundacji kosztów wyposażenia lub doposażenia stanowiska pracy oraz przyznawania środków na podjęcie działalności gospodarczej,</w:t>
            </w:r>
          </w:p>
          <w:p w14:paraId="02A1F6B9" w14:textId="77777777" w:rsidR="00955FD1" w:rsidRPr="00A97526" w:rsidRDefault="00955FD1">
            <w:pPr>
              <w:pStyle w:val="Default"/>
              <w:numPr>
                <w:ilvl w:val="0"/>
                <w:numId w:val="15"/>
              </w:numPr>
              <w:shd w:val="clear" w:color="auto" w:fill="FFFFFF"/>
              <w:ind w:left="1134" w:hanging="425"/>
              <w:rPr>
                <w:rFonts w:asciiTheme="minorHAnsi" w:hAnsiTheme="minorHAnsi" w:cstheme="minorHAnsi"/>
                <w:color w:val="auto"/>
                <w:sz w:val="22"/>
                <w:szCs w:val="22"/>
              </w:rPr>
            </w:pPr>
            <w:r w:rsidRPr="00A97526">
              <w:rPr>
                <w:rFonts w:asciiTheme="minorHAnsi" w:hAnsiTheme="minorHAnsi" w:cstheme="minorHAnsi"/>
                <w:color w:val="auto"/>
                <w:sz w:val="22"/>
                <w:szCs w:val="22"/>
              </w:rPr>
              <w:t>na podstawie art. 6 ust. 1 lit. c) RODO –przetwarzanie jest niezbędne do wypełnienia obowiązku prawnego ciążącego na administratorze,</w:t>
            </w:r>
          </w:p>
          <w:p w14:paraId="1A82B721" w14:textId="77777777" w:rsidR="00955FD1" w:rsidRPr="00A97526" w:rsidRDefault="00955FD1">
            <w:pPr>
              <w:pStyle w:val="Default"/>
              <w:numPr>
                <w:ilvl w:val="0"/>
                <w:numId w:val="15"/>
              </w:numPr>
              <w:shd w:val="clear" w:color="auto" w:fill="FFFFFF"/>
              <w:ind w:left="1134" w:hanging="425"/>
              <w:rPr>
                <w:rFonts w:asciiTheme="minorHAnsi" w:hAnsiTheme="minorHAnsi" w:cstheme="minorHAnsi"/>
                <w:color w:val="auto"/>
                <w:sz w:val="22"/>
                <w:szCs w:val="22"/>
              </w:rPr>
            </w:pPr>
            <w:r w:rsidRPr="00A97526">
              <w:rPr>
                <w:rFonts w:asciiTheme="minorHAnsi" w:hAnsiTheme="minorHAnsi" w:cstheme="minorHAnsi"/>
                <w:color w:val="auto"/>
                <w:sz w:val="22"/>
                <w:szCs w:val="22"/>
              </w:rPr>
              <w:t>w przypadku zgody, o której mowa w cz. III Wniosku na podstawie art. 6 ust. 1 lit. a) RODO – osoba, której dane dotyczą wyraziła zgodę na przetwarzanie swoich danych osobowych w jednym lub większej liczbie określonych celów;</w:t>
            </w:r>
          </w:p>
          <w:p w14:paraId="23B82F01" w14:textId="77777777" w:rsidR="00955FD1" w:rsidRPr="00A97526" w:rsidRDefault="00955FD1">
            <w:pPr>
              <w:numPr>
                <w:ilvl w:val="0"/>
                <w:numId w:val="8"/>
              </w:numPr>
              <w:shd w:val="clear" w:color="auto" w:fill="FFFFFF"/>
              <w:tabs>
                <w:tab w:val="left" w:pos="-284"/>
                <w:tab w:val="left" w:pos="4320"/>
                <w:tab w:val="left" w:pos="5760"/>
                <w:tab w:val="left" w:pos="7200"/>
                <w:tab w:val="left" w:pos="8640"/>
              </w:tabs>
              <w:outlineLvl w:val="0"/>
              <w:rPr>
                <w:rFonts w:asciiTheme="minorHAnsi" w:hAnsiTheme="minorHAnsi" w:cstheme="minorHAnsi"/>
                <w:color w:val="000000"/>
                <w:sz w:val="22"/>
                <w:szCs w:val="22"/>
                <w:shd w:val="clear" w:color="auto" w:fill="FFFFFF"/>
              </w:rPr>
            </w:pPr>
            <w:r w:rsidRPr="00A97526">
              <w:rPr>
                <w:rFonts w:asciiTheme="minorHAnsi" w:hAnsiTheme="minorHAnsi" w:cstheme="minorHAnsi"/>
                <w:sz w:val="22"/>
                <w:szCs w:val="22"/>
              </w:rPr>
              <w:t>Podane przez Panią/Pana dane osobowe będą udostępniane:</w:t>
            </w:r>
          </w:p>
          <w:p w14:paraId="6BF004D0" w14:textId="77777777" w:rsidR="00955FD1" w:rsidRPr="00A97526" w:rsidRDefault="00955FD1">
            <w:pPr>
              <w:numPr>
                <w:ilvl w:val="0"/>
                <w:numId w:val="16"/>
              </w:numPr>
              <w:shd w:val="clear" w:color="auto" w:fill="FFFFFF"/>
              <w:tabs>
                <w:tab w:val="left" w:pos="-284"/>
                <w:tab w:val="left" w:pos="1134"/>
                <w:tab w:val="left" w:pos="5760"/>
                <w:tab w:val="left" w:pos="7200"/>
                <w:tab w:val="left" w:pos="8640"/>
              </w:tabs>
              <w:ind w:left="1134" w:hanging="425"/>
              <w:outlineLvl w:val="0"/>
              <w:rPr>
                <w:rStyle w:val="apple-style-span"/>
                <w:rFonts w:asciiTheme="minorHAnsi" w:hAnsiTheme="minorHAnsi" w:cstheme="minorHAnsi"/>
                <w:color w:val="000000"/>
                <w:sz w:val="22"/>
                <w:szCs w:val="22"/>
                <w:shd w:val="clear" w:color="auto" w:fill="FFFFFF"/>
              </w:rPr>
            </w:pPr>
            <w:r w:rsidRPr="00A97526">
              <w:rPr>
                <w:rFonts w:asciiTheme="minorHAnsi" w:hAnsiTheme="minorHAnsi" w:cstheme="minorHAnsi"/>
                <w:sz w:val="22"/>
                <w:szCs w:val="22"/>
              </w:rPr>
              <w:t xml:space="preserve">podmiotom, którym Urząd powierza przetwarzanie danych osobowych na podstawie umów powierzenia przetwarzania danych osobowych, w tym </w:t>
            </w:r>
            <w:r w:rsidRPr="00A97526">
              <w:rPr>
                <w:rStyle w:val="apple-style-span"/>
                <w:rFonts w:asciiTheme="minorHAnsi" w:hAnsiTheme="minorHAnsi" w:cstheme="minorHAnsi"/>
                <w:color w:val="000000"/>
                <w:sz w:val="22"/>
                <w:szCs w:val="22"/>
                <w:shd w:val="clear" w:color="auto" w:fill="FFFFFF"/>
              </w:rPr>
              <w:t>dostawcom systemów informatycznych i aplikacji w zakresie prac serwisowych, firmom niszczącym dokumenty;</w:t>
            </w:r>
          </w:p>
          <w:p w14:paraId="71F59C64" w14:textId="77777777" w:rsidR="00955FD1" w:rsidRPr="00A97526" w:rsidRDefault="00955FD1">
            <w:pPr>
              <w:numPr>
                <w:ilvl w:val="0"/>
                <w:numId w:val="16"/>
              </w:numPr>
              <w:shd w:val="clear" w:color="auto" w:fill="FFFFFF"/>
              <w:tabs>
                <w:tab w:val="left" w:pos="-284"/>
                <w:tab w:val="left" w:pos="1134"/>
                <w:tab w:val="left" w:pos="5760"/>
                <w:tab w:val="left" w:pos="7200"/>
                <w:tab w:val="left" w:pos="8640"/>
              </w:tabs>
              <w:ind w:left="1134" w:hanging="425"/>
              <w:outlineLvl w:val="0"/>
              <w:rPr>
                <w:rStyle w:val="apple-style-span"/>
                <w:rFonts w:asciiTheme="minorHAnsi" w:hAnsiTheme="minorHAnsi" w:cstheme="minorHAnsi"/>
                <w:color w:val="000000"/>
                <w:sz w:val="22"/>
                <w:szCs w:val="22"/>
                <w:shd w:val="clear" w:color="auto" w:fill="FFFFFF"/>
              </w:rPr>
            </w:pPr>
            <w:r w:rsidRPr="00A97526">
              <w:rPr>
                <w:rStyle w:val="apple-style-span"/>
                <w:rFonts w:asciiTheme="minorHAnsi" w:hAnsiTheme="minorHAnsi" w:cstheme="minorHAnsi"/>
                <w:color w:val="000000"/>
                <w:sz w:val="22"/>
                <w:szCs w:val="22"/>
                <w:shd w:val="clear" w:color="auto" w:fill="FFFFFF"/>
              </w:rPr>
              <w:t>osobom fizycznym, w tym</w:t>
            </w:r>
            <w:r w:rsidR="00A741A4">
              <w:rPr>
                <w:rStyle w:val="apple-style-span"/>
                <w:rFonts w:asciiTheme="minorHAnsi" w:hAnsiTheme="minorHAnsi" w:cstheme="minorHAnsi"/>
                <w:color w:val="000000"/>
                <w:sz w:val="22"/>
                <w:szCs w:val="22"/>
                <w:shd w:val="clear" w:color="auto" w:fill="FFFFFF"/>
              </w:rPr>
              <w:t xml:space="preserve"> </w:t>
            </w:r>
            <w:r w:rsidRPr="00A97526">
              <w:rPr>
                <w:rStyle w:val="apple-style-span"/>
                <w:rFonts w:asciiTheme="minorHAnsi" w:hAnsiTheme="minorHAnsi" w:cstheme="minorHAnsi"/>
                <w:color w:val="000000"/>
                <w:sz w:val="22"/>
                <w:szCs w:val="22"/>
                <w:shd w:val="clear" w:color="auto" w:fill="FFFFFF"/>
              </w:rPr>
              <w:t xml:space="preserve">członkom komisji opiniującej wnioski, biegłym, poręczycielom, </w:t>
            </w:r>
            <w:r w:rsidRPr="00A97526">
              <w:rPr>
                <w:rFonts w:asciiTheme="minorHAnsi" w:hAnsiTheme="minorHAnsi" w:cstheme="minorHAnsi"/>
                <w:sz w:val="22"/>
                <w:szCs w:val="22"/>
              </w:rPr>
              <w:t>członkom Powiatowej Rady Rynku Pracy</w:t>
            </w:r>
            <w:r w:rsidRPr="00A97526">
              <w:rPr>
                <w:rStyle w:val="apple-style-span"/>
                <w:rFonts w:asciiTheme="minorHAnsi" w:hAnsiTheme="minorHAnsi" w:cstheme="minorHAnsi"/>
                <w:color w:val="000000"/>
                <w:sz w:val="22"/>
                <w:szCs w:val="22"/>
                <w:shd w:val="clear" w:color="auto" w:fill="FFFFFF"/>
              </w:rPr>
              <w:t xml:space="preserve">; </w:t>
            </w:r>
          </w:p>
          <w:p w14:paraId="767D99D7" w14:textId="77777777" w:rsidR="00955FD1" w:rsidRPr="00A97526" w:rsidRDefault="00955FD1">
            <w:pPr>
              <w:numPr>
                <w:ilvl w:val="0"/>
                <w:numId w:val="16"/>
              </w:numPr>
              <w:shd w:val="clear" w:color="auto" w:fill="FFFFFF"/>
              <w:tabs>
                <w:tab w:val="left" w:pos="-284"/>
                <w:tab w:val="left" w:pos="1134"/>
                <w:tab w:val="left" w:pos="5760"/>
                <w:tab w:val="left" w:pos="7200"/>
                <w:tab w:val="left" w:pos="8640"/>
              </w:tabs>
              <w:ind w:left="1134" w:hanging="425"/>
              <w:outlineLvl w:val="0"/>
              <w:rPr>
                <w:rFonts w:asciiTheme="minorHAnsi" w:hAnsiTheme="minorHAnsi" w:cstheme="minorHAnsi"/>
                <w:sz w:val="22"/>
                <w:szCs w:val="22"/>
              </w:rPr>
            </w:pPr>
            <w:r w:rsidRPr="00A97526">
              <w:rPr>
                <w:rFonts w:asciiTheme="minorHAnsi" w:hAnsiTheme="minorHAnsi" w:cstheme="minorHAnsi"/>
                <w:sz w:val="22"/>
                <w:szCs w:val="22"/>
              </w:rPr>
              <w:t xml:space="preserve">innym osobom i podmiotom poprzez podanie do publicznej wiadomości przez wywieszenie na tablicy ogłoszeń w siedzibie urzędu na okres 30 dni, wykazu pracodawców, z którymi zawarto </w:t>
            </w:r>
            <w:r w:rsidRPr="00A97526">
              <w:rPr>
                <w:rFonts w:asciiTheme="minorHAnsi" w:hAnsiTheme="minorHAnsi" w:cstheme="minorHAnsi"/>
                <w:sz w:val="22"/>
                <w:szCs w:val="22"/>
              </w:rPr>
              <w:lastRenderedPageBreak/>
              <w:t>umowy, o których mowa w art. 59b ustawy z dnia 20 kwietnia 2004 roku o promocji zatrudnienia i instytucjach rynku pracy</w:t>
            </w:r>
            <w:r w:rsidRPr="00A97526">
              <w:rPr>
                <w:rFonts w:asciiTheme="minorHAnsi" w:hAnsiTheme="minorHAnsi" w:cstheme="minorHAnsi"/>
                <w:color w:val="222222"/>
                <w:sz w:val="22"/>
                <w:szCs w:val="22"/>
              </w:rPr>
              <w:t>;</w:t>
            </w:r>
          </w:p>
          <w:p w14:paraId="4B83D480" w14:textId="77777777" w:rsidR="00955FD1" w:rsidRPr="00A97526" w:rsidRDefault="00955FD1">
            <w:pPr>
              <w:numPr>
                <w:ilvl w:val="0"/>
                <w:numId w:val="16"/>
              </w:numPr>
              <w:shd w:val="clear" w:color="auto" w:fill="FFFFFF"/>
              <w:tabs>
                <w:tab w:val="left" w:pos="-284"/>
                <w:tab w:val="left" w:pos="1134"/>
                <w:tab w:val="left" w:pos="5760"/>
                <w:tab w:val="left" w:pos="7200"/>
                <w:tab w:val="left" w:pos="8640"/>
              </w:tabs>
              <w:ind w:left="1134" w:hanging="425"/>
              <w:outlineLvl w:val="0"/>
              <w:rPr>
                <w:rStyle w:val="apple-style-span"/>
                <w:rFonts w:asciiTheme="minorHAnsi" w:hAnsiTheme="minorHAnsi" w:cstheme="minorHAnsi"/>
                <w:color w:val="000000"/>
                <w:sz w:val="22"/>
                <w:szCs w:val="22"/>
                <w:shd w:val="clear" w:color="auto" w:fill="FFFFFF"/>
              </w:rPr>
            </w:pPr>
            <w:r w:rsidRPr="00A97526">
              <w:rPr>
                <w:rStyle w:val="apple-style-span"/>
                <w:rFonts w:asciiTheme="minorHAnsi" w:hAnsiTheme="minorHAnsi" w:cstheme="minorHAnsi"/>
                <w:color w:val="000000"/>
                <w:sz w:val="22"/>
                <w:szCs w:val="22"/>
                <w:shd w:val="clear" w:color="auto" w:fill="FFFFFF"/>
              </w:rPr>
              <w:t xml:space="preserve">oraz mogą być udostępniane: organom publicznym i innym podmiotom </w:t>
            </w:r>
            <w:r w:rsidRPr="00A97526">
              <w:rPr>
                <w:rFonts w:asciiTheme="minorHAnsi" w:hAnsiTheme="minorHAnsi" w:cstheme="minorHAnsi"/>
                <w:sz w:val="22"/>
                <w:szCs w:val="22"/>
              </w:rPr>
              <w:t xml:space="preserve">uprawnionym do ich uzyskania na podstawie obowiązujących przepisów prawa m.in.  ZUS, KRUS, US, PFRON, Starostwu Powiatowemu w Legnicy, Dolnośląskiemu Wojewódzkiemu Urzędowi Pracy we Wrocławiu, Ministerstwu </w:t>
            </w:r>
            <w:r w:rsidR="00A741A4">
              <w:rPr>
                <w:rFonts w:asciiTheme="minorHAnsi" w:hAnsiTheme="minorHAnsi" w:cstheme="minorHAnsi"/>
                <w:sz w:val="22"/>
                <w:szCs w:val="22"/>
              </w:rPr>
              <w:t xml:space="preserve">Pracy, </w:t>
            </w:r>
            <w:r w:rsidRPr="00A97526">
              <w:rPr>
                <w:rFonts w:asciiTheme="minorHAnsi" w:hAnsiTheme="minorHAnsi" w:cstheme="minorHAnsi"/>
                <w:sz w:val="22"/>
                <w:szCs w:val="22"/>
              </w:rPr>
              <w:t xml:space="preserve">Rodziny i Polityki Społecznej, </w:t>
            </w:r>
            <w:r w:rsidRPr="00A97526">
              <w:rPr>
                <w:rStyle w:val="apple-style-span"/>
                <w:rFonts w:asciiTheme="minorHAnsi" w:hAnsiTheme="minorHAnsi" w:cstheme="minorHAnsi"/>
                <w:sz w:val="22"/>
                <w:szCs w:val="22"/>
                <w:shd w:val="clear" w:color="auto" w:fill="FFFFFF"/>
              </w:rPr>
              <w:t>bankom</w:t>
            </w:r>
            <w:r w:rsidRPr="00A97526">
              <w:rPr>
                <w:rStyle w:val="apple-style-span"/>
                <w:rFonts w:asciiTheme="minorHAnsi" w:hAnsiTheme="minorHAnsi" w:cstheme="minorHAnsi"/>
                <w:color w:val="000000"/>
                <w:sz w:val="22"/>
                <w:szCs w:val="22"/>
                <w:shd w:val="clear" w:color="auto" w:fill="FFFFFF"/>
              </w:rPr>
              <w:t>, Poczcie Polskiej,organom egzekucyjnym,kancelarii prawniczej;</w:t>
            </w:r>
          </w:p>
          <w:p w14:paraId="1B7C1509"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Podane przez Panią/Pana dane osobowe nie będą przekazywane do państwa trzeciego ani do organizacji międzynarodowej;</w:t>
            </w:r>
          </w:p>
          <w:p w14:paraId="023FA848"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 xml:space="preserve">Pani/Pana dane osobowe dotyczące pomocy de minimis będą przechowywane 10 lat podatkowych od daty przyznania pomocy zgodnie z Rozporządzeniem Komisji (UE) nr 1407/2013 z dnia 18 grudnia 2013 r. w sprawie stosowania art. 107 i 108 Traktatu o funkcjonowaniu Unii Europejskiej do pomocy </w:t>
            </w:r>
            <w:r w:rsidRPr="00A97526">
              <w:rPr>
                <w:rFonts w:asciiTheme="minorHAnsi" w:hAnsiTheme="minorHAnsi" w:cstheme="minorHAnsi"/>
                <w:iCs/>
                <w:sz w:val="22"/>
                <w:szCs w:val="22"/>
              </w:rPr>
              <w:t>de minimis</w:t>
            </w:r>
            <w:r w:rsidRPr="00A97526">
              <w:rPr>
                <w:rFonts w:asciiTheme="minorHAnsi" w:hAnsiTheme="minorHAnsi" w:cstheme="minorHAnsi"/>
                <w:sz w:val="22"/>
                <w:szCs w:val="22"/>
              </w:rPr>
              <w:t xml:space="preserve">. Okresy przechowywania pozostałych rodzajów dokumentacji </w:t>
            </w:r>
            <w:r w:rsidRPr="00A97526">
              <w:rPr>
                <w:rFonts w:asciiTheme="minorHAnsi" w:hAnsiTheme="minorHAnsi" w:cstheme="minorHAnsi"/>
                <w:color w:val="222222"/>
                <w:sz w:val="22"/>
                <w:szCs w:val="22"/>
              </w:rPr>
              <w:t xml:space="preserve">zostały szczegółowo określone w Jednolitym rzeczowym wykazie akt dostępnym na stronie internetowej: </w:t>
            </w:r>
            <w:hyperlink r:id="rId11" w:history="1">
              <w:r w:rsidR="00E17911" w:rsidRPr="00E17911">
                <w:rPr>
                  <w:rStyle w:val="Hipercze"/>
                  <w:rFonts w:asciiTheme="minorHAnsi" w:hAnsiTheme="minorHAnsi" w:cstheme="minorHAnsi"/>
                  <w:sz w:val="22"/>
                  <w:szCs w:val="22"/>
                  <w:u w:val="none"/>
                </w:rPr>
                <w:t>https://bip.puplegnica.pl/urzad/Klauzula_Informacyjna</w:t>
              </w:r>
            </w:hyperlink>
            <w:r w:rsidR="00C10C1A" w:rsidRPr="00E17911">
              <w:rPr>
                <w:rFonts w:asciiTheme="minorHAnsi" w:hAnsiTheme="minorHAnsi" w:cstheme="minorHAnsi"/>
                <w:color w:val="222222"/>
                <w:sz w:val="22"/>
                <w:szCs w:val="22"/>
              </w:rPr>
              <w:t xml:space="preserve"> </w:t>
            </w:r>
            <w:r w:rsidRPr="00A97526">
              <w:rPr>
                <w:rFonts w:asciiTheme="minorHAnsi" w:hAnsiTheme="minorHAnsi" w:cstheme="minorHAnsi"/>
                <w:color w:val="222222"/>
                <w:sz w:val="22"/>
                <w:szCs w:val="22"/>
              </w:rPr>
              <w:t xml:space="preserve">oraz  w oparciu o Instrukcję Kancelaryjną i </w:t>
            </w:r>
            <w:r w:rsidRPr="00A97526">
              <w:rPr>
                <w:rFonts w:asciiTheme="minorHAnsi" w:hAnsiTheme="minorHAnsi" w:cstheme="minorHAnsi"/>
                <w:bCs/>
                <w:color w:val="000000"/>
                <w:sz w:val="22"/>
                <w:szCs w:val="22"/>
              </w:rPr>
              <w:t xml:space="preserve">Instrukcją w sprawie organizacji i zakresie działania Archiwum zakładowego Powiatowego Urzędu Pracy w Legnicy i Filii w Chojnowie </w:t>
            </w:r>
            <w:r w:rsidRPr="00A97526">
              <w:rPr>
                <w:rFonts w:asciiTheme="minorHAnsi" w:hAnsiTheme="minorHAnsi" w:cstheme="minorHAnsi"/>
                <w:sz w:val="22"/>
                <w:szCs w:val="22"/>
              </w:rPr>
              <w:t>oraz w zgodzie z ustawą z dnia 14 lipca 1983 r. o narodowym zasobie archiwalnym i archiwach (</w:t>
            </w:r>
            <w:hyperlink r:id="rId12" w:tgtFrame="_blank" w:tooltip="Dziennik Ustaw rok 2018 poz. 217" w:history="1">
              <w:r w:rsidRPr="00A97526">
                <w:rPr>
                  <w:rFonts w:asciiTheme="minorHAnsi" w:hAnsiTheme="minorHAnsi" w:cstheme="minorHAnsi"/>
                  <w:sz w:val="22"/>
                  <w:szCs w:val="22"/>
                </w:rPr>
                <w:t>Dz. U. 2020 poz. 164</w:t>
              </w:r>
            </w:hyperlink>
            <w:r w:rsidRPr="00A97526">
              <w:rPr>
                <w:rFonts w:asciiTheme="minorHAnsi" w:hAnsiTheme="minorHAnsi" w:cstheme="minorHAnsi"/>
                <w:sz w:val="22"/>
                <w:szCs w:val="22"/>
              </w:rPr>
              <w:t xml:space="preserve"> z późn. zm.);</w:t>
            </w:r>
          </w:p>
          <w:p w14:paraId="5F27737F"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Posiada Pani/Pan prawo dostępu do treści swoich danych, prawo ich sprostowania oraz prawo do ograniczenia przetwarzania z zastrzeżeniem przypadków, o których mowa w art. 18 ust. 2</w:t>
            </w:r>
            <w:r w:rsidRPr="00A97526">
              <w:rPr>
                <w:rFonts w:asciiTheme="minorHAnsi" w:hAnsiTheme="minorHAnsi" w:cstheme="minorHAnsi"/>
                <w:color w:val="222222"/>
                <w:sz w:val="22"/>
                <w:szCs w:val="22"/>
              </w:rPr>
              <w:t xml:space="preserve"> RODO;</w:t>
            </w:r>
          </w:p>
          <w:p w14:paraId="0786C8D4"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Posiada Pan/Pani prawo wniesienia skargi do Prezesa Urzędu Ochrony Danych Osobowych gdy uzna Pani/Pan, iż przetwarzanie danych osobowych Pani/Pana dotyczących narusza przepisy RODO;</w:t>
            </w:r>
          </w:p>
          <w:p w14:paraId="58D31088" w14:textId="77777777" w:rsidR="00955FD1" w:rsidRPr="00A97526" w:rsidRDefault="00955FD1">
            <w:pPr>
              <w:numPr>
                <w:ilvl w:val="0"/>
                <w:numId w:val="8"/>
              </w:numPr>
              <w:shd w:val="clear" w:color="auto" w:fill="FFFFFF"/>
              <w:ind w:left="714" w:hanging="357"/>
              <w:rPr>
                <w:rFonts w:asciiTheme="minorHAnsi" w:hAnsiTheme="minorHAnsi" w:cstheme="minorHAnsi"/>
                <w:sz w:val="22"/>
                <w:szCs w:val="22"/>
              </w:rPr>
            </w:pPr>
            <w:r w:rsidRPr="00A97526">
              <w:rPr>
                <w:rFonts w:asciiTheme="minorHAnsi" w:hAnsiTheme="minorHAnsi" w:cstheme="minorHAnsi"/>
                <w:sz w:val="22"/>
                <w:szCs w:val="22"/>
              </w:rPr>
              <w:t>Podanie przez Pana/Panią danych osobowych (z wyłączeniem danych osobowych zawartych w części III niniejszego Wniosku) jest wymogiem ustawowym. Niepodanie danych osobowych spowoduje brak możliwości ubiegania się i korzystania z refundacji kosztów wyposażenia lub doposażenia stanowiska pracy;</w:t>
            </w:r>
          </w:p>
          <w:p w14:paraId="342E0EFE" w14:textId="77777777" w:rsidR="00955FD1" w:rsidRPr="00A97526" w:rsidRDefault="00955FD1">
            <w:pPr>
              <w:numPr>
                <w:ilvl w:val="0"/>
                <w:numId w:val="8"/>
              </w:numPr>
              <w:shd w:val="clear" w:color="auto" w:fill="FFFFFF"/>
              <w:rPr>
                <w:rFonts w:asciiTheme="minorHAnsi" w:hAnsiTheme="minorHAnsi" w:cstheme="minorHAnsi"/>
                <w:sz w:val="22"/>
                <w:szCs w:val="22"/>
              </w:rPr>
            </w:pPr>
            <w:r w:rsidRPr="00A97526">
              <w:rPr>
                <w:rFonts w:asciiTheme="minorHAnsi" w:hAnsiTheme="minorHAnsi" w:cstheme="minorHAnsi"/>
                <w:sz w:val="22"/>
                <w:szCs w:val="22"/>
              </w:rPr>
              <w:t>Podanie danych osobowych, o których mowa w części III niniejszego Wniosku nie jest obowiązkowe i nie jestem zobowiązany(a) do ich podawania. Nie ponoszę żadnych konsekwencji jeśli nie podam swoich danych osobowych w postaci nr telefonu i/lub emaila;</w:t>
            </w:r>
          </w:p>
          <w:p w14:paraId="6601FB17" w14:textId="77777777" w:rsidR="00955FD1" w:rsidRPr="00A97526" w:rsidRDefault="00955FD1">
            <w:pPr>
              <w:numPr>
                <w:ilvl w:val="0"/>
                <w:numId w:val="8"/>
              </w:numPr>
              <w:shd w:val="clear" w:color="auto" w:fill="FFFFFF"/>
              <w:ind w:left="714" w:hanging="357"/>
              <w:rPr>
                <w:rFonts w:asciiTheme="minorHAnsi" w:hAnsiTheme="minorHAnsi" w:cstheme="minorHAnsi"/>
                <w:color w:val="000000"/>
                <w:spacing w:val="8"/>
                <w:sz w:val="22"/>
                <w:szCs w:val="22"/>
              </w:rPr>
            </w:pPr>
            <w:r w:rsidRPr="00A97526">
              <w:rPr>
                <w:rFonts w:asciiTheme="minorHAnsi" w:hAnsiTheme="minorHAnsi" w:cstheme="minorHAnsi"/>
                <w:sz w:val="22"/>
                <w:szCs w:val="22"/>
              </w:rPr>
              <w:t>Nie podlega Pan/Pani zautomatyzowanym podejmowaniu decyzji</w:t>
            </w:r>
            <w:r w:rsidRPr="00A97526">
              <w:rPr>
                <w:rStyle w:val="Odwoanieprzypisudolnego"/>
                <w:rFonts w:asciiTheme="minorHAnsi" w:hAnsiTheme="minorHAnsi" w:cstheme="minorHAnsi"/>
                <w:sz w:val="22"/>
                <w:szCs w:val="22"/>
              </w:rPr>
              <w:footnoteReference w:id="1"/>
            </w:r>
            <w:r w:rsidRPr="00A97526">
              <w:rPr>
                <w:rFonts w:asciiTheme="minorHAnsi" w:hAnsiTheme="minorHAnsi" w:cstheme="minorHAnsi"/>
                <w:sz w:val="22"/>
                <w:szCs w:val="22"/>
              </w:rPr>
              <w:t xml:space="preserve"> w tym profilowaniu o którym mowa w art. 22 ust. 1 - 4 RODO</w:t>
            </w:r>
            <w:r w:rsidRPr="00A97526">
              <w:rPr>
                <w:rStyle w:val="Odwoanieprzypisudolnego"/>
                <w:rFonts w:asciiTheme="minorHAnsi" w:hAnsiTheme="minorHAnsi" w:cstheme="minorHAnsi"/>
                <w:sz w:val="22"/>
                <w:szCs w:val="22"/>
              </w:rPr>
              <w:footnoteReference w:id="2"/>
            </w:r>
            <w:r w:rsidRPr="00A97526">
              <w:rPr>
                <w:rFonts w:asciiTheme="minorHAnsi" w:hAnsiTheme="minorHAnsi" w:cstheme="minorHAnsi"/>
                <w:sz w:val="22"/>
                <w:szCs w:val="22"/>
              </w:rPr>
              <w:t>.</w:t>
            </w:r>
          </w:p>
        </w:tc>
      </w:tr>
      <w:tr w:rsidR="00955FD1" w:rsidRPr="00A97526" w14:paraId="1FCAAD0E" w14:textId="77777777" w:rsidTr="00A244B7">
        <w:trPr>
          <w:gridAfter w:val="1"/>
          <w:wAfter w:w="66" w:type="dxa"/>
        </w:trPr>
        <w:tc>
          <w:tcPr>
            <w:tcW w:w="10140" w:type="dxa"/>
            <w:gridSpan w:val="2"/>
            <w:shd w:val="clear" w:color="auto" w:fill="auto"/>
          </w:tcPr>
          <w:p w14:paraId="31B155F8" w14:textId="77777777" w:rsidR="00431246" w:rsidRPr="00431246" w:rsidRDefault="00431246">
            <w:pPr>
              <w:pStyle w:val="Tekstpodstawowy"/>
              <w:shd w:val="clear" w:color="auto" w:fill="FFFFFF"/>
              <w:spacing w:after="0"/>
              <w:jc w:val="both"/>
              <w:rPr>
                <w:rFonts w:ascii="Calibri" w:hAnsi="Calibri" w:cs="Calibri"/>
                <w:i/>
                <w:sz w:val="22"/>
                <w:szCs w:val="22"/>
              </w:rPr>
            </w:pPr>
            <w:r>
              <w:rPr>
                <w:rFonts w:ascii="Calibri" w:hAnsi="Calibri" w:cs="Calibri"/>
                <w:i/>
                <w:sz w:val="22"/>
                <w:szCs w:val="22"/>
              </w:rPr>
              <w:lastRenderedPageBreak/>
              <w:t>Potwierdzam zapoznanie się z pouczeniem</w:t>
            </w:r>
          </w:p>
          <w:p w14:paraId="7B3BE6BA" w14:textId="77777777" w:rsidR="00955FD1" w:rsidRPr="00A97526" w:rsidRDefault="00955FD1">
            <w:pPr>
              <w:pStyle w:val="Tekstpodstawowy"/>
              <w:shd w:val="clear" w:color="auto" w:fill="FFFFFF"/>
              <w:spacing w:after="0"/>
              <w:jc w:val="both"/>
              <w:rPr>
                <w:rFonts w:asciiTheme="minorHAnsi" w:hAnsiTheme="minorHAnsi" w:cstheme="minorHAnsi"/>
                <w:sz w:val="22"/>
                <w:szCs w:val="22"/>
              </w:rPr>
            </w:pPr>
            <w:r w:rsidRPr="00A97526">
              <w:rPr>
                <w:rFonts w:asciiTheme="minorHAnsi" w:hAnsiTheme="minorHAnsi" w:cstheme="minorHAnsi"/>
                <w:sz w:val="22"/>
                <w:szCs w:val="22"/>
              </w:rPr>
              <w:t>Legnica, dnia:</w:t>
            </w:r>
          </w:p>
          <w:p w14:paraId="440F7364" w14:textId="77777777" w:rsidR="00955FD1" w:rsidRPr="00A97526" w:rsidRDefault="00955FD1" w:rsidP="00A244B7">
            <w:pPr>
              <w:pStyle w:val="Tekstpodstawowy"/>
              <w:shd w:val="clear" w:color="auto" w:fill="FFFFFF"/>
              <w:spacing w:after="600"/>
              <w:jc w:val="both"/>
              <w:rPr>
                <w:rFonts w:asciiTheme="minorHAnsi" w:hAnsiTheme="minorHAnsi" w:cstheme="minorHAnsi"/>
                <w:sz w:val="22"/>
                <w:szCs w:val="22"/>
              </w:rPr>
            </w:pPr>
            <w:r w:rsidRPr="00A97526">
              <w:rPr>
                <w:rFonts w:asciiTheme="minorHAnsi" w:hAnsiTheme="minorHAnsi" w:cstheme="minorHAnsi"/>
                <w:sz w:val="22"/>
                <w:szCs w:val="22"/>
              </w:rPr>
              <w:t>Czytelny podpis wnioskodawcy lub osoby upoważnionej do reprezentacji:</w:t>
            </w:r>
          </w:p>
        </w:tc>
      </w:tr>
    </w:tbl>
    <w:p w14:paraId="3D5DB0E0" w14:textId="77777777" w:rsidR="00955FD1" w:rsidRPr="00A97526" w:rsidRDefault="00955FD1" w:rsidP="005D2D36">
      <w:pPr>
        <w:pStyle w:val="Tekstpodstawowy"/>
        <w:spacing w:after="0"/>
        <w:rPr>
          <w:rFonts w:asciiTheme="minorHAnsi" w:hAnsiTheme="minorHAnsi" w:cstheme="minorHAnsi"/>
          <w:sz w:val="22"/>
          <w:szCs w:val="22"/>
        </w:rPr>
      </w:pPr>
    </w:p>
    <w:p w14:paraId="4E576375" w14:textId="77777777" w:rsidR="00A74DBF" w:rsidRPr="00A97526" w:rsidRDefault="00B7653B"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UWAGA:</w:t>
      </w:r>
    </w:p>
    <w:p w14:paraId="098F506E" w14:textId="77777777" w:rsidR="00CD194A" w:rsidRPr="00A97526" w:rsidRDefault="00CD194A"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Do zawarcia umowy na podstawie składanego wniosku będą nie</w:t>
      </w:r>
      <w:r w:rsidR="001371A7" w:rsidRPr="00A97526">
        <w:rPr>
          <w:rFonts w:asciiTheme="minorHAnsi" w:hAnsiTheme="minorHAnsi" w:cstheme="minorHAnsi"/>
          <w:sz w:val="22"/>
          <w:szCs w:val="22"/>
        </w:rPr>
        <w:t>zbędne dokumenty</w:t>
      </w:r>
      <w:r w:rsidRPr="00A97526">
        <w:rPr>
          <w:rFonts w:asciiTheme="minorHAnsi" w:hAnsiTheme="minorHAnsi" w:cstheme="minorHAnsi"/>
          <w:sz w:val="22"/>
          <w:szCs w:val="22"/>
        </w:rPr>
        <w:t>tj.:</w:t>
      </w:r>
    </w:p>
    <w:p w14:paraId="5A0D4607" w14:textId="77777777" w:rsidR="00CD194A" w:rsidRPr="00A97526" w:rsidRDefault="00CD194A" w:rsidP="005D2D36">
      <w:pPr>
        <w:pStyle w:val="Tekstpodstawowy"/>
        <w:numPr>
          <w:ilvl w:val="0"/>
          <w:numId w:val="7"/>
        </w:numPr>
        <w:spacing w:after="0"/>
        <w:rPr>
          <w:rFonts w:asciiTheme="minorHAnsi" w:hAnsiTheme="minorHAnsi" w:cstheme="minorHAnsi"/>
          <w:sz w:val="22"/>
          <w:szCs w:val="22"/>
        </w:rPr>
      </w:pPr>
      <w:r w:rsidRPr="00A97526">
        <w:rPr>
          <w:rFonts w:asciiTheme="minorHAnsi" w:hAnsiTheme="minorHAnsi" w:cstheme="minorHAnsi"/>
          <w:sz w:val="22"/>
          <w:szCs w:val="22"/>
        </w:rPr>
        <w:t>W przypadku spółki cywilnej – kserokopi</w:t>
      </w:r>
      <w:r w:rsidR="00BB69B0" w:rsidRPr="00A97526">
        <w:rPr>
          <w:rFonts w:asciiTheme="minorHAnsi" w:hAnsiTheme="minorHAnsi" w:cstheme="minorHAnsi"/>
          <w:sz w:val="22"/>
          <w:szCs w:val="22"/>
        </w:rPr>
        <w:t>a umow</w:t>
      </w:r>
      <w:r w:rsidR="00E90888" w:rsidRPr="00A97526">
        <w:rPr>
          <w:rFonts w:asciiTheme="minorHAnsi" w:hAnsiTheme="minorHAnsi" w:cstheme="minorHAnsi"/>
          <w:sz w:val="22"/>
          <w:szCs w:val="22"/>
        </w:rPr>
        <w:t>y</w:t>
      </w:r>
      <w:r w:rsidRPr="00A97526">
        <w:rPr>
          <w:rFonts w:asciiTheme="minorHAnsi" w:hAnsiTheme="minorHAnsi" w:cstheme="minorHAnsi"/>
          <w:sz w:val="22"/>
          <w:szCs w:val="22"/>
        </w:rPr>
        <w:t xml:space="preserve"> spółki </w:t>
      </w:r>
      <w:r w:rsidR="00611183" w:rsidRPr="00A97526">
        <w:rPr>
          <w:rFonts w:asciiTheme="minorHAnsi" w:hAnsiTheme="minorHAnsi" w:cstheme="minorHAnsi"/>
          <w:sz w:val="22"/>
          <w:szCs w:val="22"/>
        </w:rPr>
        <w:t>–</w:t>
      </w:r>
      <w:r w:rsidR="00BB69B0" w:rsidRPr="00A97526">
        <w:rPr>
          <w:rFonts w:asciiTheme="minorHAnsi" w:hAnsiTheme="minorHAnsi" w:cstheme="minorHAnsi"/>
          <w:sz w:val="22"/>
          <w:szCs w:val="22"/>
        </w:rPr>
        <w:t>(</w:t>
      </w:r>
      <w:r w:rsidRPr="00A97526">
        <w:rPr>
          <w:rFonts w:asciiTheme="minorHAnsi" w:hAnsiTheme="minorHAnsi" w:cstheme="minorHAnsi"/>
          <w:sz w:val="22"/>
          <w:szCs w:val="22"/>
        </w:rPr>
        <w:t>oryginały</w:t>
      </w:r>
      <w:r w:rsidR="00BB69B0" w:rsidRPr="00A97526">
        <w:rPr>
          <w:rFonts w:asciiTheme="minorHAnsi" w:hAnsiTheme="minorHAnsi" w:cstheme="minorHAnsi"/>
          <w:sz w:val="22"/>
          <w:szCs w:val="22"/>
        </w:rPr>
        <w:t xml:space="preserve"> do wglądu).</w:t>
      </w:r>
    </w:p>
    <w:p w14:paraId="4A4471FA" w14:textId="77777777" w:rsidR="00CD194A" w:rsidRPr="00A97526" w:rsidRDefault="00CD194A" w:rsidP="005D2D36">
      <w:pPr>
        <w:pStyle w:val="Tekstpodstawowy"/>
        <w:numPr>
          <w:ilvl w:val="0"/>
          <w:numId w:val="7"/>
        </w:numPr>
        <w:spacing w:after="0"/>
        <w:rPr>
          <w:rFonts w:asciiTheme="minorHAnsi" w:hAnsiTheme="minorHAnsi" w:cstheme="minorHAnsi"/>
          <w:sz w:val="22"/>
          <w:szCs w:val="22"/>
        </w:rPr>
      </w:pPr>
      <w:r w:rsidRPr="00A97526">
        <w:rPr>
          <w:rFonts w:asciiTheme="minorHAnsi" w:hAnsiTheme="minorHAnsi" w:cstheme="minorHAnsi"/>
          <w:sz w:val="22"/>
          <w:szCs w:val="22"/>
        </w:rPr>
        <w:t xml:space="preserve">Pełnomocnictwo do reprezentowania Wnioskodawcy – pełnomocnictwo nie jest wymagane, jeżeli osoba podpisująca wniosek jest upoważniona z imienia i nazwiska do reprezentowania podmiotu w odnośnym dokumencie rejestracyjnym. </w:t>
      </w:r>
    </w:p>
    <w:p w14:paraId="3ED57231" w14:textId="77777777" w:rsidR="00611183" w:rsidRPr="00A97526" w:rsidRDefault="00CD194A" w:rsidP="005D2D36">
      <w:pPr>
        <w:pStyle w:val="Tekstpodstawowy"/>
        <w:numPr>
          <w:ilvl w:val="0"/>
          <w:numId w:val="7"/>
        </w:numPr>
        <w:spacing w:after="0"/>
        <w:ind w:left="714" w:hanging="357"/>
        <w:rPr>
          <w:rFonts w:asciiTheme="minorHAnsi" w:hAnsiTheme="minorHAnsi" w:cstheme="minorHAnsi"/>
          <w:sz w:val="22"/>
          <w:szCs w:val="22"/>
        </w:rPr>
      </w:pPr>
      <w:r w:rsidRPr="00A97526">
        <w:rPr>
          <w:rFonts w:asciiTheme="minorHAnsi" w:hAnsiTheme="minorHAnsi" w:cstheme="minorHAnsi"/>
          <w:sz w:val="22"/>
          <w:szCs w:val="22"/>
        </w:rPr>
        <w:t>Inne – z uwagi na charakter prowadzonej działalności, miejsce wykonywania pracy.</w:t>
      </w:r>
    </w:p>
    <w:p w14:paraId="1D8A8AA2" w14:textId="77777777" w:rsidR="00611183" w:rsidRPr="00A97526" w:rsidRDefault="00611183" w:rsidP="005D2D36">
      <w:pPr>
        <w:pStyle w:val="Tekstpodstawowy"/>
        <w:spacing w:after="0"/>
        <w:rPr>
          <w:rFonts w:asciiTheme="minorHAnsi" w:hAnsiTheme="minorHAnsi" w:cstheme="minorHAnsi"/>
          <w:sz w:val="22"/>
          <w:szCs w:val="22"/>
        </w:rPr>
      </w:pPr>
      <w:r w:rsidRPr="00A97526">
        <w:rPr>
          <w:rFonts w:asciiTheme="minorHAnsi" w:hAnsiTheme="minorHAnsi" w:cstheme="minorHAnsi"/>
          <w:sz w:val="22"/>
          <w:szCs w:val="22"/>
        </w:rPr>
        <w:t>Dokumenty składane do zawarcia umowy winny być potwierdzone za zgodność z oryginałem, w przypadku  braku potwierdzenia należy okazać oryginał dokumentu do wglądu.</w:t>
      </w:r>
    </w:p>
    <w:sectPr w:rsidR="00611183" w:rsidRPr="00A97526" w:rsidSect="00F876FF">
      <w:footerReference w:type="even" r:id="rId13"/>
      <w:footerReference w:type="default" r:id="rId14"/>
      <w:footnotePr>
        <w:numRestart w:val="eachSect"/>
      </w:footnotePr>
      <w:pgSz w:w="11906" w:h="16838"/>
      <w:pgMar w:top="680" w:right="720" w:bottom="680" w:left="720" w:header="709" w:footer="24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9F1834" w14:textId="77777777" w:rsidR="00AE2088" w:rsidRDefault="00AE2088">
      <w:r>
        <w:separator/>
      </w:r>
    </w:p>
  </w:endnote>
  <w:endnote w:type="continuationSeparator" w:id="0">
    <w:p w14:paraId="532D4275" w14:textId="77777777" w:rsidR="00AE2088" w:rsidRDefault="00AE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1E0B5" w14:textId="77777777" w:rsidR="00AE2088" w:rsidRDefault="00E672DB" w:rsidP="00741F75">
    <w:pPr>
      <w:pStyle w:val="Stopka"/>
      <w:framePr w:wrap="around" w:vAnchor="text" w:hAnchor="margin" w:xAlign="center" w:y="1"/>
      <w:rPr>
        <w:rStyle w:val="Numerstrony"/>
      </w:rPr>
    </w:pPr>
    <w:r>
      <w:rPr>
        <w:rStyle w:val="Numerstrony"/>
      </w:rPr>
      <w:fldChar w:fldCharType="begin"/>
    </w:r>
    <w:r w:rsidR="00AE2088">
      <w:rPr>
        <w:rStyle w:val="Numerstrony"/>
      </w:rPr>
      <w:instrText xml:space="preserve">PAGE  </w:instrText>
    </w:r>
    <w:r>
      <w:rPr>
        <w:rStyle w:val="Numerstrony"/>
      </w:rPr>
      <w:fldChar w:fldCharType="separate"/>
    </w:r>
    <w:r w:rsidR="00AE2088">
      <w:rPr>
        <w:rStyle w:val="Numerstrony"/>
        <w:noProof/>
      </w:rPr>
      <w:t>3</w:t>
    </w:r>
    <w:r>
      <w:rPr>
        <w:rStyle w:val="Numerstrony"/>
      </w:rPr>
      <w:fldChar w:fldCharType="end"/>
    </w:r>
  </w:p>
  <w:p w14:paraId="1BE66309" w14:textId="77777777" w:rsidR="00AE2088" w:rsidRDefault="00AE20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91B4F" w14:textId="77777777" w:rsidR="00AE2088" w:rsidRDefault="00E672DB" w:rsidP="00741F75">
    <w:pPr>
      <w:pStyle w:val="Stopka"/>
      <w:framePr w:wrap="around" w:vAnchor="text" w:hAnchor="margin" w:xAlign="center" w:y="1"/>
      <w:rPr>
        <w:rStyle w:val="Numerstrony"/>
      </w:rPr>
    </w:pPr>
    <w:r>
      <w:rPr>
        <w:rStyle w:val="Numerstrony"/>
      </w:rPr>
      <w:fldChar w:fldCharType="begin"/>
    </w:r>
    <w:r w:rsidR="00AE2088">
      <w:rPr>
        <w:rStyle w:val="Numerstrony"/>
      </w:rPr>
      <w:instrText xml:space="preserve">PAGE  </w:instrText>
    </w:r>
    <w:r>
      <w:rPr>
        <w:rStyle w:val="Numerstrony"/>
      </w:rPr>
      <w:fldChar w:fldCharType="separate"/>
    </w:r>
    <w:r w:rsidR="00A741A4">
      <w:rPr>
        <w:rStyle w:val="Numerstrony"/>
        <w:noProof/>
      </w:rPr>
      <w:t>5</w:t>
    </w:r>
    <w:r>
      <w:rPr>
        <w:rStyle w:val="Numerstrony"/>
      </w:rPr>
      <w:fldChar w:fldCharType="end"/>
    </w:r>
  </w:p>
  <w:p w14:paraId="5DC99F02" w14:textId="77777777" w:rsidR="00AE2088" w:rsidRDefault="00AE20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E4C4F" w14:textId="77777777" w:rsidR="00AE2088" w:rsidRDefault="00E672DB" w:rsidP="00741F75">
    <w:pPr>
      <w:pStyle w:val="Stopka"/>
      <w:framePr w:wrap="around" w:vAnchor="text" w:hAnchor="margin" w:xAlign="center" w:y="1"/>
      <w:rPr>
        <w:rStyle w:val="Numerstrony"/>
      </w:rPr>
    </w:pPr>
    <w:r>
      <w:rPr>
        <w:rStyle w:val="Numerstrony"/>
      </w:rPr>
      <w:fldChar w:fldCharType="begin"/>
    </w:r>
    <w:r w:rsidR="00AE2088">
      <w:rPr>
        <w:rStyle w:val="Numerstrony"/>
      </w:rPr>
      <w:instrText xml:space="preserve">PAGE  </w:instrText>
    </w:r>
    <w:r>
      <w:rPr>
        <w:rStyle w:val="Numerstrony"/>
      </w:rPr>
      <w:fldChar w:fldCharType="end"/>
    </w:r>
  </w:p>
  <w:p w14:paraId="16B21E76" w14:textId="77777777" w:rsidR="00AE2088" w:rsidRDefault="00AE20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23B79" w14:textId="77777777" w:rsidR="00AE2088" w:rsidRDefault="00E672DB" w:rsidP="00741F75">
    <w:pPr>
      <w:pStyle w:val="Stopka"/>
      <w:framePr w:wrap="around" w:vAnchor="text" w:hAnchor="margin" w:xAlign="center" w:y="1"/>
      <w:rPr>
        <w:rStyle w:val="Numerstrony"/>
      </w:rPr>
    </w:pPr>
    <w:r>
      <w:rPr>
        <w:rStyle w:val="Numerstrony"/>
      </w:rPr>
      <w:fldChar w:fldCharType="begin"/>
    </w:r>
    <w:r w:rsidR="00AE2088">
      <w:rPr>
        <w:rStyle w:val="Numerstrony"/>
      </w:rPr>
      <w:instrText xml:space="preserve">PAGE  </w:instrText>
    </w:r>
    <w:r>
      <w:rPr>
        <w:rStyle w:val="Numerstrony"/>
      </w:rPr>
      <w:fldChar w:fldCharType="separate"/>
    </w:r>
    <w:r w:rsidR="00A741A4">
      <w:rPr>
        <w:rStyle w:val="Numerstrony"/>
        <w:noProof/>
      </w:rPr>
      <w:t>9</w:t>
    </w:r>
    <w:r>
      <w:rPr>
        <w:rStyle w:val="Numerstrony"/>
      </w:rPr>
      <w:fldChar w:fldCharType="end"/>
    </w:r>
  </w:p>
  <w:p w14:paraId="385055E4" w14:textId="77777777" w:rsidR="00AE2088" w:rsidRDefault="00AE2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CEF75" w14:textId="77777777" w:rsidR="00AE2088" w:rsidRDefault="00AE2088">
      <w:r>
        <w:separator/>
      </w:r>
    </w:p>
  </w:footnote>
  <w:footnote w:type="continuationSeparator" w:id="0">
    <w:p w14:paraId="48FD62D4" w14:textId="77777777" w:rsidR="00AE2088" w:rsidRDefault="00AE2088">
      <w:r>
        <w:continuationSeparator/>
      </w:r>
    </w:p>
  </w:footnote>
  <w:footnote w:id="1">
    <w:p w14:paraId="4127492A" w14:textId="77777777" w:rsidR="00AE2088" w:rsidRPr="00C30CAB" w:rsidRDefault="00AE2088" w:rsidP="00955FD1">
      <w:pPr>
        <w:pStyle w:val="Tekstprzypisudolnego"/>
        <w:shd w:val="clear" w:color="auto" w:fill="FFFFFF"/>
        <w:ind w:right="-1"/>
        <w:rPr>
          <w:rFonts w:ascii="Calibri" w:hAnsi="Calibri"/>
        </w:rPr>
      </w:pPr>
      <w:r w:rsidRPr="00C30CAB">
        <w:rPr>
          <w:rStyle w:val="Odwoanieprzypisudolnego"/>
          <w:rFonts w:ascii="Calibri" w:hAnsi="Calibri"/>
        </w:rPr>
        <w:footnoteRef/>
      </w:r>
      <w:r w:rsidRPr="00C30CAB">
        <w:rPr>
          <w:rFonts w:ascii="Calibri" w:hAnsi="Calibri"/>
          <w:b/>
        </w:rPr>
        <w:t xml:space="preserve">zautomatyzowane podejmowanie decyzji - </w:t>
      </w:r>
      <w:r w:rsidRPr="00C30CAB">
        <w:rPr>
          <w:rFonts w:ascii="Calibri" w:hAnsi="Calibri"/>
        </w:rPr>
        <w:t>podejmowanie decyzji dotyczącej  osoby wyłącznie w oparciu o zautomatyzowane przetwarzanie (tzn. przy użyciu komputerów, algorytmów itp.) bez zaangażowania ludzi w proces podejmowania decyzji,</w:t>
      </w:r>
    </w:p>
  </w:footnote>
  <w:footnote w:id="2">
    <w:p w14:paraId="1B2E9B0A" w14:textId="77777777" w:rsidR="00AE2088" w:rsidRPr="00C30CAB" w:rsidRDefault="00AE2088" w:rsidP="00955FD1">
      <w:pPr>
        <w:shd w:val="clear" w:color="auto" w:fill="FFFFFF"/>
        <w:ind w:right="-1"/>
        <w:rPr>
          <w:rFonts w:ascii="Calibri" w:hAnsi="Calibri"/>
        </w:rPr>
      </w:pPr>
      <w:r w:rsidRPr="00C30CAB">
        <w:rPr>
          <w:rStyle w:val="Odwoanieprzypisudolnego"/>
          <w:rFonts w:ascii="Calibri" w:hAnsi="Calibri"/>
        </w:rPr>
        <w:footnoteRef/>
      </w:r>
      <w:r w:rsidRPr="00C30CAB">
        <w:rPr>
          <w:rFonts w:ascii="Calibri" w:hAnsi="Calibri"/>
          <w:b/>
        </w:rPr>
        <w:t>profilowanie</w:t>
      </w:r>
      <w:r w:rsidRPr="00C30CAB">
        <w:rPr>
          <w:rFonts w:ascii="Calibri" w:hAnsi="Calibri"/>
        </w:rPr>
        <w:t xml:space="preserve"> - dowolna forma zautomatyzowanego przetwarzania danych osobowych, która poleg</w:t>
      </w:r>
      <w:r>
        <w:rPr>
          <w:rFonts w:ascii="Calibri" w:hAnsi="Calibri"/>
        </w:rPr>
        <w:t xml:space="preserve">a na gromadzeniu informacji </w:t>
      </w:r>
      <w:r w:rsidRPr="00C30CAB">
        <w:rPr>
          <w:rFonts w:ascii="Calibri" w:hAnsi="Calibri"/>
        </w:rPr>
        <w:t>o danej osobie (lub grupie osób fizycznych i ocenę ich cech lub wzorców zachowań w celu zakwalifikowania ich do określonej kategorii lub grupy, w szczególności do celów analizy lub prognozy takich aspektów jak zainteresowania, upodobania, lub zachowania, zdolności do wykonania danego zadania, stanu zdrowia, sytuacji ekonomicznej, wiarygodności, lokalizacji lub przemieszczania.</w:t>
      </w:r>
    </w:p>
    <w:p w14:paraId="65FE8CBF" w14:textId="77777777" w:rsidR="00AE2088" w:rsidRDefault="00AE2088" w:rsidP="00955FD1">
      <w:pPr>
        <w:pStyle w:val="Tekstprzypisudolnego"/>
        <w:shd w:val="clear" w:color="auto" w:fill="FFFFF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852C2D"/>
    <w:multiLevelType w:val="hybridMultilevel"/>
    <w:tmpl w:val="6BCCE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F7D6C"/>
    <w:multiLevelType w:val="hybridMultilevel"/>
    <w:tmpl w:val="EC66BC22"/>
    <w:name w:val="WW8Num323"/>
    <w:lvl w:ilvl="0" w:tplc="1132F762">
      <w:start w:val="1"/>
      <w:numFmt w:val="decimal"/>
      <w:lvlText w:val="%1."/>
      <w:lvlJc w:val="left"/>
      <w:rPr>
        <w:rFonts w:ascii="Times New Roman" w:hAnsi="Times New Roman" w:cs="Times New Roman" w:hint="default"/>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D02308"/>
    <w:multiLevelType w:val="hybridMultilevel"/>
    <w:tmpl w:val="3174B050"/>
    <w:lvl w:ilvl="0" w:tplc="04150001">
      <w:start w:val="1"/>
      <w:numFmt w:val="bullet"/>
      <w:lvlText w:val=""/>
      <w:lvlJc w:val="left"/>
      <w:pPr>
        <w:tabs>
          <w:tab w:val="num" w:pos="360"/>
        </w:tabs>
        <w:ind w:left="360" w:hanging="360"/>
      </w:pPr>
      <w:rPr>
        <w:rFonts w:ascii="Symbol" w:hAnsi="Symbol" w:hint="default"/>
        <w:b w:val="0"/>
        <w:i w:val="0"/>
        <w:vanish w:val="0"/>
      </w:rPr>
    </w:lvl>
    <w:lvl w:ilvl="1" w:tplc="04150001">
      <w:start w:val="1"/>
      <w:numFmt w:val="bullet"/>
      <w:lvlText w:val=""/>
      <w:lvlJc w:val="left"/>
      <w:pPr>
        <w:tabs>
          <w:tab w:val="num" w:pos="1440"/>
        </w:tabs>
        <w:ind w:left="1440" w:hanging="360"/>
      </w:pPr>
      <w:rPr>
        <w:rFonts w:ascii="Symbol" w:hAnsi="Symbol" w:hint="default"/>
        <w:b w:val="0"/>
        <w:i w:val="0"/>
        <w:vanish w:val="0"/>
      </w:rPr>
    </w:lvl>
    <w:lvl w:ilvl="2" w:tplc="AE8A5A26">
      <w:start w:val="11"/>
      <w:numFmt w:val="decimal"/>
      <w:lvlText w:val="%3."/>
      <w:lvlJc w:val="left"/>
      <w:pPr>
        <w:tabs>
          <w:tab w:val="num" w:pos="2340"/>
        </w:tabs>
        <w:ind w:left="2340" w:hanging="360"/>
      </w:pPr>
      <w:rPr>
        <w:rFonts w:ascii="Times New Roman" w:hAnsi="Times New Roman" w:cs="Times New Roman" w:hint="default"/>
        <w:b w:val="0"/>
        <w:i w:val="0"/>
        <w:vanish w:val="0"/>
      </w:rPr>
    </w:lvl>
    <w:lvl w:ilvl="3" w:tplc="62F0F0DA">
      <w:start w:val="12"/>
      <w:numFmt w:val="decimal"/>
      <w:lvlText w:val="%4."/>
      <w:lvlJc w:val="left"/>
      <w:pPr>
        <w:tabs>
          <w:tab w:val="num" w:pos="2880"/>
        </w:tabs>
        <w:ind w:left="2880" w:hanging="360"/>
      </w:pPr>
      <w:rPr>
        <w:rFonts w:ascii="Times New Roman" w:hAnsi="Times New Roman" w:cs="Times New Roman" w:hint="default"/>
        <w:b w:val="0"/>
        <w:i w:val="0"/>
        <w:vanish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21343"/>
    <w:multiLevelType w:val="hybridMultilevel"/>
    <w:tmpl w:val="285A4EB6"/>
    <w:lvl w:ilvl="0" w:tplc="04150001">
      <w:start w:val="1"/>
      <w:numFmt w:val="bullet"/>
      <w:lvlText w:val=""/>
      <w:lvlJc w:val="left"/>
      <w:pPr>
        <w:ind w:left="1440" w:hanging="360"/>
      </w:pPr>
      <w:rPr>
        <w:rFonts w:ascii="Symbol" w:hAnsi="Symbol" w:hint="default"/>
        <w:b w:val="0"/>
        <w:i w:val="0"/>
        <w:vanish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4177B2"/>
    <w:multiLevelType w:val="hybridMultilevel"/>
    <w:tmpl w:val="712AE586"/>
    <w:lvl w:ilvl="0" w:tplc="EA2E9F32">
      <w:start w:val="4"/>
      <w:numFmt w:val="upperRoman"/>
      <w:lvlText w:val="%1."/>
      <w:lvlJc w:val="righ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E2C06"/>
    <w:multiLevelType w:val="hybridMultilevel"/>
    <w:tmpl w:val="FDCC3F16"/>
    <w:lvl w:ilvl="0" w:tplc="04150017">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EE4501"/>
    <w:multiLevelType w:val="hybridMultilevel"/>
    <w:tmpl w:val="EF9E125C"/>
    <w:lvl w:ilvl="0" w:tplc="6068DD44">
      <w:start w:val="3"/>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26CA1"/>
    <w:multiLevelType w:val="multilevel"/>
    <w:tmpl w:val="0720B87C"/>
    <w:styleLink w:val="Styl2"/>
    <w:lvl w:ilvl="0">
      <w:start w:val="4"/>
      <w:numFmt w:val="decimal"/>
      <w:lvlText w:val="%1.1"/>
      <w:lvlJc w:val="left"/>
      <w:pPr>
        <w:ind w:left="1440" w:hanging="360"/>
      </w:pPr>
      <w:rPr>
        <w:rFonts w:hint="default"/>
        <w:b w:val="0"/>
        <w:i w:val="0"/>
        <w: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00785C"/>
    <w:multiLevelType w:val="hybridMultilevel"/>
    <w:tmpl w:val="69F8A6AE"/>
    <w:lvl w:ilvl="0" w:tplc="04150001">
      <w:start w:val="1"/>
      <w:numFmt w:val="bullet"/>
      <w:lvlText w:val=""/>
      <w:lvlJc w:val="left"/>
      <w:pPr>
        <w:ind w:left="1440" w:hanging="360"/>
      </w:pPr>
      <w:rPr>
        <w:rFonts w:ascii="Symbol" w:hAnsi="Symbol" w:hint="default"/>
        <w:b w:val="0"/>
        <w:i w:val="0"/>
        <w:vanish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AD1BD5"/>
    <w:multiLevelType w:val="hybridMultilevel"/>
    <w:tmpl w:val="587E5B90"/>
    <w:lvl w:ilvl="0" w:tplc="0415000F">
      <w:start w:val="1"/>
      <w:numFmt w:val="decimal"/>
      <w:lvlText w:val="%1."/>
      <w:lvlJc w:val="left"/>
      <w:pPr>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C30C05"/>
    <w:multiLevelType w:val="hybridMultilevel"/>
    <w:tmpl w:val="7A2C4E4C"/>
    <w:lvl w:ilvl="0" w:tplc="A68A860E">
      <w:start w:val="6"/>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B34447"/>
    <w:multiLevelType w:val="hybridMultilevel"/>
    <w:tmpl w:val="2BD00F68"/>
    <w:lvl w:ilvl="0" w:tplc="09242020">
      <w:start w:val="1"/>
      <w:numFmt w:val="upperRoman"/>
      <w:lvlText w:val="%1."/>
      <w:lvlJc w:val="right"/>
      <w:pPr>
        <w:ind w:left="780" w:hanging="360"/>
      </w:pPr>
      <w:rPr>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7D70E85"/>
    <w:multiLevelType w:val="hybridMultilevel"/>
    <w:tmpl w:val="7A9E6AE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306EBC"/>
    <w:multiLevelType w:val="hybridMultilevel"/>
    <w:tmpl w:val="FF8E8C62"/>
    <w:lvl w:ilvl="0" w:tplc="317CE712">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C18A9"/>
    <w:multiLevelType w:val="multilevel"/>
    <w:tmpl w:val="0720B87C"/>
    <w:styleLink w:val="Styl1"/>
    <w:lvl w:ilvl="0">
      <w:start w:val="4"/>
      <w:numFmt w:val="decimal"/>
      <w:lvlText w:val="%1.1"/>
      <w:lvlJc w:val="left"/>
      <w:pPr>
        <w:ind w:left="1440" w:hanging="360"/>
      </w:pPr>
      <w:rPr>
        <w:rFonts w:hint="default"/>
        <w:b w:val="0"/>
        <w:i w:val="0"/>
        <w: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9569FB"/>
    <w:multiLevelType w:val="hybridMultilevel"/>
    <w:tmpl w:val="7DB6149E"/>
    <w:lvl w:ilvl="0" w:tplc="BA66830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591FAE"/>
    <w:multiLevelType w:val="hybridMultilevel"/>
    <w:tmpl w:val="F2460CAC"/>
    <w:lvl w:ilvl="0" w:tplc="0415000F">
      <w:start w:val="1"/>
      <w:numFmt w:val="decimal"/>
      <w:lvlText w:val="%1."/>
      <w:lvlJc w:val="left"/>
      <w:pPr>
        <w:tabs>
          <w:tab w:val="num" w:pos="360"/>
        </w:tabs>
        <w:ind w:left="360" w:hanging="360"/>
      </w:pPr>
      <w:rPr>
        <w:rFonts w:hint="default"/>
        <w:b w:val="0"/>
        <w:i w:val="0"/>
        <w:vanish w:val="0"/>
      </w:rPr>
    </w:lvl>
    <w:lvl w:ilvl="1" w:tplc="04150001">
      <w:start w:val="1"/>
      <w:numFmt w:val="bullet"/>
      <w:lvlText w:val=""/>
      <w:lvlJc w:val="left"/>
      <w:pPr>
        <w:tabs>
          <w:tab w:val="num" w:pos="1440"/>
        </w:tabs>
        <w:ind w:left="1440" w:hanging="360"/>
      </w:pPr>
      <w:rPr>
        <w:rFonts w:ascii="Symbol" w:hAnsi="Symbol" w:hint="default"/>
        <w:b w:val="0"/>
        <w:i w:val="0"/>
        <w:vanish w:val="0"/>
      </w:rPr>
    </w:lvl>
    <w:lvl w:ilvl="2" w:tplc="AE8A5A26">
      <w:start w:val="11"/>
      <w:numFmt w:val="decimal"/>
      <w:lvlText w:val="%3."/>
      <w:lvlJc w:val="left"/>
      <w:pPr>
        <w:tabs>
          <w:tab w:val="num" w:pos="2340"/>
        </w:tabs>
        <w:ind w:left="2340" w:hanging="360"/>
      </w:pPr>
      <w:rPr>
        <w:rFonts w:ascii="Times New Roman" w:hAnsi="Times New Roman" w:cs="Times New Roman" w:hint="default"/>
        <w:b w:val="0"/>
        <w:i w:val="0"/>
        <w:vanish w:val="0"/>
      </w:rPr>
    </w:lvl>
    <w:lvl w:ilvl="3" w:tplc="62F0F0DA">
      <w:start w:val="12"/>
      <w:numFmt w:val="decimal"/>
      <w:lvlText w:val="%4."/>
      <w:lvlJc w:val="left"/>
      <w:pPr>
        <w:tabs>
          <w:tab w:val="num" w:pos="2880"/>
        </w:tabs>
        <w:ind w:left="2880" w:hanging="360"/>
      </w:pPr>
      <w:rPr>
        <w:rFonts w:ascii="Times New Roman" w:hAnsi="Times New Roman" w:cs="Times New Roman" w:hint="default"/>
        <w:b w:val="0"/>
        <w:i w:val="0"/>
        <w:vanish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801F5C"/>
    <w:multiLevelType w:val="multilevel"/>
    <w:tmpl w:val="0415001F"/>
    <w:lvl w:ilvl="0">
      <w:start w:val="1"/>
      <w:numFmt w:val="decimal"/>
      <w:lvlText w:val="%1."/>
      <w:lvlJc w:val="left"/>
      <w:rPr>
        <w:rFonts w:hint="default"/>
        <w:b w:val="0"/>
        <w:i w:val="0"/>
        <w:caps w:val="0"/>
        <w:strike w:val="0"/>
        <w:dstrike w:val="0"/>
        <w:vanish w:val="0"/>
        <w:color w:val="000000"/>
        <w:vertAlign w:val="baseline"/>
      </w:rPr>
    </w:lvl>
    <w:lvl w:ilvl="1">
      <w:start w:val="1"/>
      <w:numFmt w:val="decimal"/>
      <w:lvlText w:val="%1.%2."/>
      <w:lvlJc w:val="left"/>
      <w:rPr>
        <w:rFonts w:hint="default"/>
        <w:b w:val="0"/>
        <w:i w:val="0"/>
        <w:caps w:val="0"/>
        <w:strike w:val="0"/>
        <w:dstrike w:val="0"/>
        <w:vanish w:val="0"/>
        <w:color w:val="00000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C769E"/>
    <w:multiLevelType w:val="hybridMultilevel"/>
    <w:tmpl w:val="D0DAD38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6E5A086A">
      <w:start w:val="1"/>
      <w:numFmt w:val="lowerLetter"/>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06F32F6"/>
    <w:multiLevelType w:val="hybridMultilevel"/>
    <w:tmpl w:val="9EFE1650"/>
    <w:lvl w:ilvl="0" w:tplc="1BDE5D94">
      <w:start w:val="5"/>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59141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4C1C0ED4"/>
    <w:multiLevelType w:val="hybridMultilevel"/>
    <w:tmpl w:val="3A265386"/>
    <w:lvl w:ilvl="0" w:tplc="8C587B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A1445"/>
    <w:multiLevelType w:val="hybridMultilevel"/>
    <w:tmpl w:val="ABD0D486"/>
    <w:lvl w:ilvl="0" w:tplc="0415000F">
      <w:start w:val="1"/>
      <w:numFmt w:val="decimal"/>
      <w:lvlText w:val="%1."/>
      <w:lvlJc w:val="left"/>
      <w:pPr>
        <w:tabs>
          <w:tab w:val="num" w:pos="360"/>
        </w:tabs>
        <w:ind w:left="360" w:hanging="360"/>
      </w:pPr>
      <w:rPr>
        <w:rFonts w:hint="default"/>
        <w:b w:val="0"/>
        <w:i w:val="0"/>
        <w:vanish w:val="0"/>
      </w:rPr>
    </w:lvl>
    <w:lvl w:ilvl="1" w:tplc="04150001">
      <w:start w:val="1"/>
      <w:numFmt w:val="bullet"/>
      <w:lvlText w:val=""/>
      <w:lvlJc w:val="left"/>
      <w:pPr>
        <w:tabs>
          <w:tab w:val="num" w:pos="1440"/>
        </w:tabs>
        <w:ind w:left="1440" w:hanging="360"/>
      </w:pPr>
      <w:rPr>
        <w:rFonts w:ascii="Symbol" w:hAnsi="Symbol" w:hint="default"/>
        <w:b w:val="0"/>
        <w:i w:val="0"/>
        <w:vanish w:val="0"/>
      </w:rPr>
    </w:lvl>
    <w:lvl w:ilvl="2" w:tplc="AE8A5A26">
      <w:start w:val="11"/>
      <w:numFmt w:val="decimal"/>
      <w:lvlText w:val="%3."/>
      <w:lvlJc w:val="left"/>
      <w:pPr>
        <w:tabs>
          <w:tab w:val="num" w:pos="2340"/>
        </w:tabs>
        <w:ind w:left="2340" w:hanging="360"/>
      </w:pPr>
      <w:rPr>
        <w:rFonts w:ascii="Times New Roman" w:hAnsi="Times New Roman" w:cs="Times New Roman" w:hint="default"/>
        <w:b w:val="0"/>
        <w:i w:val="0"/>
        <w:vanish w:val="0"/>
      </w:rPr>
    </w:lvl>
    <w:lvl w:ilvl="3" w:tplc="62F0F0DA">
      <w:start w:val="12"/>
      <w:numFmt w:val="decimal"/>
      <w:lvlText w:val="%4."/>
      <w:lvlJc w:val="left"/>
      <w:pPr>
        <w:tabs>
          <w:tab w:val="num" w:pos="2880"/>
        </w:tabs>
        <w:ind w:left="2880" w:hanging="360"/>
      </w:pPr>
      <w:rPr>
        <w:rFonts w:ascii="Times New Roman" w:hAnsi="Times New Roman" w:cs="Times New Roman" w:hint="default"/>
        <w:b w:val="0"/>
        <w:i w:val="0"/>
        <w:vanish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942F6F"/>
    <w:multiLevelType w:val="hybridMultilevel"/>
    <w:tmpl w:val="E4ECE8B4"/>
    <w:name w:val="WW8Num322"/>
    <w:lvl w:ilvl="0" w:tplc="1132F762">
      <w:start w:val="1"/>
      <w:numFmt w:val="decimal"/>
      <w:lvlText w:val="%1."/>
      <w:lvlJc w:val="left"/>
      <w:rPr>
        <w:rFonts w:ascii="Times New Roman" w:hAnsi="Times New Roman" w:cs="Times New Roman" w:hint="default"/>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A92BC2"/>
    <w:multiLevelType w:val="hybridMultilevel"/>
    <w:tmpl w:val="FF20F6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861762"/>
    <w:multiLevelType w:val="hybridMultilevel"/>
    <w:tmpl w:val="036E149A"/>
    <w:lvl w:ilvl="0" w:tplc="A9B4E842">
      <w:start w:val="1"/>
      <w:numFmt w:val="bullet"/>
      <w:lvlText w:val=""/>
      <w:lvlJc w:val="left"/>
      <w:pPr>
        <w:ind w:left="720" w:hanging="360"/>
      </w:pPr>
      <w:rPr>
        <w:rFonts w:ascii="Symbol" w:hAnsi="Symbol" w:hint="default"/>
        <w:sz w:val="40"/>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6C0FC6"/>
    <w:multiLevelType w:val="hybridMultilevel"/>
    <w:tmpl w:val="8A30D676"/>
    <w:lvl w:ilvl="0" w:tplc="04F0BEC0">
      <w:start w:val="1"/>
      <w:numFmt w:val="bullet"/>
      <w:lvlText w:val=""/>
      <w:lvlJc w:val="left"/>
      <w:pPr>
        <w:ind w:left="720" w:hanging="360"/>
      </w:pPr>
      <w:rPr>
        <w:rFonts w:ascii="Symbol" w:hAnsi="Symbol" w:hint="default"/>
        <w:b w:val="0"/>
        <w:sz w:val="40"/>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AC4A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EF61D5"/>
    <w:multiLevelType w:val="hybridMultilevel"/>
    <w:tmpl w:val="0C64CA30"/>
    <w:lvl w:ilvl="0" w:tplc="EF60B49A">
      <w:start w:val="11"/>
      <w:numFmt w:val="decimal"/>
      <w:lvlText w:val="%1."/>
      <w:lvlJc w:val="left"/>
      <w:pPr>
        <w:tabs>
          <w:tab w:val="num" w:pos="360"/>
        </w:tabs>
        <w:ind w:left="360" w:hanging="360"/>
      </w:pPr>
      <w:rPr>
        <w:rFonts w:hint="default"/>
        <w:b w:val="0"/>
        <w:i w:val="0"/>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381496">
    <w:abstractNumId w:val="22"/>
  </w:num>
  <w:num w:numId="2" w16cid:durableId="2144299797">
    <w:abstractNumId w:val="8"/>
  </w:num>
  <w:num w:numId="3" w16cid:durableId="1233198931">
    <w:abstractNumId w:val="16"/>
  </w:num>
  <w:num w:numId="4" w16cid:durableId="488405709">
    <w:abstractNumId w:val="21"/>
  </w:num>
  <w:num w:numId="5" w16cid:durableId="1414426302">
    <w:abstractNumId w:val="12"/>
  </w:num>
  <w:num w:numId="6" w16cid:durableId="536820791">
    <w:abstractNumId w:val="20"/>
  </w:num>
  <w:num w:numId="7" w16cid:durableId="1631548410">
    <w:abstractNumId w:val="3"/>
  </w:num>
  <w:num w:numId="8" w16cid:durableId="140971700">
    <w:abstractNumId w:val="28"/>
  </w:num>
  <w:num w:numId="9" w16cid:durableId="1894658046">
    <w:abstractNumId w:val="15"/>
  </w:num>
  <w:num w:numId="10" w16cid:durableId="1664239220">
    <w:abstractNumId w:val="14"/>
  </w:num>
  <w:num w:numId="11" w16cid:durableId="241573527">
    <w:abstractNumId w:val="18"/>
  </w:num>
  <w:num w:numId="12" w16cid:durableId="267935864">
    <w:abstractNumId w:val="10"/>
  </w:num>
  <w:num w:numId="13" w16cid:durableId="1175994588">
    <w:abstractNumId w:val="24"/>
  </w:num>
  <w:num w:numId="14" w16cid:durableId="536817755">
    <w:abstractNumId w:val="32"/>
  </w:num>
  <w:num w:numId="15" w16cid:durableId="605162671">
    <w:abstractNumId w:val="6"/>
  </w:num>
  <w:num w:numId="16" w16cid:durableId="1391265019">
    <w:abstractNumId w:val="11"/>
  </w:num>
  <w:num w:numId="17" w16cid:durableId="293097446">
    <w:abstractNumId w:val="25"/>
  </w:num>
  <w:num w:numId="18" w16cid:durableId="92944212">
    <w:abstractNumId w:val="5"/>
  </w:num>
  <w:num w:numId="19" w16cid:durableId="463816722">
    <w:abstractNumId w:val="26"/>
  </w:num>
  <w:num w:numId="20" w16cid:durableId="1197350558">
    <w:abstractNumId w:val="9"/>
  </w:num>
  <w:num w:numId="21" w16cid:durableId="1917082975">
    <w:abstractNumId w:val="17"/>
  </w:num>
  <w:num w:numId="22" w16cid:durableId="1136221440">
    <w:abstractNumId w:val="7"/>
  </w:num>
  <w:num w:numId="23" w16cid:durableId="1914075241">
    <w:abstractNumId w:val="23"/>
  </w:num>
  <w:num w:numId="24" w16cid:durableId="451050890">
    <w:abstractNumId w:val="13"/>
  </w:num>
  <w:num w:numId="25" w16cid:durableId="1691300107">
    <w:abstractNumId w:val="31"/>
  </w:num>
  <w:num w:numId="26" w16cid:durableId="1489974595">
    <w:abstractNumId w:val="29"/>
  </w:num>
  <w:num w:numId="27" w16cid:durableId="128669219">
    <w:abstractNumId w:val="19"/>
  </w:num>
  <w:num w:numId="28" w16cid:durableId="126742074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1420CB"/>
    <w:rsid w:val="000005A9"/>
    <w:rsid w:val="00000F69"/>
    <w:rsid w:val="00001573"/>
    <w:rsid w:val="000024DB"/>
    <w:rsid w:val="00002D12"/>
    <w:rsid w:val="00003658"/>
    <w:rsid w:val="000041D1"/>
    <w:rsid w:val="000048BB"/>
    <w:rsid w:val="00006AA5"/>
    <w:rsid w:val="000115BC"/>
    <w:rsid w:val="00011733"/>
    <w:rsid w:val="00013B71"/>
    <w:rsid w:val="00014683"/>
    <w:rsid w:val="000150A2"/>
    <w:rsid w:val="0001664C"/>
    <w:rsid w:val="00016FEF"/>
    <w:rsid w:val="00017A95"/>
    <w:rsid w:val="00017BC7"/>
    <w:rsid w:val="00020821"/>
    <w:rsid w:val="000255AD"/>
    <w:rsid w:val="0002596C"/>
    <w:rsid w:val="00031C7C"/>
    <w:rsid w:val="000324D6"/>
    <w:rsid w:val="00032B0F"/>
    <w:rsid w:val="00032E98"/>
    <w:rsid w:val="00035491"/>
    <w:rsid w:val="00042480"/>
    <w:rsid w:val="000425FC"/>
    <w:rsid w:val="00043B5B"/>
    <w:rsid w:val="0004515A"/>
    <w:rsid w:val="00045A11"/>
    <w:rsid w:val="00046200"/>
    <w:rsid w:val="00047A5D"/>
    <w:rsid w:val="00050B2D"/>
    <w:rsid w:val="000521FE"/>
    <w:rsid w:val="00055960"/>
    <w:rsid w:val="00061931"/>
    <w:rsid w:val="00063E30"/>
    <w:rsid w:val="00064F67"/>
    <w:rsid w:val="00065D2B"/>
    <w:rsid w:val="00065FFC"/>
    <w:rsid w:val="000663DA"/>
    <w:rsid w:val="00067A3F"/>
    <w:rsid w:val="00070027"/>
    <w:rsid w:val="00073A75"/>
    <w:rsid w:val="00081097"/>
    <w:rsid w:val="000820D8"/>
    <w:rsid w:val="00082B29"/>
    <w:rsid w:val="00083000"/>
    <w:rsid w:val="00083924"/>
    <w:rsid w:val="00083BA5"/>
    <w:rsid w:val="00085CAB"/>
    <w:rsid w:val="0008705A"/>
    <w:rsid w:val="0008765F"/>
    <w:rsid w:val="0008790F"/>
    <w:rsid w:val="00091571"/>
    <w:rsid w:val="0009158B"/>
    <w:rsid w:val="00095A28"/>
    <w:rsid w:val="000966D7"/>
    <w:rsid w:val="000979CD"/>
    <w:rsid w:val="000A029F"/>
    <w:rsid w:val="000A0AB7"/>
    <w:rsid w:val="000A3E39"/>
    <w:rsid w:val="000A441E"/>
    <w:rsid w:val="000A6E9A"/>
    <w:rsid w:val="000A7CD1"/>
    <w:rsid w:val="000B2C58"/>
    <w:rsid w:val="000B39B9"/>
    <w:rsid w:val="000B5079"/>
    <w:rsid w:val="000B62F8"/>
    <w:rsid w:val="000B67A1"/>
    <w:rsid w:val="000B6B4F"/>
    <w:rsid w:val="000B7E01"/>
    <w:rsid w:val="000C0966"/>
    <w:rsid w:val="000C1F91"/>
    <w:rsid w:val="000C292F"/>
    <w:rsid w:val="000C443F"/>
    <w:rsid w:val="000C47C6"/>
    <w:rsid w:val="000C674E"/>
    <w:rsid w:val="000C7E69"/>
    <w:rsid w:val="000D1EE7"/>
    <w:rsid w:val="000D2407"/>
    <w:rsid w:val="000D2DF2"/>
    <w:rsid w:val="000D3725"/>
    <w:rsid w:val="000D3AC8"/>
    <w:rsid w:val="000D4B0D"/>
    <w:rsid w:val="000D75C8"/>
    <w:rsid w:val="000E138E"/>
    <w:rsid w:val="000E35F5"/>
    <w:rsid w:val="000E6F52"/>
    <w:rsid w:val="000E71C2"/>
    <w:rsid w:val="000E7261"/>
    <w:rsid w:val="000E7929"/>
    <w:rsid w:val="000F27E6"/>
    <w:rsid w:val="000F3152"/>
    <w:rsid w:val="000F54AD"/>
    <w:rsid w:val="000F5F68"/>
    <w:rsid w:val="000F73C3"/>
    <w:rsid w:val="00100D8B"/>
    <w:rsid w:val="001014BD"/>
    <w:rsid w:val="00101EB1"/>
    <w:rsid w:val="00102785"/>
    <w:rsid w:val="00102948"/>
    <w:rsid w:val="00103FFB"/>
    <w:rsid w:val="00105A41"/>
    <w:rsid w:val="0011192F"/>
    <w:rsid w:val="001119CC"/>
    <w:rsid w:val="00111C30"/>
    <w:rsid w:val="001131D7"/>
    <w:rsid w:val="0011509C"/>
    <w:rsid w:val="00116555"/>
    <w:rsid w:val="001201B1"/>
    <w:rsid w:val="0012171F"/>
    <w:rsid w:val="0012692B"/>
    <w:rsid w:val="001330E3"/>
    <w:rsid w:val="0013419A"/>
    <w:rsid w:val="00134A9A"/>
    <w:rsid w:val="0013508A"/>
    <w:rsid w:val="001371A7"/>
    <w:rsid w:val="00141B65"/>
    <w:rsid w:val="001420CB"/>
    <w:rsid w:val="0014470F"/>
    <w:rsid w:val="00144874"/>
    <w:rsid w:val="00146FEE"/>
    <w:rsid w:val="00147C73"/>
    <w:rsid w:val="00150490"/>
    <w:rsid w:val="00150745"/>
    <w:rsid w:val="00151C0A"/>
    <w:rsid w:val="00153CA7"/>
    <w:rsid w:val="00154C77"/>
    <w:rsid w:val="00157E0C"/>
    <w:rsid w:val="00162E9A"/>
    <w:rsid w:val="0016392A"/>
    <w:rsid w:val="00166AA6"/>
    <w:rsid w:val="00173C26"/>
    <w:rsid w:val="0017439D"/>
    <w:rsid w:val="001749A1"/>
    <w:rsid w:val="00175503"/>
    <w:rsid w:val="001761FA"/>
    <w:rsid w:val="00181E70"/>
    <w:rsid w:val="00182D4F"/>
    <w:rsid w:val="00183147"/>
    <w:rsid w:val="00185B12"/>
    <w:rsid w:val="00186463"/>
    <w:rsid w:val="00186FB6"/>
    <w:rsid w:val="001907E3"/>
    <w:rsid w:val="001928A4"/>
    <w:rsid w:val="00194A6C"/>
    <w:rsid w:val="00196368"/>
    <w:rsid w:val="001A10B6"/>
    <w:rsid w:val="001A2B99"/>
    <w:rsid w:val="001A2E9A"/>
    <w:rsid w:val="001A5E55"/>
    <w:rsid w:val="001A7C17"/>
    <w:rsid w:val="001B0967"/>
    <w:rsid w:val="001B26E4"/>
    <w:rsid w:val="001B29D2"/>
    <w:rsid w:val="001B3879"/>
    <w:rsid w:val="001B3DCA"/>
    <w:rsid w:val="001B4D16"/>
    <w:rsid w:val="001B6471"/>
    <w:rsid w:val="001B6811"/>
    <w:rsid w:val="001B72BC"/>
    <w:rsid w:val="001B7C70"/>
    <w:rsid w:val="001C02E9"/>
    <w:rsid w:val="001C3DA9"/>
    <w:rsid w:val="001C4645"/>
    <w:rsid w:val="001C6576"/>
    <w:rsid w:val="001D0880"/>
    <w:rsid w:val="001D44BB"/>
    <w:rsid w:val="001D4F1B"/>
    <w:rsid w:val="001D6245"/>
    <w:rsid w:val="001D6BF5"/>
    <w:rsid w:val="001D7C1E"/>
    <w:rsid w:val="001E224C"/>
    <w:rsid w:val="001E322E"/>
    <w:rsid w:val="001E3AD3"/>
    <w:rsid w:val="001E44F6"/>
    <w:rsid w:val="001E72F6"/>
    <w:rsid w:val="001F0938"/>
    <w:rsid w:val="001F1E13"/>
    <w:rsid w:val="001F2901"/>
    <w:rsid w:val="001F3E0C"/>
    <w:rsid w:val="001F453B"/>
    <w:rsid w:val="001F4790"/>
    <w:rsid w:val="001F6E89"/>
    <w:rsid w:val="001F7A3D"/>
    <w:rsid w:val="002003BB"/>
    <w:rsid w:val="00201738"/>
    <w:rsid w:val="00204F1D"/>
    <w:rsid w:val="002058D2"/>
    <w:rsid w:val="002073B0"/>
    <w:rsid w:val="002112E1"/>
    <w:rsid w:val="00211CFB"/>
    <w:rsid w:val="00212D2F"/>
    <w:rsid w:val="00212ECC"/>
    <w:rsid w:val="00214BDD"/>
    <w:rsid w:val="00216EC7"/>
    <w:rsid w:val="0021745C"/>
    <w:rsid w:val="00217C9D"/>
    <w:rsid w:val="00222899"/>
    <w:rsid w:val="002238B0"/>
    <w:rsid w:val="00223A9D"/>
    <w:rsid w:val="00224A82"/>
    <w:rsid w:val="00230612"/>
    <w:rsid w:val="00230653"/>
    <w:rsid w:val="00230B13"/>
    <w:rsid w:val="00234318"/>
    <w:rsid w:val="00235295"/>
    <w:rsid w:val="0023674E"/>
    <w:rsid w:val="00236750"/>
    <w:rsid w:val="00241331"/>
    <w:rsid w:val="002448F5"/>
    <w:rsid w:val="00246F7D"/>
    <w:rsid w:val="00251507"/>
    <w:rsid w:val="00251E94"/>
    <w:rsid w:val="00257350"/>
    <w:rsid w:val="00260305"/>
    <w:rsid w:val="00262F30"/>
    <w:rsid w:val="00267C63"/>
    <w:rsid w:val="00267C82"/>
    <w:rsid w:val="00270B38"/>
    <w:rsid w:val="00273008"/>
    <w:rsid w:val="002736E2"/>
    <w:rsid w:val="00274126"/>
    <w:rsid w:val="002816C9"/>
    <w:rsid w:val="00284BC9"/>
    <w:rsid w:val="002871F9"/>
    <w:rsid w:val="00287FD6"/>
    <w:rsid w:val="002911F4"/>
    <w:rsid w:val="0029191E"/>
    <w:rsid w:val="00291A02"/>
    <w:rsid w:val="00292C49"/>
    <w:rsid w:val="00294ECB"/>
    <w:rsid w:val="002957B3"/>
    <w:rsid w:val="002958AF"/>
    <w:rsid w:val="00295C17"/>
    <w:rsid w:val="00295CD5"/>
    <w:rsid w:val="00297347"/>
    <w:rsid w:val="002A0F5D"/>
    <w:rsid w:val="002A26CE"/>
    <w:rsid w:val="002A2B0B"/>
    <w:rsid w:val="002A343A"/>
    <w:rsid w:val="002A3AFE"/>
    <w:rsid w:val="002A3EE6"/>
    <w:rsid w:val="002A43CC"/>
    <w:rsid w:val="002A45B7"/>
    <w:rsid w:val="002A4693"/>
    <w:rsid w:val="002A4F49"/>
    <w:rsid w:val="002A649D"/>
    <w:rsid w:val="002A6845"/>
    <w:rsid w:val="002A6EA4"/>
    <w:rsid w:val="002B27FA"/>
    <w:rsid w:val="002B37B7"/>
    <w:rsid w:val="002B47C1"/>
    <w:rsid w:val="002B4F01"/>
    <w:rsid w:val="002B5AEC"/>
    <w:rsid w:val="002B6DF3"/>
    <w:rsid w:val="002C0A6A"/>
    <w:rsid w:val="002C4981"/>
    <w:rsid w:val="002C5378"/>
    <w:rsid w:val="002C5E02"/>
    <w:rsid w:val="002C7992"/>
    <w:rsid w:val="002D103F"/>
    <w:rsid w:val="002D40B1"/>
    <w:rsid w:val="002D5773"/>
    <w:rsid w:val="002D6620"/>
    <w:rsid w:val="002E0C59"/>
    <w:rsid w:val="002E191A"/>
    <w:rsid w:val="002E1B98"/>
    <w:rsid w:val="002E71B0"/>
    <w:rsid w:val="002E7C0E"/>
    <w:rsid w:val="002F143B"/>
    <w:rsid w:val="002F3236"/>
    <w:rsid w:val="002F5191"/>
    <w:rsid w:val="002F5B38"/>
    <w:rsid w:val="002F7E83"/>
    <w:rsid w:val="00302768"/>
    <w:rsid w:val="00303950"/>
    <w:rsid w:val="00304A54"/>
    <w:rsid w:val="00305B0C"/>
    <w:rsid w:val="00306D78"/>
    <w:rsid w:val="00307A43"/>
    <w:rsid w:val="003108E1"/>
    <w:rsid w:val="0031102A"/>
    <w:rsid w:val="0031276D"/>
    <w:rsid w:val="00313102"/>
    <w:rsid w:val="00313C62"/>
    <w:rsid w:val="0031421E"/>
    <w:rsid w:val="00314F06"/>
    <w:rsid w:val="00315646"/>
    <w:rsid w:val="00315B6A"/>
    <w:rsid w:val="003177DC"/>
    <w:rsid w:val="00317B41"/>
    <w:rsid w:val="00320E8B"/>
    <w:rsid w:val="00322569"/>
    <w:rsid w:val="00323FBE"/>
    <w:rsid w:val="00331ACC"/>
    <w:rsid w:val="003333A4"/>
    <w:rsid w:val="00333EF4"/>
    <w:rsid w:val="00337C38"/>
    <w:rsid w:val="003405BC"/>
    <w:rsid w:val="00340F78"/>
    <w:rsid w:val="0034129B"/>
    <w:rsid w:val="00351087"/>
    <w:rsid w:val="00355291"/>
    <w:rsid w:val="0035588B"/>
    <w:rsid w:val="003563CD"/>
    <w:rsid w:val="00356A16"/>
    <w:rsid w:val="003574AD"/>
    <w:rsid w:val="0036029E"/>
    <w:rsid w:val="003613C8"/>
    <w:rsid w:val="00362423"/>
    <w:rsid w:val="00363A8E"/>
    <w:rsid w:val="00366906"/>
    <w:rsid w:val="00367F6F"/>
    <w:rsid w:val="003721D2"/>
    <w:rsid w:val="00373860"/>
    <w:rsid w:val="00373A82"/>
    <w:rsid w:val="003745D4"/>
    <w:rsid w:val="00375656"/>
    <w:rsid w:val="00375D55"/>
    <w:rsid w:val="00377851"/>
    <w:rsid w:val="00377BDD"/>
    <w:rsid w:val="00381A38"/>
    <w:rsid w:val="003860F5"/>
    <w:rsid w:val="00386D43"/>
    <w:rsid w:val="00386E3C"/>
    <w:rsid w:val="00387CD3"/>
    <w:rsid w:val="003905EF"/>
    <w:rsid w:val="00390722"/>
    <w:rsid w:val="00390EDC"/>
    <w:rsid w:val="003962DA"/>
    <w:rsid w:val="00397007"/>
    <w:rsid w:val="003A19EF"/>
    <w:rsid w:val="003A2363"/>
    <w:rsid w:val="003A3CB6"/>
    <w:rsid w:val="003A643A"/>
    <w:rsid w:val="003B47CE"/>
    <w:rsid w:val="003B488B"/>
    <w:rsid w:val="003B60A8"/>
    <w:rsid w:val="003B657B"/>
    <w:rsid w:val="003C0935"/>
    <w:rsid w:val="003C3063"/>
    <w:rsid w:val="003C39CE"/>
    <w:rsid w:val="003C4C40"/>
    <w:rsid w:val="003C558B"/>
    <w:rsid w:val="003C5BDB"/>
    <w:rsid w:val="003C730C"/>
    <w:rsid w:val="003D021F"/>
    <w:rsid w:val="003D0D81"/>
    <w:rsid w:val="003D1D00"/>
    <w:rsid w:val="003D3349"/>
    <w:rsid w:val="003D3A66"/>
    <w:rsid w:val="003D5066"/>
    <w:rsid w:val="003D6E22"/>
    <w:rsid w:val="003E0042"/>
    <w:rsid w:val="003E2FED"/>
    <w:rsid w:val="003E7115"/>
    <w:rsid w:val="003E76C8"/>
    <w:rsid w:val="003F2395"/>
    <w:rsid w:val="003F5F15"/>
    <w:rsid w:val="003F6D73"/>
    <w:rsid w:val="004005DD"/>
    <w:rsid w:val="004011AE"/>
    <w:rsid w:val="004037A9"/>
    <w:rsid w:val="00404098"/>
    <w:rsid w:val="00404C41"/>
    <w:rsid w:val="00406CB3"/>
    <w:rsid w:val="00411962"/>
    <w:rsid w:val="004137BD"/>
    <w:rsid w:val="00415581"/>
    <w:rsid w:val="00416A8E"/>
    <w:rsid w:val="004200DB"/>
    <w:rsid w:val="0042040B"/>
    <w:rsid w:val="004209D5"/>
    <w:rsid w:val="00425F9B"/>
    <w:rsid w:val="00426EFD"/>
    <w:rsid w:val="0043008F"/>
    <w:rsid w:val="00431246"/>
    <w:rsid w:val="0043183D"/>
    <w:rsid w:val="00432205"/>
    <w:rsid w:val="00434F43"/>
    <w:rsid w:val="00435236"/>
    <w:rsid w:val="0044216C"/>
    <w:rsid w:val="0044410E"/>
    <w:rsid w:val="00444D5B"/>
    <w:rsid w:val="00445EED"/>
    <w:rsid w:val="0044600E"/>
    <w:rsid w:val="0044613C"/>
    <w:rsid w:val="0044655E"/>
    <w:rsid w:val="00451CB5"/>
    <w:rsid w:val="00451FDC"/>
    <w:rsid w:val="0045249C"/>
    <w:rsid w:val="00453D3C"/>
    <w:rsid w:val="0045559C"/>
    <w:rsid w:val="004566D4"/>
    <w:rsid w:val="00456CB5"/>
    <w:rsid w:val="004579B4"/>
    <w:rsid w:val="00461576"/>
    <w:rsid w:val="004630E2"/>
    <w:rsid w:val="00466BC5"/>
    <w:rsid w:val="00466CCD"/>
    <w:rsid w:val="00467B87"/>
    <w:rsid w:val="00467C49"/>
    <w:rsid w:val="00471F30"/>
    <w:rsid w:val="00472166"/>
    <w:rsid w:val="00474162"/>
    <w:rsid w:val="0047451D"/>
    <w:rsid w:val="00480007"/>
    <w:rsid w:val="00482D49"/>
    <w:rsid w:val="004832AE"/>
    <w:rsid w:val="004832DB"/>
    <w:rsid w:val="00490436"/>
    <w:rsid w:val="004925E0"/>
    <w:rsid w:val="00493653"/>
    <w:rsid w:val="0049612A"/>
    <w:rsid w:val="004A192B"/>
    <w:rsid w:val="004A28EF"/>
    <w:rsid w:val="004A6412"/>
    <w:rsid w:val="004A720F"/>
    <w:rsid w:val="004B187F"/>
    <w:rsid w:val="004B2B5F"/>
    <w:rsid w:val="004B6B6E"/>
    <w:rsid w:val="004B713F"/>
    <w:rsid w:val="004C0AC2"/>
    <w:rsid w:val="004C0C87"/>
    <w:rsid w:val="004C115D"/>
    <w:rsid w:val="004C3635"/>
    <w:rsid w:val="004C4C99"/>
    <w:rsid w:val="004C5EA7"/>
    <w:rsid w:val="004C6452"/>
    <w:rsid w:val="004D1F6E"/>
    <w:rsid w:val="004D3039"/>
    <w:rsid w:val="004D3164"/>
    <w:rsid w:val="004D36E7"/>
    <w:rsid w:val="004D4E3A"/>
    <w:rsid w:val="004D69C3"/>
    <w:rsid w:val="004D7E2B"/>
    <w:rsid w:val="004E1EE8"/>
    <w:rsid w:val="004E2221"/>
    <w:rsid w:val="004E665F"/>
    <w:rsid w:val="004F1A6A"/>
    <w:rsid w:val="004F20D5"/>
    <w:rsid w:val="004F20F6"/>
    <w:rsid w:val="004F25FE"/>
    <w:rsid w:val="004F328D"/>
    <w:rsid w:val="004F3550"/>
    <w:rsid w:val="004F3E7D"/>
    <w:rsid w:val="004F5FAE"/>
    <w:rsid w:val="004F6380"/>
    <w:rsid w:val="004F66BD"/>
    <w:rsid w:val="004F6C90"/>
    <w:rsid w:val="004F7119"/>
    <w:rsid w:val="004F7C76"/>
    <w:rsid w:val="005005FF"/>
    <w:rsid w:val="00500A90"/>
    <w:rsid w:val="00500E01"/>
    <w:rsid w:val="00501B98"/>
    <w:rsid w:val="00501C50"/>
    <w:rsid w:val="0050381E"/>
    <w:rsid w:val="00503BA0"/>
    <w:rsid w:val="0050500C"/>
    <w:rsid w:val="00505519"/>
    <w:rsid w:val="00506BB4"/>
    <w:rsid w:val="005119DC"/>
    <w:rsid w:val="005121A3"/>
    <w:rsid w:val="00512F41"/>
    <w:rsid w:val="00513317"/>
    <w:rsid w:val="00513CC6"/>
    <w:rsid w:val="00514A1A"/>
    <w:rsid w:val="00521848"/>
    <w:rsid w:val="0052229D"/>
    <w:rsid w:val="0052286B"/>
    <w:rsid w:val="00522AEC"/>
    <w:rsid w:val="00523834"/>
    <w:rsid w:val="00524508"/>
    <w:rsid w:val="0052557B"/>
    <w:rsid w:val="00526447"/>
    <w:rsid w:val="00527A58"/>
    <w:rsid w:val="0053070A"/>
    <w:rsid w:val="0053124B"/>
    <w:rsid w:val="00532FD8"/>
    <w:rsid w:val="005351C5"/>
    <w:rsid w:val="00537725"/>
    <w:rsid w:val="005400A5"/>
    <w:rsid w:val="00540C32"/>
    <w:rsid w:val="0054132D"/>
    <w:rsid w:val="00543B83"/>
    <w:rsid w:val="005448D2"/>
    <w:rsid w:val="00546D75"/>
    <w:rsid w:val="00553C94"/>
    <w:rsid w:val="00555908"/>
    <w:rsid w:val="005563A6"/>
    <w:rsid w:val="005563D8"/>
    <w:rsid w:val="00556F49"/>
    <w:rsid w:val="0056217E"/>
    <w:rsid w:val="00564BF0"/>
    <w:rsid w:val="00565B84"/>
    <w:rsid w:val="005660E9"/>
    <w:rsid w:val="00567599"/>
    <w:rsid w:val="005718D7"/>
    <w:rsid w:val="00574552"/>
    <w:rsid w:val="00575A5F"/>
    <w:rsid w:val="00575F8D"/>
    <w:rsid w:val="00577325"/>
    <w:rsid w:val="00577EC1"/>
    <w:rsid w:val="00583669"/>
    <w:rsid w:val="00583DCE"/>
    <w:rsid w:val="00584055"/>
    <w:rsid w:val="00586C2F"/>
    <w:rsid w:val="0058716E"/>
    <w:rsid w:val="00590CB5"/>
    <w:rsid w:val="00591073"/>
    <w:rsid w:val="0059149C"/>
    <w:rsid w:val="00591B29"/>
    <w:rsid w:val="00592347"/>
    <w:rsid w:val="00592D9B"/>
    <w:rsid w:val="0059651F"/>
    <w:rsid w:val="00596D17"/>
    <w:rsid w:val="00597CAD"/>
    <w:rsid w:val="005A6741"/>
    <w:rsid w:val="005A7551"/>
    <w:rsid w:val="005B3419"/>
    <w:rsid w:val="005B3651"/>
    <w:rsid w:val="005B5067"/>
    <w:rsid w:val="005B517B"/>
    <w:rsid w:val="005B5FAC"/>
    <w:rsid w:val="005B7D50"/>
    <w:rsid w:val="005C1089"/>
    <w:rsid w:val="005C4BE2"/>
    <w:rsid w:val="005C6D37"/>
    <w:rsid w:val="005D2547"/>
    <w:rsid w:val="005D2D36"/>
    <w:rsid w:val="005D5606"/>
    <w:rsid w:val="005E0146"/>
    <w:rsid w:val="005E2DE2"/>
    <w:rsid w:val="005E4D20"/>
    <w:rsid w:val="005F04E6"/>
    <w:rsid w:val="005F12F8"/>
    <w:rsid w:val="005F2367"/>
    <w:rsid w:val="005F42A7"/>
    <w:rsid w:val="005F42AB"/>
    <w:rsid w:val="005F4404"/>
    <w:rsid w:val="005F51FB"/>
    <w:rsid w:val="005F5A97"/>
    <w:rsid w:val="005F6D70"/>
    <w:rsid w:val="00601BF7"/>
    <w:rsid w:val="0060232D"/>
    <w:rsid w:val="006024F0"/>
    <w:rsid w:val="006026F0"/>
    <w:rsid w:val="00607326"/>
    <w:rsid w:val="00611183"/>
    <w:rsid w:val="00611700"/>
    <w:rsid w:val="00611F47"/>
    <w:rsid w:val="006124AC"/>
    <w:rsid w:val="00612B95"/>
    <w:rsid w:val="006130A3"/>
    <w:rsid w:val="00613D8E"/>
    <w:rsid w:val="00614137"/>
    <w:rsid w:val="0061532B"/>
    <w:rsid w:val="00617714"/>
    <w:rsid w:val="00621AD5"/>
    <w:rsid w:val="00621D83"/>
    <w:rsid w:val="00623C10"/>
    <w:rsid w:val="00624855"/>
    <w:rsid w:val="0062629C"/>
    <w:rsid w:val="006306B2"/>
    <w:rsid w:val="0063132E"/>
    <w:rsid w:val="00631E13"/>
    <w:rsid w:val="00633BED"/>
    <w:rsid w:val="00634D7B"/>
    <w:rsid w:val="0063504F"/>
    <w:rsid w:val="0063558D"/>
    <w:rsid w:val="00636948"/>
    <w:rsid w:val="0064526A"/>
    <w:rsid w:val="0064763F"/>
    <w:rsid w:val="00647727"/>
    <w:rsid w:val="00652543"/>
    <w:rsid w:val="00652F78"/>
    <w:rsid w:val="006530A2"/>
    <w:rsid w:val="00655BE9"/>
    <w:rsid w:val="00657C7A"/>
    <w:rsid w:val="00661C60"/>
    <w:rsid w:val="00661E0D"/>
    <w:rsid w:val="00663B69"/>
    <w:rsid w:val="00665FE1"/>
    <w:rsid w:val="00671199"/>
    <w:rsid w:val="00672021"/>
    <w:rsid w:val="0067235E"/>
    <w:rsid w:val="00674C12"/>
    <w:rsid w:val="0067672B"/>
    <w:rsid w:val="00676A55"/>
    <w:rsid w:val="0068044C"/>
    <w:rsid w:val="00680707"/>
    <w:rsid w:val="00681FDD"/>
    <w:rsid w:val="00685BE0"/>
    <w:rsid w:val="00686C79"/>
    <w:rsid w:val="0069166D"/>
    <w:rsid w:val="00693339"/>
    <w:rsid w:val="0069432F"/>
    <w:rsid w:val="0069637A"/>
    <w:rsid w:val="00697DF3"/>
    <w:rsid w:val="006A0C14"/>
    <w:rsid w:val="006A1553"/>
    <w:rsid w:val="006A1AB9"/>
    <w:rsid w:val="006A2054"/>
    <w:rsid w:val="006A27F4"/>
    <w:rsid w:val="006A2FFA"/>
    <w:rsid w:val="006A3171"/>
    <w:rsid w:val="006A425D"/>
    <w:rsid w:val="006A5D85"/>
    <w:rsid w:val="006A6A8E"/>
    <w:rsid w:val="006A7898"/>
    <w:rsid w:val="006B1BE3"/>
    <w:rsid w:val="006B1D1C"/>
    <w:rsid w:val="006B2C42"/>
    <w:rsid w:val="006B442A"/>
    <w:rsid w:val="006B7291"/>
    <w:rsid w:val="006C0277"/>
    <w:rsid w:val="006C0EFD"/>
    <w:rsid w:val="006C19BF"/>
    <w:rsid w:val="006C1CC9"/>
    <w:rsid w:val="006C29EF"/>
    <w:rsid w:val="006C4B5B"/>
    <w:rsid w:val="006C4D41"/>
    <w:rsid w:val="006C4DA8"/>
    <w:rsid w:val="006C718B"/>
    <w:rsid w:val="006D67EF"/>
    <w:rsid w:val="006D7487"/>
    <w:rsid w:val="006D7CC4"/>
    <w:rsid w:val="006E0786"/>
    <w:rsid w:val="006E09AB"/>
    <w:rsid w:val="006E2B5C"/>
    <w:rsid w:val="006E328F"/>
    <w:rsid w:val="006E724D"/>
    <w:rsid w:val="006E77AD"/>
    <w:rsid w:val="006E7CA3"/>
    <w:rsid w:val="006E7DAC"/>
    <w:rsid w:val="006F17F0"/>
    <w:rsid w:val="006F3BBD"/>
    <w:rsid w:val="006F5738"/>
    <w:rsid w:val="006F62B4"/>
    <w:rsid w:val="006F6799"/>
    <w:rsid w:val="00702619"/>
    <w:rsid w:val="0070300C"/>
    <w:rsid w:val="00703580"/>
    <w:rsid w:val="00703DE9"/>
    <w:rsid w:val="00706F27"/>
    <w:rsid w:val="00710154"/>
    <w:rsid w:val="00710E54"/>
    <w:rsid w:val="0071328A"/>
    <w:rsid w:val="007147EB"/>
    <w:rsid w:val="007159C0"/>
    <w:rsid w:val="00715A7F"/>
    <w:rsid w:val="00716AE1"/>
    <w:rsid w:val="00721922"/>
    <w:rsid w:val="00722291"/>
    <w:rsid w:val="007224FF"/>
    <w:rsid w:val="007231ED"/>
    <w:rsid w:val="007254F0"/>
    <w:rsid w:val="007256F4"/>
    <w:rsid w:val="00727753"/>
    <w:rsid w:val="00730208"/>
    <w:rsid w:val="0073480F"/>
    <w:rsid w:val="007354D8"/>
    <w:rsid w:val="007354F9"/>
    <w:rsid w:val="00735BF2"/>
    <w:rsid w:val="0074052B"/>
    <w:rsid w:val="00741400"/>
    <w:rsid w:val="00741F75"/>
    <w:rsid w:val="007436CB"/>
    <w:rsid w:val="00747951"/>
    <w:rsid w:val="00750FD1"/>
    <w:rsid w:val="007534CE"/>
    <w:rsid w:val="00754B41"/>
    <w:rsid w:val="007550D6"/>
    <w:rsid w:val="00757B7B"/>
    <w:rsid w:val="007633D2"/>
    <w:rsid w:val="00763DC6"/>
    <w:rsid w:val="0076511C"/>
    <w:rsid w:val="00765DDA"/>
    <w:rsid w:val="00770D70"/>
    <w:rsid w:val="00771677"/>
    <w:rsid w:val="00772279"/>
    <w:rsid w:val="00773F72"/>
    <w:rsid w:val="00774FFC"/>
    <w:rsid w:val="00775534"/>
    <w:rsid w:val="00775ACC"/>
    <w:rsid w:val="0077650D"/>
    <w:rsid w:val="00777422"/>
    <w:rsid w:val="00777A36"/>
    <w:rsid w:val="007813C1"/>
    <w:rsid w:val="007815E7"/>
    <w:rsid w:val="00782CC2"/>
    <w:rsid w:val="0078440D"/>
    <w:rsid w:val="00786264"/>
    <w:rsid w:val="00787B03"/>
    <w:rsid w:val="007945D4"/>
    <w:rsid w:val="0079731F"/>
    <w:rsid w:val="00797A36"/>
    <w:rsid w:val="007A15D3"/>
    <w:rsid w:val="007A428D"/>
    <w:rsid w:val="007A5E64"/>
    <w:rsid w:val="007A702C"/>
    <w:rsid w:val="007B1E05"/>
    <w:rsid w:val="007B23B3"/>
    <w:rsid w:val="007B4689"/>
    <w:rsid w:val="007B53A5"/>
    <w:rsid w:val="007C1486"/>
    <w:rsid w:val="007C23C9"/>
    <w:rsid w:val="007C25ED"/>
    <w:rsid w:val="007C27F1"/>
    <w:rsid w:val="007C49B6"/>
    <w:rsid w:val="007C5024"/>
    <w:rsid w:val="007C70CD"/>
    <w:rsid w:val="007D025A"/>
    <w:rsid w:val="007D24E8"/>
    <w:rsid w:val="007D3BF4"/>
    <w:rsid w:val="007D544C"/>
    <w:rsid w:val="007D795E"/>
    <w:rsid w:val="007E0883"/>
    <w:rsid w:val="007E4D6F"/>
    <w:rsid w:val="007E79EF"/>
    <w:rsid w:val="007F0339"/>
    <w:rsid w:val="007F1354"/>
    <w:rsid w:val="007F2425"/>
    <w:rsid w:val="007F4D30"/>
    <w:rsid w:val="007F6AF9"/>
    <w:rsid w:val="00800E2D"/>
    <w:rsid w:val="00805AF9"/>
    <w:rsid w:val="008072AA"/>
    <w:rsid w:val="0081053A"/>
    <w:rsid w:val="00813006"/>
    <w:rsid w:val="00815328"/>
    <w:rsid w:val="0081572C"/>
    <w:rsid w:val="00815A87"/>
    <w:rsid w:val="00815D68"/>
    <w:rsid w:val="00822E01"/>
    <w:rsid w:val="0082409D"/>
    <w:rsid w:val="0082529C"/>
    <w:rsid w:val="008279C3"/>
    <w:rsid w:val="00827D12"/>
    <w:rsid w:val="0083184F"/>
    <w:rsid w:val="00833FFF"/>
    <w:rsid w:val="00836B73"/>
    <w:rsid w:val="00836E08"/>
    <w:rsid w:val="00837954"/>
    <w:rsid w:val="00837E71"/>
    <w:rsid w:val="00840B78"/>
    <w:rsid w:val="00850C80"/>
    <w:rsid w:val="00854260"/>
    <w:rsid w:val="008546B8"/>
    <w:rsid w:val="00857BA9"/>
    <w:rsid w:val="00870BF5"/>
    <w:rsid w:val="00872226"/>
    <w:rsid w:val="008738EF"/>
    <w:rsid w:val="00873A83"/>
    <w:rsid w:val="00874986"/>
    <w:rsid w:val="00876215"/>
    <w:rsid w:val="00880198"/>
    <w:rsid w:val="00881789"/>
    <w:rsid w:val="00881977"/>
    <w:rsid w:val="00884AF6"/>
    <w:rsid w:val="008962AF"/>
    <w:rsid w:val="00896AD3"/>
    <w:rsid w:val="0089761E"/>
    <w:rsid w:val="00897A8A"/>
    <w:rsid w:val="00897B52"/>
    <w:rsid w:val="008A02A3"/>
    <w:rsid w:val="008A0657"/>
    <w:rsid w:val="008A0F2E"/>
    <w:rsid w:val="008A260B"/>
    <w:rsid w:val="008A2E70"/>
    <w:rsid w:val="008A61E4"/>
    <w:rsid w:val="008B1938"/>
    <w:rsid w:val="008B1C4F"/>
    <w:rsid w:val="008B2A51"/>
    <w:rsid w:val="008B33D7"/>
    <w:rsid w:val="008B45EB"/>
    <w:rsid w:val="008B519B"/>
    <w:rsid w:val="008B6776"/>
    <w:rsid w:val="008B7D0F"/>
    <w:rsid w:val="008C109E"/>
    <w:rsid w:val="008C2C54"/>
    <w:rsid w:val="008C4CED"/>
    <w:rsid w:val="008C5B50"/>
    <w:rsid w:val="008C6C97"/>
    <w:rsid w:val="008C7215"/>
    <w:rsid w:val="008C73A0"/>
    <w:rsid w:val="008C7FD6"/>
    <w:rsid w:val="008D042D"/>
    <w:rsid w:val="008D0DC3"/>
    <w:rsid w:val="008D1DB0"/>
    <w:rsid w:val="008D595C"/>
    <w:rsid w:val="008D6329"/>
    <w:rsid w:val="008D66C7"/>
    <w:rsid w:val="008D72DE"/>
    <w:rsid w:val="008E21E1"/>
    <w:rsid w:val="008E2946"/>
    <w:rsid w:val="008E453D"/>
    <w:rsid w:val="008E45A2"/>
    <w:rsid w:val="008E782D"/>
    <w:rsid w:val="008E79E4"/>
    <w:rsid w:val="008E7CEF"/>
    <w:rsid w:val="008F22FB"/>
    <w:rsid w:val="008F2678"/>
    <w:rsid w:val="008F7393"/>
    <w:rsid w:val="0090253C"/>
    <w:rsid w:val="0090294A"/>
    <w:rsid w:val="00902CAF"/>
    <w:rsid w:val="00902F0E"/>
    <w:rsid w:val="00905635"/>
    <w:rsid w:val="00907620"/>
    <w:rsid w:val="00911B37"/>
    <w:rsid w:val="009125A6"/>
    <w:rsid w:val="00913473"/>
    <w:rsid w:val="009147FC"/>
    <w:rsid w:val="009153F1"/>
    <w:rsid w:val="009206D2"/>
    <w:rsid w:val="00920A77"/>
    <w:rsid w:val="00921A26"/>
    <w:rsid w:val="00922674"/>
    <w:rsid w:val="00925A18"/>
    <w:rsid w:val="009261F3"/>
    <w:rsid w:val="00926DCE"/>
    <w:rsid w:val="009304E3"/>
    <w:rsid w:val="00930704"/>
    <w:rsid w:val="00932286"/>
    <w:rsid w:val="009342DC"/>
    <w:rsid w:val="009344F1"/>
    <w:rsid w:val="00940F62"/>
    <w:rsid w:val="009416D0"/>
    <w:rsid w:val="00943CE7"/>
    <w:rsid w:val="00952BDA"/>
    <w:rsid w:val="00953D77"/>
    <w:rsid w:val="00955FD1"/>
    <w:rsid w:val="00957A71"/>
    <w:rsid w:val="00961AB3"/>
    <w:rsid w:val="009630EE"/>
    <w:rsid w:val="00964A09"/>
    <w:rsid w:val="00965072"/>
    <w:rsid w:val="00970906"/>
    <w:rsid w:val="00972B1C"/>
    <w:rsid w:val="0097326D"/>
    <w:rsid w:val="009754FA"/>
    <w:rsid w:val="009835BD"/>
    <w:rsid w:val="009844CF"/>
    <w:rsid w:val="00984B07"/>
    <w:rsid w:val="00984CA0"/>
    <w:rsid w:val="00984F1D"/>
    <w:rsid w:val="0098644D"/>
    <w:rsid w:val="00987811"/>
    <w:rsid w:val="009907EA"/>
    <w:rsid w:val="00990B23"/>
    <w:rsid w:val="00995AE3"/>
    <w:rsid w:val="0099619A"/>
    <w:rsid w:val="009B2708"/>
    <w:rsid w:val="009B2B54"/>
    <w:rsid w:val="009B347D"/>
    <w:rsid w:val="009B435F"/>
    <w:rsid w:val="009B69F3"/>
    <w:rsid w:val="009B7810"/>
    <w:rsid w:val="009C03B0"/>
    <w:rsid w:val="009C1A16"/>
    <w:rsid w:val="009C6B1A"/>
    <w:rsid w:val="009D037E"/>
    <w:rsid w:val="009D1CE1"/>
    <w:rsid w:val="009D43B8"/>
    <w:rsid w:val="009D563B"/>
    <w:rsid w:val="009D77ED"/>
    <w:rsid w:val="009E1516"/>
    <w:rsid w:val="009E184A"/>
    <w:rsid w:val="009E505C"/>
    <w:rsid w:val="009E59E2"/>
    <w:rsid w:val="009E7859"/>
    <w:rsid w:val="009F1B7B"/>
    <w:rsid w:val="009F26C9"/>
    <w:rsid w:val="009F2825"/>
    <w:rsid w:val="00A00ADD"/>
    <w:rsid w:val="00A04595"/>
    <w:rsid w:val="00A0607C"/>
    <w:rsid w:val="00A11485"/>
    <w:rsid w:val="00A1498D"/>
    <w:rsid w:val="00A14FE1"/>
    <w:rsid w:val="00A17434"/>
    <w:rsid w:val="00A17645"/>
    <w:rsid w:val="00A20D60"/>
    <w:rsid w:val="00A2207B"/>
    <w:rsid w:val="00A22856"/>
    <w:rsid w:val="00A24026"/>
    <w:rsid w:val="00A244B7"/>
    <w:rsid w:val="00A24BBE"/>
    <w:rsid w:val="00A3084D"/>
    <w:rsid w:val="00A30D18"/>
    <w:rsid w:val="00A334BB"/>
    <w:rsid w:val="00A33624"/>
    <w:rsid w:val="00A343B4"/>
    <w:rsid w:val="00A3748B"/>
    <w:rsid w:val="00A3795B"/>
    <w:rsid w:val="00A37C9D"/>
    <w:rsid w:val="00A40EA7"/>
    <w:rsid w:val="00A43F7C"/>
    <w:rsid w:val="00A44A7D"/>
    <w:rsid w:val="00A4536D"/>
    <w:rsid w:val="00A5154E"/>
    <w:rsid w:val="00A54388"/>
    <w:rsid w:val="00A6107B"/>
    <w:rsid w:val="00A61570"/>
    <w:rsid w:val="00A62359"/>
    <w:rsid w:val="00A6373B"/>
    <w:rsid w:val="00A665C7"/>
    <w:rsid w:val="00A67703"/>
    <w:rsid w:val="00A70BE3"/>
    <w:rsid w:val="00A7214A"/>
    <w:rsid w:val="00A72237"/>
    <w:rsid w:val="00A72EEF"/>
    <w:rsid w:val="00A7383B"/>
    <w:rsid w:val="00A73FCE"/>
    <w:rsid w:val="00A741A4"/>
    <w:rsid w:val="00A744BA"/>
    <w:rsid w:val="00A7455D"/>
    <w:rsid w:val="00A74DBF"/>
    <w:rsid w:val="00A76E02"/>
    <w:rsid w:val="00A836BE"/>
    <w:rsid w:val="00A845AC"/>
    <w:rsid w:val="00A8500A"/>
    <w:rsid w:val="00A854EB"/>
    <w:rsid w:val="00A86467"/>
    <w:rsid w:val="00A91E8C"/>
    <w:rsid w:val="00A949C4"/>
    <w:rsid w:val="00A9504A"/>
    <w:rsid w:val="00A97526"/>
    <w:rsid w:val="00AA0A53"/>
    <w:rsid w:val="00AA161B"/>
    <w:rsid w:val="00AA2387"/>
    <w:rsid w:val="00AA276F"/>
    <w:rsid w:val="00AA280F"/>
    <w:rsid w:val="00AA347B"/>
    <w:rsid w:val="00AA358E"/>
    <w:rsid w:val="00AA459A"/>
    <w:rsid w:val="00AA71E7"/>
    <w:rsid w:val="00AA79F1"/>
    <w:rsid w:val="00AB1770"/>
    <w:rsid w:val="00AB2234"/>
    <w:rsid w:val="00AB2C1C"/>
    <w:rsid w:val="00AB3331"/>
    <w:rsid w:val="00AB5AD5"/>
    <w:rsid w:val="00AB7808"/>
    <w:rsid w:val="00AC1031"/>
    <w:rsid w:val="00AC1C47"/>
    <w:rsid w:val="00AC22D2"/>
    <w:rsid w:val="00AC4082"/>
    <w:rsid w:val="00AC4819"/>
    <w:rsid w:val="00AC5611"/>
    <w:rsid w:val="00AC5B0A"/>
    <w:rsid w:val="00AC5B28"/>
    <w:rsid w:val="00AC5C7C"/>
    <w:rsid w:val="00AC68D2"/>
    <w:rsid w:val="00AC6C8B"/>
    <w:rsid w:val="00AD31D7"/>
    <w:rsid w:val="00AD3AAD"/>
    <w:rsid w:val="00AD5A2D"/>
    <w:rsid w:val="00AD7C86"/>
    <w:rsid w:val="00AE15C0"/>
    <w:rsid w:val="00AE2088"/>
    <w:rsid w:val="00AE58B8"/>
    <w:rsid w:val="00AE7735"/>
    <w:rsid w:val="00AF0BF4"/>
    <w:rsid w:val="00AF317D"/>
    <w:rsid w:val="00AF6C00"/>
    <w:rsid w:val="00AF74E8"/>
    <w:rsid w:val="00B01F7D"/>
    <w:rsid w:val="00B0226E"/>
    <w:rsid w:val="00B03650"/>
    <w:rsid w:val="00B03CDC"/>
    <w:rsid w:val="00B04671"/>
    <w:rsid w:val="00B06099"/>
    <w:rsid w:val="00B06769"/>
    <w:rsid w:val="00B10133"/>
    <w:rsid w:val="00B10A61"/>
    <w:rsid w:val="00B10E12"/>
    <w:rsid w:val="00B132C8"/>
    <w:rsid w:val="00B133B7"/>
    <w:rsid w:val="00B14E75"/>
    <w:rsid w:val="00B17513"/>
    <w:rsid w:val="00B219BA"/>
    <w:rsid w:val="00B21AC9"/>
    <w:rsid w:val="00B2241F"/>
    <w:rsid w:val="00B23597"/>
    <w:rsid w:val="00B23E35"/>
    <w:rsid w:val="00B2487D"/>
    <w:rsid w:val="00B24C41"/>
    <w:rsid w:val="00B27F79"/>
    <w:rsid w:val="00B3073C"/>
    <w:rsid w:val="00B30748"/>
    <w:rsid w:val="00B308D4"/>
    <w:rsid w:val="00B30B3E"/>
    <w:rsid w:val="00B30B74"/>
    <w:rsid w:val="00B31841"/>
    <w:rsid w:val="00B31C3A"/>
    <w:rsid w:val="00B32F8D"/>
    <w:rsid w:val="00B33533"/>
    <w:rsid w:val="00B335B3"/>
    <w:rsid w:val="00B347AC"/>
    <w:rsid w:val="00B34B50"/>
    <w:rsid w:val="00B358B0"/>
    <w:rsid w:val="00B36305"/>
    <w:rsid w:val="00B3723C"/>
    <w:rsid w:val="00B40378"/>
    <w:rsid w:val="00B43215"/>
    <w:rsid w:val="00B435A2"/>
    <w:rsid w:val="00B44C82"/>
    <w:rsid w:val="00B456F4"/>
    <w:rsid w:val="00B50CF1"/>
    <w:rsid w:val="00B51F57"/>
    <w:rsid w:val="00B52D68"/>
    <w:rsid w:val="00B52FDB"/>
    <w:rsid w:val="00B55BD8"/>
    <w:rsid w:val="00B60057"/>
    <w:rsid w:val="00B604D1"/>
    <w:rsid w:val="00B60EF5"/>
    <w:rsid w:val="00B626A5"/>
    <w:rsid w:val="00B63F71"/>
    <w:rsid w:val="00B65E3A"/>
    <w:rsid w:val="00B67493"/>
    <w:rsid w:val="00B715F0"/>
    <w:rsid w:val="00B72D55"/>
    <w:rsid w:val="00B738F1"/>
    <w:rsid w:val="00B759A1"/>
    <w:rsid w:val="00B7653B"/>
    <w:rsid w:val="00B77666"/>
    <w:rsid w:val="00B82AE4"/>
    <w:rsid w:val="00B86689"/>
    <w:rsid w:val="00B91FAF"/>
    <w:rsid w:val="00B922EC"/>
    <w:rsid w:val="00B934C3"/>
    <w:rsid w:val="00B93C52"/>
    <w:rsid w:val="00B9519D"/>
    <w:rsid w:val="00BA0055"/>
    <w:rsid w:val="00BA1628"/>
    <w:rsid w:val="00BA2008"/>
    <w:rsid w:val="00BA201F"/>
    <w:rsid w:val="00BA2D1B"/>
    <w:rsid w:val="00BA5000"/>
    <w:rsid w:val="00BB1D17"/>
    <w:rsid w:val="00BB66D2"/>
    <w:rsid w:val="00BB69B0"/>
    <w:rsid w:val="00BC06B1"/>
    <w:rsid w:val="00BC1D7D"/>
    <w:rsid w:val="00BC40BC"/>
    <w:rsid w:val="00BC5357"/>
    <w:rsid w:val="00BC675C"/>
    <w:rsid w:val="00BC6ADF"/>
    <w:rsid w:val="00BC6CB4"/>
    <w:rsid w:val="00BC6EA1"/>
    <w:rsid w:val="00BC7318"/>
    <w:rsid w:val="00BD0A12"/>
    <w:rsid w:val="00BD22F6"/>
    <w:rsid w:val="00BD3A58"/>
    <w:rsid w:val="00BD4120"/>
    <w:rsid w:val="00BE07A5"/>
    <w:rsid w:val="00BE0F6C"/>
    <w:rsid w:val="00BE261F"/>
    <w:rsid w:val="00BE41C5"/>
    <w:rsid w:val="00BE4BC9"/>
    <w:rsid w:val="00BE7657"/>
    <w:rsid w:val="00BF0279"/>
    <w:rsid w:val="00BF09FC"/>
    <w:rsid w:val="00BF4F35"/>
    <w:rsid w:val="00BF57B7"/>
    <w:rsid w:val="00BF78F1"/>
    <w:rsid w:val="00BF7C0A"/>
    <w:rsid w:val="00BF7D5A"/>
    <w:rsid w:val="00C0121B"/>
    <w:rsid w:val="00C03251"/>
    <w:rsid w:val="00C03DAC"/>
    <w:rsid w:val="00C06DDB"/>
    <w:rsid w:val="00C07110"/>
    <w:rsid w:val="00C07144"/>
    <w:rsid w:val="00C10C1A"/>
    <w:rsid w:val="00C11EBE"/>
    <w:rsid w:val="00C12B82"/>
    <w:rsid w:val="00C132F0"/>
    <w:rsid w:val="00C13461"/>
    <w:rsid w:val="00C20E33"/>
    <w:rsid w:val="00C21EC8"/>
    <w:rsid w:val="00C242EA"/>
    <w:rsid w:val="00C2442C"/>
    <w:rsid w:val="00C247D3"/>
    <w:rsid w:val="00C27F71"/>
    <w:rsid w:val="00C30696"/>
    <w:rsid w:val="00C309CC"/>
    <w:rsid w:val="00C30CAB"/>
    <w:rsid w:val="00C31EC9"/>
    <w:rsid w:val="00C33090"/>
    <w:rsid w:val="00C34955"/>
    <w:rsid w:val="00C34A98"/>
    <w:rsid w:val="00C3624C"/>
    <w:rsid w:val="00C4077A"/>
    <w:rsid w:val="00C437E7"/>
    <w:rsid w:val="00C4420E"/>
    <w:rsid w:val="00C44F39"/>
    <w:rsid w:val="00C467DE"/>
    <w:rsid w:val="00C46C48"/>
    <w:rsid w:val="00C473E5"/>
    <w:rsid w:val="00C5437D"/>
    <w:rsid w:val="00C54C2C"/>
    <w:rsid w:val="00C571BA"/>
    <w:rsid w:val="00C60EAE"/>
    <w:rsid w:val="00C6103E"/>
    <w:rsid w:val="00C62FD6"/>
    <w:rsid w:val="00C63671"/>
    <w:rsid w:val="00C63C37"/>
    <w:rsid w:val="00C64D0E"/>
    <w:rsid w:val="00C65E43"/>
    <w:rsid w:val="00C67632"/>
    <w:rsid w:val="00C70A3B"/>
    <w:rsid w:val="00C71A7C"/>
    <w:rsid w:val="00C71DD7"/>
    <w:rsid w:val="00C7251E"/>
    <w:rsid w:val="00C735FE"/>
    <w:rsid w:val="00C748F6"/>
    <w:rsid w:val="00C77FEC"/>
    <w:rsid w:val="00C816DF"/>
    <w:rsid w:val="00C82A89"/>
    <w:rsid w:val="00C83B12"/>
    <w:rsid w:val="00C85442"/>
    <w:rsid w:val="00C85722"/>
    <w:rsid w:val="00C87A9C"/>
    <w:rsid w:val="00C908C1"/>
    <w:rsid w:val="00C912D2"/>
    <w:rsid w:val="00C937C3"/>
    <w:rsid w:val="00C94058"/>
    <w:rsid w:val="00C94944"/>
    <w:rsid w:val="00C95A0E"/>
    <w:rsid w:val="00CA05B6"/>
    <w:rsid w:val="00CA0F62"/>
    <w:rsid w:val="00CA21A5"/>
    <w:rsid w:val="00CA2294"/>
    <w:rsid w:val="00CA2CFB"/>
    <w:rsid w:val="00CA50CC"/>
    <w:rsid w:val="00CA7BE5"/>
    <w:rsid w:val="00CB0AD7"/>
    <w:rsid w:val="00CB16AC"/>
    <w:rsid w:val="00CB652B"/>
    <w:rsid w:val="00CB7A00"/>
    <w:rsid w:val="00CC5281"/>
    <w:rsid w:val="00CC6BBB"/>
    <w:rsid w:val="00CD0C0D"/>
    <w:rsid w:val="00CD14C6"/>
    <w:rsid w:val="00CD194A"/>
    <w:rsid w:val="00CD2A79"/>
    <w:rsid w:val="00CD32FC"/>
    <w:rsid w:val="00CD3505"/>
    <w:rsid w:val="00CD651F"/>
    <w:rsid w:val="00CE0D86"/>
    <w:rsid w:val="00CE1F7C"/>
    <w:rsid w:val="00CE44FC"/>
    <w:rsid w:val="00CE572D"/>
    <w:rsid w:val="00CE5EE3"/>
    <w:rsid w:val="00CE60A2"/>
    <w:rsid w:val="00CE6CA3"/>
    <w:rsid w:val="00CE7634"/>
    <w:rsid w:val="00CF0BD2"/>
    <w:rsid w:val="00CF1371"/>
    <w:rsid w:val="00CF315C"/>
    <w:rsid w:val="00CF5355"/>
    <w:rsid w:val="00CF7EE8"/>
    <w:rsid w:val="00D00D53"/>
    <w:rsid w:val="00D055DF"/>
    <w:rsid w:val="00D0679B"/>
    <w:rsid w:val="00D07485"/>
    <w:rsid w:val="00D07F80"/>
    <w:rsid w:val="00D1006A"/>
    <w:rsid w:val="00D106F7"/>
    <w:rsid w:val="00D1080D"/>
    <w:rsid w:val="00D1721F"/>
    <w:rsid w:val="00D17665"/>
    <w:rsid w:val="00D208CC"/>
    <w:rsid w:val="00D21047"/>
    <w:rsid w:val="00D22BC5"/>
    <w:rsid w:val="00D25C2D"/>
    <w:rsid w:val="00D32D44"/>
    <w:rsid w:val="00D33172"/>
    <w:rsid w:val="00D33F53"/>
    <w:rsid w:val="00D34C66"/>
    <w:rsid w:val="00D369F5"/>
    <w:rsid w:val="00D4552D"/>
    <w:rsid w:val="00D457C6"/>
    <w:rsid w:val="00D45A84"/>
    <w:rsid w:val="00D4772F"/>
    <w:rsid w:val="00D477F9"/>
    <w:rsid w:val="00D47A48"/>
    <w:rsid w:val="00D47DF1"/>
    <w:rsid w:val="00D5102E"/>
    <w:rsid w:val="00D528FD"/>
    <w:rsid w:val="00D54CDE"/>
    <w:rsid w:val="00D554C2"/>
    <w:rsid w:val="00D555F3"/>
    <w:rsid w:val="00D55872"/>
    <w:rsid w:val="00D56455"/>
    <w:rsid w:val="00D567DF"/>
    <w:rsid w:val="00D57340"/>
    <w:rsid w:val="00D60557"/>
    <w:rsid w:val="00D61A8D"/>
    <w:rsid w:val="00D61F73"/>
    <w:rsid w:val="00D63DC1"/>
    <w:rsid w:val="00D67D2A"/>
    <w:rsid w:val="00D70E1D"/>
    <w:rsid w:val="00D71294"/>
    <w:rsid w:val="00D716A1"/>
    <w:rsid w:val="00D74BB2"/>
    <w:rsid w:val="00D74C5F"/>
    <w:rsid w:val="00D751BD"/>
    <w:rsid w:val="00D8024F"/>
    <w:rsid w:val="00D84E7B"/>
    <w:rsid w:val="00D86CC7"/>
    <w:rsid w:val="00D86E62"/>
    <w:rsid w:val="00D913F8"/>
    <w:rsid w:val="00D9373B"/>
    <w:rsid w:val="00D93DEA"/>
    <w:rsid w:val="00DA193D"/>
    <w:rsid w:val="00DA26B8"/>
    <w:rsid w:val="00DA277F"/>
    <w:rsid w:val="00DA28C0"/>
    <w:rsid w:val="00DA32F0"/>
    <w:rsid w:val="00DA5BA3"/>
    <w:rsid w:val="00DB1AA1"/>
    <w:rsid w:val="00DB2E0D"/>
    <w:rsid w:val="00DB330A"/>
    <w:rsid w:val="00DB4524"/>
    <w:rsid w:val="00DB6A81"/>
    <w:rsid w:val="00DB7C32"/>
    <w:rsid w:val="00DC12B9"/>
    <w:rsid w:val="00DC139E"/>
    <w:rsid w:val="00DC1B2E"/>
    <w:rsid w:val="00DC3015"/>
    <w:rsid w:val="00DC34D4"/>
    <w:rsid w:val="00DC37EA"/>
    <w:rsid w:val="00DC3886"/>
    <w:rsid w:val="00DC3B05"/>
    <w:rsid w:val="00DC5B11"/>
    <w:rsid w:val="00DC6A26"/>
    <w:rsid w:val="00DC6CFA"/>
    <w:rsid w:val="00DC73D5"/>
    <w:rsid w:val="00DC75D5"/>
    <w:rsid w:val="00DD1E85"/>
    <w:rsid w:val="00DD2844"/>
    <w:rsid w:val="00DD31A9"/>
    <w:rsid w:val="00DD43F5"/>
    <w:rsid w:val="00DD49D3"/>
    <w:rsid w:val="00DD56CF"/>
    <w:rsid w:val="00DD60E1"/>
    <w:rsid w:val="00DD76BA"/>
    <w:rsid w:val="00DE358C"/>
    <w:rsid w:val="00DE3700"/>
    <w:rsid w:val="00DE3A4C"/>
    <w:rsid w:val="00DE3C3D"/>
    <w:rsid w:val="00DE4305"/>
    <w:rsid w:val="00DE5181"/>
    <w:rsid w:val="00DE5D96"/>
    <w:rsid w:val="00DE6BB3"/>
    <w:rsid w:val="00DE6C6E"/>
    <w:rsid w:val="00DE79EE"/>
    <w:rsid w:val="00DF1F73"/>
    <w:rsid w:val="00DF273F"/>
    <w:rsid w:val="00DF370A"/>
    <w:rsid w:val="00E02D7A"/>
    <w:rsid w:val="00E02D87"/>
    <w:rsid w:val="00E03731"/>
    <w:rsid w:val="00E117B0"/>
    <w:rsid w:val="00E14495"/>
    <w:rsid w:val="00E14715"/>
    <w:rsid w:val="00E17911"/>
    <w:rsid w:val="00E201E3"/>
    <w:rsid w:val="00E216C2"/>
    <w:rsid w:val="00E21EDB"/>
    <w:rsid w:val="00E22C53"/>
    <w:rsid w:val="00E23852"/>
    <w:rsid w:val="00E23918"/>
    <w:rsid w:val="00E26C7A"/>
    <w:rsid w:val="00E27646"/>
    <w:rsid w:val="00E303AB"/>
    <w:rsid w:val="00E311E7"/>
    <w:rsid w:val="00E34244"/>
    <w:rsid w:val="00E354D2"/>
    <w:rsid w:val="00E36073"/>
    <w:rsid w:val="00E43399"/>
    <w:rsid w:val="00E43940"/>
    <w:rsid w:val="00E44E8D"/>
    <w:rsid w:val="00E46348"/>
    <w:rsid w:val="00E50E26"/>
    <w:rsid w:val="00E51A8A"/>
    <w:rsid w:val="00E542E3"/>
    <w:rsid w:val="00E57A87"/>
    <w:rsid w:val="00E603EC"/>
    <w:rsid w:val="00E6271D"/>
    <w:rsid w:val="00E62754"/>
    <w:rsid w:val="00E635BC"/>
    <w:rsid w:val="00E6408E"/>
    <w:rsid w:val="00E672DB"/>
    <w:rsid w:val="00E72495"/>
    <w:rsid w:val="00E738E1"/>
    <w:rsid w:val="00E74880"/>
    <w:rsid w:val="00E7574C"/>
    <w:rsid w:val="00E760B0"/>
    <w:rsid w:val="00E763D3"/>
    <w:rsid w:val="00E765DB"/>
    <w:rsid w:val="00E83178"/>
    <w:rsid w:val="00E90888"/>
    <w:rsid w:val="00E90B49"/>
    <w:rsid w:val="00E9326A"/>
    <w:rsid w:val="00E93AEE"/>
    <w:rsid w:val="00E9506D"/>
    <w:rsid w:val="00E95387"/>
    <w:rsid w:val="00E95E3D"/>
    <w:rsid w:val="00E976EE"/>
    <w:rsid w:val="00EA1A75"/>
    <w:rsid w:val="00EA212E"/>
    <w:rsid w:val="00EA2509"/>
    <w:rsid w:val="00EA3F3B"/>
    <w:rsid w:val="00EA4765"/>
    <w:rsid w:val="00EA5BC2"/>
    <w:rsid w:val="00EB5CBA"/>
    <w:rsid w:val="00EC0F69"/>
    <w:rsid w:val="00EC33CB"/>
    <w:rsid w:val="00EC47E5"/>
    <w:rsid w:val="00EC50E8"/>
    <w:rsid w:val="00EC7179"/>
    <w:rsid w:val="00EC74F3"/>
    <w:rsid w:val="00EC7C1C"/>
    <w:rsid w:val="00EC7C96"/>
    <w:rsid w:val="00ED0606"/>
    <w:rsid w:val="00ED1382"/>
    <w:rsid w:val="00ED17A8"/>
    <w:rsid w:val="00ED27D5"/>
    <w:rsid w:val="00ED45E1"/>
    <w:rsid w:val="00ED6450"/>
    <w:rsid w:val="00ED6B56"/>
    <w:rsid w:val="00ED6BFD"/>
    <w:rsid w:val="00EE1300"/>
    <w:rsid w:val="00EE2BA9"/>
    <w:rsid w:val="00EE667D"/>
    <w:rsid w:val="00EE691B"/>
    <w:rsid w:val="00EF191B"/>
    <w:rsid w:val="00EF289E"/>
    <w:rsid w:val="00EF40D3"/>
    <w:rsid w:val="00EF62B6"/>
    <w:rsid w:val="00EF67EF"/>
    <w:rsid w:val="00EF7C00"/>
    <w:rsid w:val="00F02469"/>
    <w:rsid w:val="00F024E8"/>
    <w:rsid w:val="00F02584"/>
    <w:rsid w:val="00F03F46"/>
    <w:rsid w:val="00F0482D"/>
    <w:rsid w:val="00F05CE3"/>
    <w:rsid w:val="00F12DA6"/>
    <w:rsid w:val="00F17609"/>
    <w:rsid w:val="00F219B4"/>
    <w:rsid w:val="00F23851"/>
    <w:rsid w:val="00F260CB"/>
    <w:rsid w:val="00F308A7"/>
    <w:rsid w:val="00F33F41"/>
    <w:rsid w:val="00F3433C"/>
    <w:rsid w:val="00F35AAC"/>
    <w:rsid w:val="00F363A2"/>
    <w:rsid w:val="00F405C6"/>
    <w:rsid w:val="00F4111B"/>
    <w:rsid w:val="00F41487"/>
    <w:rsid w:val="00F416B8"/>
    <w:rsid w:val="00F42304"/>
    <w:rsid w:val="00F47F3A"/>
    <w:rsid w:val="00F527D4"/>
    <w:rsid w:val="00F53511"/>
    <w:rsid w:val="00F53B96"/>
    <w:rsid w:val="00F54CB2"/>
    <w:rsid w:val="00F55E3D"/>
    <w:rsid w:val="00F56D35"/>
    <w:rsid w:val="00F60315"/>
    <w:rsid w:val="00F60F43"/>
    <w:rsid w:val="00F6192A"/>
    <w:rsid w:val="00F61C92"/>
    <w:rsid w:val="00F65930"/>
    <w:rsid w:val="00F65D4C"/>
    <w:rsid w:val="00F66253"/>
    <w:rsid w:val="00F67CA9"/>
    <w:rsid w:val="00F71A57"/>
    <w:rsid w:val="00F72092"/>
    <w:rsid w:val="00F72314"/>
    <w:rsid w:val="00F727AA"/>
    <w:rsid w:val="00F727CD"/>
    <w:rsid w:val="00F729C7"/>
    <w:rsid w:val="00F7308F"/>
    <w:rsid w:val="00F731EE"/>
    <w:rsid w:val="00F74F63"/>
    <w:rsid w:val="00F76019"/>
    <w:rsid w:val="00F804FD"/>
    <w:rsid w:val="00F8191B"/>
    <w:rsid w:val="00F81F2E"/>
    <w:rsid w:val="00F85358"/>
    <w:rsid w:val="00F876FF"/>
    <w:rsid w:val="00F87D0A"/>
    <w:rsid w:val="00F9052E"/>
    <w:rsid w:val="00F9117F"/>
    <w:rsid w:val="00F915AD"/>
    <w:rsid w:val="00F9446B"/>
    <w:rsid w:val="00F95C22"/>
    <w:rsid w:val="00F9679F"/>
    <w:rsid w:val="00F96C63"/>
    <w:rsid w:val="00F96E7A"/>
    <w:rsid w:val="00FA0328"/>
    <w:rsid w:val="00FA09FD"/>
    <w:rsid w:val="00FA1CB1"/>
    <w:rsid w:val="00FA2C20"/>
    <w:rsid w:val="00FA2E85"/>
    <w:rsid w:val="00FB02E3"/>
    <w:rsid w:val="00FB1BBB"/>
    <w:rsid w:val="00FB1C0C"/>
    <w:rsid w:val="00FB353C"/>
    <w:rsid w:val="00FB3F24"/>
    <w:rsid w:val="00FB4D20"/>
    <w:rsid w:val="00FC381A"/>
    <w:rsid w:val="00FC50A4"/>
    <w:rsid w:val="00FC5147"/>
    <w:rsid w:val="00FC5594"/>
    <w:rsid w:val="00FC5FFE"/>
    <w:rsid w:val="00FC61D2"/>
    <w:rsid w:val="00FC64C0"/>
    <w:rsid w:val="00FD4B5D"/>
    <w:rsid w:val="00FD55BE"/>
    <w:rsid w:val="00FD67B0"/>
    <w:rsid w:val="00FE0B3F"/>
    <w:rsid w:val="00FE0D70"/>
    <w:rsid w:val="00FE14A1"/>
    <w:rsid w:val="00FE174A"/>
    <w:rsid w:val="00FE600F"/>
    <w:rsid w:val="00FE7E11"/>
    <w:rsid w:val="00FF0136"/>
    <w:rsid w:val="00FF01D0"/>
    <w:rsid w:val="00FF0510"/>
    <w:rsid w:val="00FF0810"/>
    <w:rsid w:val="00FF0C63"/>
    <w:rsid w:val="00FF1C34"/>
    <w:rsid w:val="00FF4B6D"/>
    <w:rsid w:val="00FF4CC6"/>
    <w:rsid w:val="00FF5A66"/>
    <w:rsid w:val="00FF6F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2305"/>
  <w15:docId w15:val="{6E4FD2F9-6AB0-4E6E-9ED9-D974FCE1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420CB"/>
  </w:style>
  <w:style w:type="paragraph" w:styleId="Nagwek1">
    <w:name w:val="heading 1"/>
    <w:basedOn w:val="Normalny"/>
    <w:next w:val="Normalny"/>
    <w:link w:val="Nagwek1Znak"/>
    <w:qFormat/>
    <w:rsid w:val="002238B0"/>
    <w:pPr>
      <w:keepNext/>
      <w:numPr>
        <w:numId w:val="13"/>
      </w:numPr>
      <w:spacing w:line="360" w:lineRule="auto"/>
      <w:jc w:val="both"/>
      <w:outlineLvl w:val="0"/>
    </w:pPr>
    <w:rPr>
      <w:sz w:val="24"/>
    </w:rPr>
  </w:style>
  <w:style w:type="paragraph" w:styleId="Nagwek2">
    <w:name w:val="heading 2"/>
    <w:basedOn w:val="Normalny"/>
    <w:next w:val="Normalny"/>
    <w:qFormat/>
    <w:rsid w:val="002238B0"/>
    <w:pPr>
      <w:keepNext/>
      <w:numPr>
        <w:ilvl w:val="1"/>
        <w:numId w:val="13"/>
      </w:numPr>
      <w:tabs>
        <w:tab w:val="left" w:pos="7371"/>
        <w:tab w:val="left" w:pos="8789"/>
      </w:tabs>
      <w:jc w:val="center"/>
      <w:outlineLvl w:val="1"/>
    </w:pPr>
    <w:rPr>
      <w:b/>
    </w:rPr>
  </w:style>
  <w:style w:type="paragraph" w:styleId="Nagwek3">
    <w:name w:val="heading 3"/>
    <w:basedOn w:val="Normalny"/>
    <w:next w:val="Normalny"/>
    <w:qFormat/>
    <w:rsid w:val="002238B0"/>
    <w:pPr>
      <w:keepNext/>
      <w:numPr>
        <w:ilvl w:val="2"/>
        <w:numId w:val="13"/>
      </w:numPr>
      <w:spacing w:line="360" w:lineRule="auto"/>
      <w:jc w:val="both"/>
      <w:outlineLvl w:val="2"/>
    </w:pPr>
    <w:rPr>
      <w:sz w:val="24"/>
    </w:rPr>
  </w:style>
  <w:style w:type="paragraph" w:styleId="Nagwek4">
    <w:name w:val="heading 4"/>
    <w:basedOn w:val="Normalny"/>
    <w:next w:val="Normalny"/>
    <w:qFormat/>
    <w:rsid w:val="002238B0"/>
    <w:pPr>
      <w:keepNext/>
      <w:numPr>
        <w:ilvl w:val="3"/>
        <w:numId w:val="13"/>
      </w:numPr>
      <w:outlineLvl w:val="3"/>
    </w:pPr>
    <w:rPr>
      <w:sz w:val="24"/>
    </w:rPr>
  </w:style>
  <w:style w:type="paragraph" w:styleId="Nagwek5">
    <w:name w:val="heading 5"/>
    <w:basedOn w:val="Normalny"/>
    <w:next w:val="Normalny"/>
    <w:link w:val="Nagwek5Znak"/>
    <w:semiHidden/>
    <w:unhideWhenUsed/>
    <w:qFormat/>
    <w:rsid w:val="002F5B38"/>
    <w:pPr>
      <w:numPr>
        <w:ilvl w:val="4"/>
        <w:numId w:val="13"/>
      </w:num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2F5B38"/>
    <w:pPr>
      <w:numPr>
        <w:ilvl w:val="5"/>
        <w:numId w:val="13"/>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2F5B38"/>
    <w:pPr>
      <w:numPr>
        <w:ilvl w:val="6"/>
        <w:numId w:val="13"/>
      </w:numPr>
      <w:spacing w:before="240" w:after="60"/>
      <w:outlineLvl w:val="6"/>
    </w:pPr>
    <w:rPr>
      <w:rFonts w:ascii="Calibri" w:hAnsi="Calibri"/>
      <w:sz w:val="24"/>
      <w:szCs w:val="24"/>
    </w:rPr>
  </w:style>
  <w:style w:type="paragraph" w:styleId="Nagwek8">
    <w:name w:val="heading 8"/>
    <w:basedOn w:val="Normalny"/>
    <w:next w:val="Normalny"/>
    <w:link w:val="Nagwek8Znak"/>
    <w:semiHidden/>
    <w:unhideWhenUsed/>
    <w:qFormat/>
    <w:rsid w:val="002F5B38"/>
    <w:pPr>
      <w:numPr>
        <w:ilvl w:val="7"/>
        <w:numId w:val="13"/>
      </w:num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2F5B38"/>
    <w:pPr>
      <w:numPr>
        <w:ilvl w:val="8"/>
        <w:numId w:val="13"/>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paragraph" w:customStyle="1" w:styleId="ZnakZnakZnakZnak">
    <w:name w:val="Znak Znak Znak Znak"/>
    <w:basedOn w:val="Normalny"/>
    <w:rsid w:val="006530A2"/>
    <w:rPr>
      <w:sz w:val="24"/>
      <w:szCs w:val="24"/>
    </w:rPr>
  </w:style>
  <w:style w:type="paragraph" w:styleId="Tekstprzypisukocowego">
    <w:name w:val="endnote text"/>
    <w:basedOn w:val="Normalny"/>
    <w:semiHidden/>
    <w:rsid w:val="00DA26B8"/>
  </w:style>
  <w:style w:type="character" w:styleId="Odwoanieprzypisukocowego">
    <w:name w:val="endnote reference"/>
    <w:semiHidden/>
    <w:rsid w:val="00DA26B8"/>
    <w:rPr>
      <w:vertAlign w:val="superscript"/>
    </w:rPr>
  </w:style>
  <w:style w:type="paragraph" w:customStyle="1" w:styleId="Domylne">
    <w:name w:val="Domyślne"/>
    <w:rsid w:val="004D36E7"/>
    <w:pPr>
      <w:keepNext/>
      <w:shd w:val="clear" w:color="auto" w:fill="FFFFFF"/>
    </w:pPr>
  </w:style>
  <w:style w:type="character" w:customStyle="1" w:styleId="apple-style-span">
    <w:name w:val="apple-style-span"/>
    <w:basedOn w:val="Domylnaczcionkaakapitu"/>
    <w:rsid w:val="004D36E7"/>
  </w:style>
  <w:style w:type="paragraph" w:customStyle="1" w:styleId="Default">
    <w:name w:val="Default"/>
    <w:link w:val="DefaultZnak"/>
    <w:uiPriority w:val="99"/>
    <w:rsid w:val="00A74DBF"/>
    <w:pPr>
      <w:autoSpaceDE w:val="0"/>
      <w:autoSpaceDN w:val="0"/>
      <w:adjustRightInd w:val="0"/>
    </w:pPr>
    <w:rPr>
      <w:color w:val="000000"/>
      <w:sz w:val="24"/>
      <w:szCs w:val="24"/>
    </w:rPr>
  </w:style>
  <w:style w:type="character" w:customStyle="1" w:styleId="DefaultZnak">
    <w:name w:val="Default Znak"/>
    <w:link w:val="Default"/>
    <w:uiPriority w:val="99"/>
    <w:rsid w:val="00A74DBF"/>
    <w:rPr>
      <w:color w:val="000000"/>
      <w:sz w:val="24"/>
      <w:szCs w:val="24"/>
      <w:lang w:val="pl-PL" w:eastAsia="pl-PL" w:bidi="ar-SA"/>
    </w:rPr>
  </w:style>
  <w:style w:type="numbering" w:customStyle="1" w:styleId="Styl1">
    <w:name w:val="Styl1"/>
    <w:rsid w:val="00DB1AA1"/>
    <w:pPr>
      <w:numPr>
        <w:numId w:val="11"/>
      </w:numPr>
    </w:pPr>
  </w:style>
  <w:style w:type="numbering" w:customStyle="1" w:styleId="Styl2">
    <w:name w:val="Styl2"/>
    <w:rsid w:val="00DB1AA1"/>
    <w:pPr>
      <w:numPr>
        <w:numId w:val="12"/>
      </w:numPr>
    </w:pPr>
  </w:style>
  <w:style w:type="character" w:customStyle="1" w:styleId="Nagwek5Znak">
    <w:name w:val="Nagłówek 5 Znak"/>
    <w:link w:val="Nagwek5"/>
    <w:semiHidden/>
    <w:rsid w:val="002F5B38"/>
    <w:rPr>
      <w:rFonts w:ascii="Calibri" w:hAnsi="Calibri"/>
      <w:b/>
      <w:bCs/>
      <w:i/>
      <w:iCs/>
      <w:sz w:val="26"/>
      <w:szCs w:val="26"/>
    </w:rPr>
  </w:style>
  <w:style w:type="character" w:customStyle="1" w:styleId="Nagwek6Znak">
    <w:name w:val="Nagłówek 6 Znak"/>
    <w:link w:val="Nagwek6"/>
    <w:semiHidden/>
    <w:rsid w:val="002F5B38"/>
    <w:rPr>
      <w:rFonts w:ascii="Calibri" w:hAnsi="Calibri"/>
      <w:b/>
      <w:bCs/>
      <w:sz w:val="22"/>
      <w:szCs w:val="22"/>
    </w:rPr>
  </w:style>
  <w:style w:type="character" w:customStyle="1" w:styleId="Nagwek7Znak">
    <w:name w:val="Nagłówek 7 Znak"/>
    <w:link w:val="Nagwek7"/>
    <w:semiHidden/>
    <w:rsid w:val="002F5B38"/>
    <w:rPr>
      <w:rFonts w:ascii="Calibri" w:hAnsi="Calibri"/>
      <w:sz w:val="24"/>
      <w:szCs w:val="24"/>
    </w:rPr>
  </w:style>
  <w:style w:type="character" w:customStyle="1" w:styleId="Nagwek8Znak">
    <w:name w:val="Nagłówek 8 Znak"/>
    <w:link w:val="Nagwek8"/>
    <w:semiHidden/>
    <w:rsid w:val="002F5B38"/>
    <w:rPr>
      <w:rFonts w:ascii="Calibri" w:hAnsi="Calibri"/>
      <w:i/>
      <w:iCs/>
      <w:sz w:val="24"/>
      <w:szCs w:val="24"/>
    </w:rPr>
  </w:style>
  <w:style w:type="character" w:customStyle="1" w:styleId="Nagwek9Znak">
    <w:name w:val="Nagłówek 9 Znak"/>
    <w:link w:val="Nagwek9"/>
    <w:semiHidden/>
    <w:rsid w:val="002F5B38"/>
    <w:rPr>
      <w:rFonts w:ascii="Cambria" w:hAnsi="Cambria"/>
      <w:sz w:val="22"/>
      <w:szCs w:val="22"/>
    </w:rPr>
  </w:style>
  <w:style w:type="table" w:styleId="Tabela-Siatka5">
    <w:name w:val="Table Grid 5"/>
    <w:basedOn w:val="Standardowy"/>
    <w:rsid w:val="007C49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7C49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4">
    <w:name w:val="Table Grid 4"/>
    <w:basedOn w:val="Standardowy"/>
    <w:rsid w:val="007C49B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Nagwek1Znak">
    <w:name w:val="Nagłówek 1 Znak"/>
    <w:link w:val="Nagwek1"/>
    <w:rsid w:val="007A702C"/>
    <w:rPr>
      <w:sz w:val="24"/>
    </w:rPr>
  </w:style>
  <w:style w:type="character" w:customStyle="1" w:styleId="TekstpodstawowyZnak">
    <w:name w:val="Tekst podstawowy Znak"/>
    <w:basedOn w:val="Domylnaczcionkaakapitu"/>
    <w:link w:val="Tekstpodstawowy"/>
    <w:rsid w:val="0043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98172">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3414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nica.prac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cja.inforlex.pl/roczniki/przepisy/tresc,DZU,2018,18,0217,00,OBWIESZCZENIE-MARSZALKA-SEJMU-RZECZYPOSPOLITEJ-POLSKIEJ-z-dnia-2018-01-11-r-w-sprawie.html?str=0&amp;pozycja=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uplegnica.pl/urzad/Klauzula_Informacyj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5A7C-1EF8-4A7C-A0C9-6E48C6E8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3088</Words>
  <Characters>18531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21576</CharactersWithSpaces>
  <SharedDoc>false</SharedDoc>
  <HLinks>
    <vt:vector size="12" baseType="variant">
      <vt:variant>
        <vt:i4>7602300</vt:i4>
      </vt:variant>
      <vt:variant>
        <vt:i4>27</vt:i4>
      </vt:variant>
      <vt:variant>
        <vt:i4>0</vt:i4>
      </vt:variant>
      <vt:variant>
        <vt:i4>5</vt:i4>
      </vt:variant>
      <vt:variant>
        <vt:lpwstr>http://administracja.inforlex.pl/roczniki/przepisy/tresc,DZU,2018,18,0217,00,OBWIESZCZENIE-MARSZALKA-SEJMU-RZECZYPOSPOLITEJ-POLSKIEJ-z-dnia-2018-01-11-r-w-sprawie.html?str=0&amp;pozycja=3</vt:lpwstr>
      </vt:variant>
      <vt:variant>
        <vt:lpwstr/>
      </vt:variant>
      <vt:variant>
        <vt:i4>1441796</vt:i4>
      </vt:variant>
      <vt:variant>
        <vt:i4>0</vt:i4>
      </vt:variant>
      <vt:variant>
        <vt:i4>0</vt:i4>
      </vt:variant>
      <vt:variant>
        <vt:i4>5</vt:i4>
      </vt:variant>
      <vt:variant>
        <vt:lpwstr>http://www.legnica.praca.gov.pl/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Magdalena Siring-Siennicka</cp:lastModifiedBy>
  <cp:revision>17</cp:revision>
  <cp:lastPrinted>2024-01-09T09:34:00Z</cp:lastPrinted>
  <dcterms:created xsi:type="dcterms:W3CDTF">2023-01-04T06:40:00Z</dcterms:created>
  <dcterms:modified xsi:type="dcterms:W3CDTF">2024-04-08T07:04:00Z</dcterms:modified>
</cp:coreProperties>
</file>