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E22AA" w14:textId="77777777" w:rsidR="005F42AB" w:rsidRPr="004646F2" w:rsidRDefault="00E83178" w:rsidP="00C51B01">
      <w:pPr>
        <w:tabs>
          <w:tab w:val="left" w:pos="7827"/>
        </w:tabs>
        <w:spacing w:after="480"/>
        <w:jc w:val="right"/>
        <w:rPr>
          <w:rFonts w:asciiTheme="minorHAnsi" w:hAnsiTheme="minorHAnsi" w:cstheme="minorHAnsi"/>
        </w:rPr>
      </w:pPr>
      <w:r w:rsidRPr="004646F2">
        <w:rPr>
          <w:rFonts w:asciiTheme="minorHAnsi" w:hAnsiTheme="minorHAnsi" w:cstheme="minorHAnsi"/>
        </w:rPr>
        <w:t>Znak wniosku</w:t>
      </w:r>
      <w:r w:rsidR="00B9253F">
        <w:rPr>
          <w:rFonts w:asciiTheme="minorHAnsi" w:hAnsiTheme="minorHAnsi" w:cstheme="minorHAnsi"/>
        </w:rPr>
        <w:t>:</w:t>
      </w:r>
      <w:r w:rsidR="009E505C" w:rsidRPr="004646F2">
        <w:rPr>
          <w:rFonts w:asciiTheme="minorHAnsi" w:hAnsiTheme="minorHAnsi" w:cstheme="minorHAnsi"/>
        </w:rPr>
        <w:t xml:space="preserve"> </w:t>
      </w:r>
      <w:r w:rsidR="004646F2" w:rsidRPr="004646F2">
        <w:rPr>
          <w:rFonts w:asciiTheme="minorHAnsi" w:hAnsiTheme="minorHAnsi" w:cstheme="minorHAnsi"/>
        </w:rPr>
        <w:t>Grant–</w:t>
      </w:r>
      <w:r w:rsidR="00A76E02" w:rsidRPr="004646F2">
        <w:rPr>
          <w:rFonts w:asciiTheme="minorHAnsi" w:hAnsiTheme="minorHAnsi" w:cstheme="minorHAnsi"/>
        </w:rPr>
        <w:t>D</w:t>
      </w:r>
      <w:r w:rsidR="004646F2" w:rsidRPr="004646F2">
        <w:rPr>
          <w:rFonts w:asciiTheme="minorHAnsi" w:hAnsiTheme="minorHAnsi" w:cstheme="minorHAnsi"/>
        </w:rPr>
        <w:t>–</w:t>
      </w:r>
      <w:r w:rsidR="00A76E02" w:rsidRPr="004646F2">
        <w:rPr>
          <w:rFonts w:asciiTheme="minorHAnsi" w:hAnsiTheme="minorHAnsi" w:cstheme="minorHAnsi"/>
        </w:rPr>
        <w:t>1</w:t>
      </w:r>
      <w:r w:rsidR="004646F2" w:rsidRPr="004646F2">
        <w:rPr>
          <w:rFonts w:asciiTheme="minorHAnsi" w:hAnsiTheme="minorHAnsi" w:cstheme="minorHAnsi"/>
        </w:rPr>
        <w:t xml:space="preserve">– </w:t>
      </w:r>
      <w:r w:rsidR="007F0339" w:rsidRPr="004646F2">
        <w:rPr>
          <w:rFonts w:asciiTheme="minorHAnsi" w:hAnsiTheme="minorHAnsi" w:cstheme="minorHAnsi"/>
        </w:rPr>
        <w:t>(</w:t>
      </w:r>
      <w:r w:rsidRPr="004646F2">
        <w:rPr>
          <w:rFonts w:asciiTheme="minorHAnsi" w:hAnsiTheme="minorHAnsi" w:cstheme="minorHAnsi"/>
        </w:rPr>
        <w:t>1</w:t>
      </w:r>
      <w:r w:rsidR="00A76E02" w:rsidRPr="004646F2">
        <w:rPr>
          <w:rFonts w:asciiTheme="minorHAnsi" w:hAnsiTheme="minorHAnsi" w:cstheme="minorHAnsi"/>
        </w:rPr>
        <w:t>)</w:t>
      </w:r>
      <w:r w:rsidR="007F1354" w:rsidRPr="004646F2">
        <w:rPr>
          <w:rFonts w:asciiTheme="minorHAnsi" w:hAnsiTheme="minorHAnsi" w:cstheme="minorHAnsi"/>
        </w:rPr>
        <w:t>.</w:t>
      </w:r>
      <w:r w:rsidR="002058D2" w:rsidRPr="004646F2">
        <w:rPr>
          <w:rFonts w:asciiTheme="minorHAnsi" w:hAnsiTheme="minorHAnsi" w:cstheme="minorHAnsi"/>
        </w:rPr>
        <w:t xml:space="preserve"> 202</w:t>
      </w:r>
      <w:r w:rsidR="00805AF9" w:rsidRPr="004646F2">
        <w:rPr>
          <w:rFonts w:asciiTheme="minorHAnsi" w:hAnsiTheme="minorHAnsi" w:cstheme="minorHAnsi"/>
        </w:rPr>
        <w:t>3</w:t>
      </w:r>
    </w:p>
    <w:p w14:paraId="0AA4C727" w14:textId="77777777" w:rsidR="006A6A8E" w:rsidRPr="00A97526" w:rsidRDefault="00E83178" w:rsidP="005D2D3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97526">
        <w:rPr>
          <w:rFonts w:asciiTheme="minorHAnsi" w:hAnsiTheme="minorHAnsi" w:cstheme="minorHAnsi"/>
          <w:i/>
          <w:sz w:val="22"/>
          <w:szCs w:val="22"/>
        </w:rPr>
        <w:t>Adnotacje Powiatowego Urzędu Pracy w Legnicy:</w:t>
      </w:r>
    </w:p>
    <w:p w14:paraId="6E78CC27" w14:textId="77777777" w:rsidR="006D7CC4" w:rsidRPr="00A97526" w:rsidRDefault="00E83178" w:rsidP="00C51B0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7526">
        <w:rPr>
          <w:rFonts w:asciiTheme="minorHAnsi" w:hAnsiTheme="minorHAnsi" w:cstheme="minorHAnsi"/>
          <w:sz w:val="22"/>
          <w:szCs w:val="22"/>
        </w:rPr>
        <w:t>Data wpływu:</w:t>
      </w:r>
    </w:p>
    <w:p w14:paraId="2B3CDBB8" w14:textId="77777777" w:rsidR="00E83178" w:rsidRPr="00A97526" w:rsidRDefault="00E83178" w:rsidP="00C51B0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7526">
        <w:rPr>
          <w:rFonts w:asciiTheme="minorHAnsi" w:hAnsiTheme="minorHAnsi" w:cstheme="minorHAnsi"/>
          <w:sz w:val="22"/>
          <w:szCs w:val="22"/>
        </w:rPr>
        <w:t>Wpisano do rejestru wniosków pod nr:</w:t>
      </w:r>
    </w:p>
    <w:p w14:paraId="58C5FCE1" w14:textId="77777777" w:rsidR="003108E1" w:rsidRPr="00A97526" w:rsidRDefault="00E83178" w:rsidP="002138F0">
      <w:pPr>
        <w:numPr>
          <w:ilvl w:val="0"/>
          <w:numId w:val="9"/>
        </w:numPr>
        <w:tabs>
          <w:tab w:val="left" w:pos="284"/>
        </w:tabs>
        <w:spacing w:after="48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7526">
        <w:rPr>
          <w:rFonts w:asciiTheme="minorHAnsi" w:hAnsiTheme="minorHAnsi" w:cstheme="minorHAnsi"/>
          <w:sz w:val="22"/>
          <w:szCs w:val="22"/>
        </w:rPr>
        <w:t>Numer SYRIUSZ:</w:t>
      </w:r>
    </w:p>
    <w:p w14:paraId="3E83382D" w14:textId="77777777" w:rsidR="003108E1" w:rsidRPr="00AC1031" w:rsidRDefault="001420CB" w:rsidP="002138F0">
      <w:pPr>
        <w:pStyle w:val="Tekstpodstawowy"/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1031">
        <w:rPr>
          <w:rFonts w:asciiTheme="minorHAnsi" w:hAnsiTheme="minorHAnsi" w:cstheme="minorHAnsi"/>
          <w:b/>
          <w:sz w:val="24"/>
          <w:szCs w:val="24"/>
        </w:rPr>
        <w:t>WNIOSEK</w:t>
      </w:r>
      <w:r w:rsidR="00BA201F" w:rsidRPr="00AC10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6E98">
        <w:rPr>
          <w:rFonts w:asciiTheme="minorHAnsi" w:hAnsiTheme="minorHAnsi" w:cstheme="minorHAnsi"/>
          <w:b/>
          <w:sz w:val="24"/>
          <w:szCs w:val="24"/>
        </w:rPr>
        <w:t xml:space="preserve">PRACODAWCY LUB PRZEDSIĘBIORCY </w:t>
      </w:r>
      <w:r w:rsidR="00DC6E11">
        <w:rPr>
          <w:rFonts w:asciiTheme="minorHAnsi" w:hAnsiTheme="minorHAnsi" w:cstheme="minorHAnsi"/>
          <w:b/>
          <w:sz w:val="24"/>
          <w:szCs w:val="24"/>
        </w:rPr>
        <w:t xml:space="preserve">O PRZYZNANIE </w:t>
      </w:r>
      <w:r w:rsidR="00DB123D">
        <w:rPr>
          <w:rFonts w:asciiTheme="minorHAnsi" w:hAnsiTheme="minorHAnsi" w:cstheme="minorHAnsi"/>
          <w:b/>
          <w:sz w:val="24"/>
          <w:szCs w:val="24"/>
        </w:rPr>
        <w:t>ŚRODKÓW FUNDUSZU PRACY</w:t>
      </w:r>
      <w:r w:rsidR="005A2FCF">
        <w:rPr>
          <w:rFonts w:asciiTheme="minorHAnsi" w:hAnsiTheme="minorHAnsi" w:cstheme="minorHAnsi"/>
          <w:b/>
          <w:sz w:val="24"/>
          <w:szCs w:val="24"/>
        </w:rPr>
        <w:t xml:space="preserve"> NA UTWORZENIE STA</w:t>
      </w:r>
      <w:r w:rsidR="00DB123D">
        <w:rPr>
          <w:rFonts w:asciiTheme="minorHAnsi" w:hAnsiTheme="minorHAnsi" w:cstheme="minorHAnsi"/>
          <w:b/>
          <w:sz w:val="24"/>
          <w:szCs w:val="24"/>
        </w:rPr>
        <w:t>NOWISKA PRACY ZDALNE</w:t>
      </w:r>
      <w:r w:rsidR="00E83766">
        <w:rPr>
          <w:rFonts w:asciiTheme="minorHAnsi" w:hAnsiTheme="minorHAnsi" w:cstheme="minorHAnsi"/>
          <w:b/>
          <w:sz w:val="24"/>
          <w:szCs w:val="24"/>
        </w:rPr>
        <w:t>J ZWANE</w:t>
      </w:r>
      <w:r w:rsidR="00DB123D">
        <w:rPr>
          <w:rFonts w:asciiTheme="minorHAnsi" w:hAnsiTheme="minorHAnsi" w:cstheme="minorHAnsi"/>
          <w:b/>
          <w:sz w:val="24"/>
          <w:szCs w:val="24"/>
        </w:rPr>
        <w:t xml:space="preserve"> DALEJ „GRANTEM”</w:t>
      </w:r>
    </w:p>
    <w:p w14:paraId="4B0EFA87" w14:textId="77777777" w:rsidR="001420CB" w:rsidRPr="00A97526" w:rsidRDefault="001420CB" w:rsidP="005D2D36">
      <w:pPr>
        <w:ind w:left="2520" w:hanging="2520"/>
        <w:jc w:val="both"/>
        <w:rPr>
          <w:rFonts w:asciiTheme="minorHAnsi" w:hAnsiTheme="minorHAnsi" w:cstheme="minorHAnsi"/>
          <w:sz w:val="22"/>
          <w:szCs w:val="22"/>
        </w:rPr>
      </w:pPr>
      <w:r w:rsidRPr="00A97526">
        <w:rPr>
          <w:rFonts w:asciiTheme="minorHAnsi" w:hAnsiTheme="minorHAnsi" w:cstheme="minorHAnsi"/>
          <w:sz w:val="22"/>
          <w:szCs w:val="22"/>
        </w:rPr>
        <w:t xml:space="preserve">Podstawa prawna: </w:t>
      </w:r>
    </w:p>
    <w:p w14:paraId="18ADE144" w14:textId="77CB162F" w:rsidR="00DC6E11" w:rsidRPr="00C51B01" w:rsidRDefault="00E43940" w:rsidP="00C51B01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C51B01">
        <w:rPr>
          <w:rFonts w:asciiTheme="minorHAnsi" w:hAnsiTheme="minorHAnsi" w:cstheme="minorHAnsi"/>
          <w:snapToGrid w:val="0"/>
          <w:sz w:val="22"/>
          <w:szCs w:val="22"/>
        </w:rPr>
        <w:t>Ustawa z dn</w:t>
      </w:r>
      <w:r w:rsidR="00D84E7B" w:rsidRPr="00C51B01">
        <w:rPr>
          <w:rFonts w:asciiTheme="minorHAnsi" w:hAnsiTheme="minorHAnsi" w:cstheme="minorHAnsi"/>
          <w:snapToGrid w:val="0"/>
          <w:sz w:val="22"/>
          <w:szCs w:val="22"/>
        </w:rPr>
        <w:t>ia 20 kwietnia 2004</w:t>
      </w:r>
      <w:r w:rsidR="003917F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84E7B" w:rsidRPr="00C51B01">
        <w:rPr>
          <w:rFonts w:asciiTheme="minorHAnsi" w:hAnsiTheme="minorHAnsi" w:cstheme="minorHAnsi"/>
          <w:snapToGrid w:val="0"/>
          <w:sz w:val="22"/>
          <w:szCs w:val="22"/>
        </w:rPr>
        <w:t>r. o promocji zatrudnienia i instytucjach rynku pracy (</w:t>
      </w:r>
      <w:r w:rsidR="009461A6">
        <w:rPr>
          <w:rFonts w:asciiTheme="minorHAnsi" w:hAnsiTheme="minorHAnsi" w:cstheme="minorHAnsi"/>
          <w:snapToGrid w:val="0"/>
          <w:sz w:val="22"/>
          <w:szCs w:val="22"/>
        </w:rPr>
        <w:t xml:space="preserve">t. j. </w:t>
      </w:r>
      <w:r w:rsidR="00D84E7B" w:rsidRPr="00C51B01">
        <w:rPr>
          <w:rFonts w:asciiTheme="minorHAnsi" w:hAnsiTheme="minorHAnsi" w:cstheme="minorHAnsi"/>
          <w:snapToGrid w:val="0"/>
          <w:sz w:val="22"/>
          <w:szCs w:val="22"/>
        </w:rPr>
        <w:t xml:space="preserve">Dz. U. </w:t>
      </w:r>
      <w:r w:rsidR="009461A6">
        <w:rPr>
          <w:rFonts w:asciiTheme="minorHAnsi" w:hAnsiTheme="minorHAnsi" w:cstheme="minorHAnsi"/>
          <w:snapToGrid w:val="0"/>
          <w:sz w:val="22"/>
          <w:szCs w:val="22"/>
        </w:rPr>
        <w:br/>
      </w:r>
      <w:r w:rsidR="00D84E7B" w:rsidRPr="00C51B01">
        <w:rPr>
          <w:rFonts w:asciiTheme="minorHAnsi" w:hAnsiTheme="minorHAnsi" w:cstheme="minorHAnsi"/>
          <w:snapToGrid w:val="0"/>
          <w:sz w:val="22"/>
          <w:szCs w:val="22"/>
        </w:rPr>
        <w:t xml:space="preserve">z </w:t>
      </w:r>
      <w:r w:rsidR="00EF67EF" w:rsidRPr="00C51B01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="002058D2" w:rsidRPr="00C51B01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9461A6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5A2FCF" w:rsidRPr="00C51B01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  <w:r w:rsidR="00A20D60" w:rsidRPr="00C51B01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D84E7B" w:rsidRPr="00C51B01">
        <w:rPr>
          <w:rFonts w:asciiTheme="minorHAnsi" w:hAnsiTheme="minorHAnsi" w:cstheme="minorHAnsi"/>
          <w:snapToGrid w:val="0"/>
          <w:sz w:val="22"/>
          <w:szCs w:val="22"/>
        </w:rPr>
        <w:t xml:space="preserve"> poz. </w:t>
      </w:r>
      <w:r w:rsidR="009461A6">
        <w:rPr>
          <w:rFonts w:asciiTheme="minorHAnsi" w:hAnsiTheme="minorHAnsi" w:cstheme="minorHAnsi"/>
          <w:snapToGrid w:val="0"/>
          <w:sz w:val="22"/>
          <w:szCs w:val="22"/>
        </w:rPr>
        <w:t>475</w:t>
      </w:r>
      <w:r w:rsidR="00596D17" w:rsidRPr="00C51B01">
        <w:rPr>
          <w:rFonts w:asciiTheme="minorHAnsi" w:hAnsiTheme="minorHAnsi" w:cstheme="minorHAnsi"/>
          <w:snapToGrid w:val="0"/>
          <w:sz w:val="22"/>
          <w:szCs w:val="22"/>
        </w:rPr>
        <w:t>);</w:t>
      </w:r>
    </w:p>
    <w:p w14:paraId="61A7A779" w14:textId="77777777" w:rsidR="0023025B" w:rsidRPr="00C51B01" w:rsidRDefault="0023025B" w:rsidP="00C51B01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480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C51B01">
        <w:rPr>
          <w:rFonts w:asciiTheme="minorHAnsi" w:hAnsiTheme="minorHAnsi" w:cstheme="minorHAnsi"/>
          <w:snapToGrid w:val="0"/>
          <w:sz w:val="22"/>
          <w:szCs w:val="22"/>
        </w:rPr>
        <w:t xml:space="preserve">Ustawa z dnia 30 kwietnia </w:t>
      </w:r>
      <w:r w:rsidR="00DC6E11" w:rsidRPr="00C51B01">
        <w:rPr>
          <w:rFonts w:asciiTheme="minorHAnsi" w:hAnsiTheme="minorHAnsi" w:cstheme="minorHAnsi"/>
          <w:snapToGrid w:val="0"/>
          <w:sz w:val="22"/>
          <w:szCs w:val="22"/>
        </w:rPr>
        <w:t xml:space="preserve">2004 r. o postępowaniu w sprawach dotyczących pomocy publicznej </w:t>
      </w:r>
      <w:r w:rsidR="00DC6E11" w:rsidRPr="00C51B01">
        <w:rPr>
          <w:rFonts w:ascii="Calibri" w:hAnsi="Calibri" w:cs="Calibri"/>
          <w:sz w:val="22"/>
          <w:szCs w:val="22"/>
        </w:rPr>
        <w:t>(t.j. Dz. U.  2023 r., poz. 702).</w:t>
      </w:r>
    </w:p>
    <w:p w14:paraId="77D0A884" w14:textId="77777777" w:rsidR="008B6776" w:rsidRPr="00A97526" w:rsidRDefault="00540C32" w:rsidP="00D5332B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7526">
        <w:rPr>
          <w:rFonts w:asciiTheme="minorHAnsi" w:hAnsiTheme="minorHAnsi" w:cstheme="minorHAnsi"/>
          <w:sz w:val="22"/>
          <w:szCs w:val="22"/>
        </w:rPr>
        <w:t>UWAGA:</w:t>
      </w:r>
    </w:p>
    <w:p w14:paraId="1ADDCECF" w14:textId="77777777" w:rsidR="003917FC" w:rsidRPr="003917FC" w:rsidRDefault="003917FC" w:rsidP="00D5332B">
      <w:pPr>
        <w:pStyle w:val="Akapitzlist"/>
        <w:numPr>
          <w:ilvl w:val="0"/>
          <w:numId w:val="36"/>
        </w:numPr>
        <w:spacing w:after="0" w:line="360" w:lineRule="auto"/>
        <w:ind w:left="284" w:hanging="284"/>
        <w:rPr>
          <w:rFonts w:cs="Calibri"/>
        </w:rPr>
      </w:pPr>
      <w:r>
        <w:t>Grant przysługuje w kwocie określonej w umowie zawartej ze starostą:</w:t>
      </w:r>
    </w:p>
    <w:p w14:paraId="4A53A29B" w14:textId="77777777" w:rsidR="003917FC" w:rsidRDefault="003917FC" w:rsidP="003917FC">
      <w:pPr>
        <w:pStyle w:val="Akapitzlist"/>
        <w:numPr>
          <w:ilvl w:val="0"/>
          <w:numId w:val="46"/>
        </w:numPr>
        <w:spacing w:after="0" w:line="360" w:lineRule="auto"/>
        <w:ind w:left="567" w:hanging="283"/>
        <w:rPr>
          <w:rFonts w:cs="Calibri"/>
        </w:rPr>
      </w:pPr>
      <w:r>
        <w:t xml:space="preserve">nie wyższej jednak niż </w:t>
      </w:r>
      <w:r w:rsidRPr="003917FC">
        <w:rPr>
          <w:b/>
        </w:rPr>
        <w:t>6-krotność</w:t>
      </w:r>
      <w:r>
        <w:t xml:space="preserve"> minimalnego wynagrodzenia za pracę obowiązującego w dniu zawarcia umowy, za każdego skierowanego bezrobotnego:</w:t>
      </w:r>
    </w:p>
    <w:p w14:paraId="0591F21F" w14:textId="77777777" w:rsidR="003917FC" w:rsidRDefault="00E83766" w:rsidP="003917FC">
      <w:pPr>
        <w:pStyle w:val="Akapitzlist"/>
        <w:numPr>
          <w:ilvl w:val="0"/>
          <w:numId w:val="47"/>
        </w:numPr>
        <w:tabs>
          <w:tab w:val="left" w:pos="567"/>
        </w:tabs>
        <w:spacing w:after="0" w:line="360" w:lineRule="auto"/>
        <w:ind w:left="851" w:hanging="284"/>
        <w:rPr>
          <w:rFonts w:cs="Calibri"/>
        </w:rPr>
      </w:pPr>
      <w:r w:rsidRPr="00D5332B">
        <w:rPr>
          <w:rFonts w:cs="Calibri"/>
        </w:rPr>
        <w:t>rodzic</w:t>
      </w:r>
      <w:r w:rsidR="003917FC">
        <w:rPr>
          <w:rFonts w:cs="Calibri"/>
        </w:rPr>
        <w:t>a</w:t>
      </w:r>
      <w:r w:rsidRPr="00D5332B">
        <w:rPr>
          <w:rFonts w:cs="Calibri"/>
        </w:rPr>
        <w:t xml:space="preserve"> powracają</w:t>
      </w:r>
      <w:r w:rsidR="003917FC">
        <w:rPr>
          <w:rFonts w:cs="Calibri"/>
        </w:rPr>
        <w:t>cego na rynek pracy, posiadającego</w:t>
      </w:r>
      <w:r w:rsidRPr="00D5332B">
        <w:rPr>
          <w:rFonts w:cs="Calibri"/>
        </w:rPr>
        <w:t xml:space="preserve"> co najmniej jedno dziecko w </w:t>
      </w:r>
      <w:r w:rsidR="002138F0" w:rsidRPr="00D5332B">
        <w:rPr>
          <w:rFonts w:cs="Calibri"/>
        </w:rPr>
        <w:t>wieku do 6 lat,</w:t>
      </w:r>
      <w:r w:rsidR="00CC3E24">
        <w:rPr>
          <w:rFonts w:cs="Calibri"/>
        </w:rPr>
        <w:t xml:space="preserve"> który </w:t>
      </w:r>
      <w:r w:rsidR="00A52B04" w:rsidRPr="00D5332B">
        <w:rPr>
          <w:rFonts w:cs="Calibri"/>
        </w:rPr>
        <w:t>w okresie 3 lat przed rejestracją w urzędzie pracy jako bezrobotny zrezygnował z zatrudnienia lub innej pracy zarobkowej z uwagi na konieczność wychowywania dziecka;</w:t>
      </w:r>
    </w:p>
    <w:p w14:paraId="4B02529F" w14:textId="77777777" w:rsidR="00273A51" w:rsidRPr="003917FC" w:rsidRDefault="003917FC" w:rsidP="003917FC">
      <w:pPr>
        <w:pStyle w:val="Akapitzlist"/>
        <w:numPr>
          <w:ilvl w:val="0"/>
          <w:numId w:val="47"/>
        </w:numPr>
        <w:tabs>
          <w:tab w:val="left" w:pos="567"/>
        </w:tabs>
        <w:spacing w:after="0" w:line="360" w:lineRule="auto"/>
        <w:ind w:left="851" w:hanging="284"/>
        <w:rPr>
          <w:rFonts w:cs="Calibri"/>
        </w:rPr>
      </w:pPr>
      <w:r>
        <w:rPr>
          <w:rFonts w:cs="Calibri"/>
        </w:rPr>
        <w:t>sprawującego</w:t>
      </w:r>
      <w:r w:rsidR="00E83766" w:rsidRPr="003917FC">
        <w:rPr>
          <w:rFonts w:cs="Calibri"/>
        </w:rPr>
        <w:t xml:space="preserve"> opiekę nad osobą zależną, który w okresie 3 lat przed rejestracją w urzędzie pracy jako bezrobotny zrezygnował z zatrudnienia lub innej pracy zarobkowej z uwagi na konie</w:t>
      </w:r>
      <w:r w:rsidR="00A52B04" w:rsidRPr="003917FC">
        <w:rPr>
          <w:rFonts w:cs="Calibri"/>
        </w:rPr>
        <w:t xml:space="preserve">czność </w:t>
      </w:r>
      <w:r w:rsidR="00E83766" w:rsidRPr="003917FC">
        <w:rPr>
          <w:rFonts w:cs="Calibri"/>
        </w:rPr>
        <w:t>sprawowania opieki na</w:t>
      </w:r>
      <w:r w:rsidR="00A52B04" w:rsidRPr="003917FC">
        <w:rPr>
          <w:rFonts w:cs="Calibri"/>
        </w:rPr>
        <w:t>d osobą zależną;</w:t>
      </w:r>
    </w:p>
    <w:p w14:paraId="332882EB" w14:textId="77777777" w:rsidR="003917FC" w:rsidRPr="003917FC" w:rsidRDefault="003917FC" w:rsidP="003917FC">
      <w:pPr>
        <w:pStyle w:val="Akapitzlist"/>
        <w:numPr>
          <w:ilvl w:val="0"/>
          <w:numId w:val="46"/>
        </w:numPr>
        <w:spacing w:line="360" w:lineRule="auto"/>
        <w:ind w:left="567" w:hanging="283"/>
        <w:rPr>
          <w:rFonts w:cs="Calibri"/>
        </w:rPr>
      </w:pPr>
      <w:r>
        <w:t xml:space="preserve">nie wyższej jednak niż </w:t>
      </w:r>
      <w:r w:rsidRPr="003917FC">
        <w:rPr>
          <w:b/>
        </w:rPr>
        <w:t>12-krotność</w:t>
      </w:r>
      <w:r>
        <w:t xml:space="preserve"> minimalnego wynagrodzenia za pracę obowiązującego w dniu zawarcia umowy, za każdego skierowanego bezrobotnego:</w:t>
      </w:r>
    </w:p>
    <w:p w14:paraId="34332D17" w14:textId="77777777" w:rsidR="00D5332B" w:rsidRPr="003917FC" w:rsidRDefault="00A52B04" w:rsidP="003917FC">
      <w:pPr>
        <w:pStyle w:val="Akapitzlist"/>
        <w:numPr>
          <w:ilvl w:val="0"/>
          <w:numId w:val="48"/>
        </w:numPr>
        <w:spacing w:line="360" w:lineRule="auto"/>
        <w:ind w:left="851" w:hanging="284"/>
        <w:rPr>
          <w:rFonts w:cs="Calibri"/>
        </w:rPr>
      </w:pPr>
      <w:r w:rsidRPr="003917FC">
        <w:rPr>
          <w:rFonts w:cs="Calibri"/>
        </w:rPr>
        <w:t>opiekun</w:t>
      </w:r>
      <w:r w:rsidR="003917FC">
        <w:rPr>
          <w:rFonts w:cs="Calibri"/>
        </w:rPr>
        <w:t>a</w:t>
      </w:r>
      <w:r w:rsidRPr="003917FC">
        <w:rPr>
          <w:rFonts w:cs="Calibri"/>
        </w:rPr>
        <w:t xml:space="preserve"> osoby niepełnosprawnej.</w:t>
      </w:r>
    </w:p>
    <w:p w14:paraId="2A559C48" w14:textId="77777777" w:rsidR="00A64B96" w:rsidRDefault="005E7CE3" w:rsidP="00A64B96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rPr>
          <w:rFonts w:cs="Calibri"/>
        </w:rPr>
      </w:pPr>
      <w:r w:rsidRPr="00D5332B">
        <w:rPr>
          <w:rFonts w:cs="Calibri"/>
        </w:rPr>
        <w:t xml:space="preserve">Grant nie może zostać przyznany na utworzenie stanowiska pracy dla bezrobotnego: </w:t>
      </w:r>
    </w:p>
    <w:p w14:paraId="3159303A" w14:textId="77777777" w:rsidR="00A64B96" w:rsidRDefault="00A64B96" w:rsidP="00A64B96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rPr>
          <w:rFonts w:cs="Calibri"/>
        </w:rPr>
      </w:pPr>
      <w:r>
        <w:rPr>
          <w:rFonts w:cs="Calibri"/>
        </w:rPr>
        <w:t>m</w:t>
      </w:r>
      <w:r w:rsidR="005E7CE3" w:rsidRPr="00A64B96">
        <w:rPr>
          <w:rFonts w:cs="Calibri"/>
        </w:rPr>
        <w:t>ałżonka</w:t>
      </w:r>
      <w:r>
        <w:rPr>
          <w:rFonts w:cs="Calibri"/>
        </w:rPr>
        <w:t xml:space="preserve"> pracodawcy lub przedsiębiorcy</w:t>
      </w:r>
      <w:r w:rsidR="005E7CE3" w:rsidRPr="00A64B96">
        <w:rPr>
          <w:rFonts w:cs="Calibri"/>
        </w:rPr>
        <w:t>,</w:t>
      </w:r>
    </w:p>
    <w:p w14:paraId="459BF225" w14:textId="77777777" w:rsidR="00A64B96" w:rsidRDefault="005E7CE3" w:rsidP="00A64B96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rPr>
          <w:rFonts w:cs="Calibri"/>
        </w:rPr>
      </w:pPr>
      <w:r w:rsidRPr="00A64B96">
        <w:rPr>
          <w:rFonts w:cs="Calibri"/>
        </w:rPr>
        <w:t xml:space="preserve"> rodzica</w:t>
      </w:r>
      <w:r w:rsidR="00A64B96" w:rsidRPr="00A64B96">
        <w:rPr>
          <w:rFonts w:cs="Calibri"/>
        </w:rPr>
        <w:t xml:space="preserve"> </w:t>
      </w:r>
      <w:r w:rsidR="00A64B96">
        <w:rPr>
          <w:rFonts w:cs="Calibri"/>
        </w:rPr>
        <w:t>pracodawcy lub przedsiębiorcy</w:t>
      </w:r>
      <w:r w:rsidRPr="00A64B96">
        <w:rPr>
          <w:rFonts w:cs="Calibri"/>
        </w:rPr>
        <w:t>,</w:t>
      </w:r>
    </w:p>
    <w:p w14:paraId="0AA53D73" w14:textId="77777777" w:rsidR="00A64B96" w:rsidRDefault="005E7CE3" w:rsidP="00A64B96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rPr>
          <w:rFonts w:cs="Calibri"/>
        </w:rPr>
      </w:pPr>
      <w:r w:rsidRPr="00A64B96">
        <w:rPr>
          <w:rFonts w:cs="Calibri"/>
        </w:rPr>
        <w:t xml:space="preserve"> rodzeństwa pracodawcy lub przedsiębiorcy, </w:t>
      </w:r>
    </w:p>
    <w:p w14:paraId="00332D9D" w14:textId="77777777" w:rsidR="00D5332B" w:rsidRPr="00A64B96" w:rsidRDefault="003D64FD" w:rsidP="00A64B96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rPr>
          <w:rFonts w:cs="Calibri"/>
        </w:rPr>
      </w:pPr>
      <w:r w:rsidRPr="00A64B96">
        <w:rPr>
          <w:rFonts w:cs="Calibri"/>
        </w:rPr>
        <w:t>d</w:t>
      </w:r>
      <w:r w:rsidR="005E7CE3" w:rsidRPr="00A64B96">
        <w:rPr>
          <w:rFonts w:cs="Calibri"/>
        </w:rPr>
        <w:t>ziecka własnego lub przysposobionego: pracodawcy lub przedsiębiorcy, małżonka pracodawcy lub przedsiębiorcy, rodzeństwa pracodawcy lub przedsiębiorcy.</w:t>
      </w:r>
    </w:p>
    <w:p w14:paraId="4669826D" w14:textId="77777777" w:rsidR="00404098" w:rsidRPr="009B2E33" w:rsidRDefault="00624DA4" w:rsidP="00A64B96">
      <w:pPr>
        <w:pStyle w:val="Akapitzlist"/>
        <w:numPr>
          <w:ilvl w:val="0"/>
          <w:numId w:val="36"/>
        </w:numPr>
        <w:tabs>
          <w:tab w:val="left" w:pos="284"/>
        </w:tabs>
        <w:spacing w:after="3600" w:line="360" w:lineRule="auto"/>
        <w:ind w:left="284" w:hanging="284"/>
        <w:rPr>
          <w:rFonts w:cs="Calibri"/>
        </w:rPr>
      </w:pPr>
      <w:r w:rsidRPr="00D5332B">
        <w:rPr>
          <w:rFonts w:asciiTheme="minorHAnsi" w:hAnsiTheme="minorHAnsi" w:cstheme="minorHAnsi"/>
        </w:rPr>
        <w:t>Grant jest udzielany zgodnie z warunkami dopuszczalności pomocy de minimis</w:t>
      </w:r>
      <w:r w:rsidR="00B9253F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51"/>
        <w:gridCol w:w="1585"/>
        <w:gridCol w:w="244"/>
        <w:gridCol w:w="1364"/>
        <w:gridCol w:w="798"/>
        <w:gridCol w:w="2668"/>
      </w:tblGrid>
      <w:tr w:rsidR="00A64B96" w:rsidRPr="00A97526" w14:paraId="77A7D50B" w14:textId="77777777" w:rsidTr="00DC6E11">
        <w:trPr>
          <w:trHeight w:val="555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8BD77C0" w14:textId="77777777" w:rsidR="00A64B96" w:rsidRPr="00A64B96" w:rsidRDefault="00A64B96" w:rsidP="00A64B96">
            <w:pPr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 w:rsidRPr="00A64B96">
              <w:rPr>
                <w:rFonts w:ascii="Calibri" w:hAnsi="Calibri" w:cs="Calibri"/>
                <w:b/>
              </w:rPr>
              <w:lastRenderedPageBreak/>
              <w:t xml:space="preserve">Każdy punkt wniosku powinien być wypełniony w sposób czytelny, a wszystkie wyznaczone pola uzupełnione. Wszelkie poprawki należy dokonywać poprzez skreślenie, zaparafowanie i podanie daty dokonania zmiany. Dopuszczalne jest zwiększenie wierszy w opisach, tabelach, nie wolno jednak </w:t>
            </w:r>
            <w:r>
              <w:rPr>
                <w:rFonts w:ascii="Calibri" w:hAnsi="Calibri" w:cs="Calibri"/>
                <w:b/>
              </w:rPr>
              <w:t>zmieniać treści i formy wniosku.</w:t>
            </w:r>
          </w:p>
        </w:tc>
      </w:tr>
      <w:tr w:rsidR="00777A36" w:rsidRPr="00A97526" w14:paraId="5E4F0C86" w14:textId="77777777" w:rsidTr="00DC6E11">
        <w:trPr>
          <w:trHeight w:val="555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CA4EE18" w14:textId="77777777" w:rsidR="00777A36" w:rsidRPr="00A97526" w:rsidRDefault="00AC1031" w:rsidP="00A52B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 </w:t>
            </w:r>
            <w:r w:rsidR="00777A36"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OZNACZENIE </w:t>
            </w:r>
            <w:r w:rsidR="0023025B">
              <w:rPr>
                <w:rFonts w:asciiTheme="minorHAnsi" w:hAnsiTheme="minorHAnsi" w:cstheme="minorHAnsi"/>
                <w:b/>
                <w:sz w:val="22"/>
                <w:szCs w:val="22"/>
              </w:rPr>
              <w:t>WNIOSKODAWCY</w:t>
            </w:r>
          </w:p>
        </w:tc>
      </w:tr>
      <w:tr w:rsidR="00777A36" w:rsidRPr="00A97526" w14:paraId="52A1499C" w14:textId="77777777" w:rsidTr="00C51B01">
        <w:trPr>
          <w:trHeight w:val="1126"/>
        </w:trPr>
        <w:tc>
          <w:tcPr>
            <w:tcW w:w="2549" w:type="pct"/>
            <w:gridSpan w:val="4"/>
            <w:shd w:val="clear" w:color="auto" w:fill="D9D9D9"/>
            <w:vAlign w:val="center"/>
          </w:tcPr>
          <w:p w14:paraId="19A0499F" w14:textId="77777777" w:rsidR="00777A36" w:rsidRPr="00A97526" w:rsidRDefault="00777A36" w:rsidP="00C16128">
            <w:pPr>
              <w:tabs>
                <w:tab w:val="right" w:leader="dot" w:pos="9600"/>
              </w:tabs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23025B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</w:p>
        </w:tc>
        <w:tc>
          <w:tcPr>
            <w:tcW w:w="2451" w:type="pct"/>
            <w:gridSpan w:val="3"/>
            <w:shd w:val="clear" w:color="auto" w:fill="auto"/>
            <w:vAlign w:val="center"/>
          </w:tcPr>
          <w:p w14:paraId="3535238B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54157B41" w14:textId="77777777" w:rsidTr="00C51B01">
        <w:trPr>
          <w:trHeight w:val="645"/>
        </w:trPr>
        <w:tc>
          <w:tcPr>
            <w:tcW w:w="2549" w:type="pct"/>
            <w:gridSpan w:val="4"/>
            <w:shd w:val="clear" w:color="auto" w:fill="D9D9D9"/>
            <w:vAlign w:val="center"/>
          </w:tcPr>
          <w:p w14:paraId="1091D5C5" w14:textId="77777777" w:rsidR="00DC6E11" w:rsidRPr="00A97526" w:rsidRDefault="00777A36" w:rsidP="00C16128">
            <w:pPr>
              <w:tabs>
                <w:tab w:val="right" w:leader="dot" w:pos="9600"/>
              </w:tabs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Adres siedziby </w:t>
            </w:r>
            <w:r w:rsidR="0023025B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</w:p>
        </w:tc>
        <w:tc>
          <w:tcPr>
            <w:tcW w:w="2451" w:type="pct"/>
            <w:gridSpan w:val="3"/>
            <w:shd w:val="clear" w:color="auto" w:fill="auto"/>
            <w:vAlign w:val="center"/>
          </w:tcPr>
          <w:p w14:paraId="45C28FDA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128" w:rsidRPr="00A97526" w14:paraId="299C147F" w14:textId="77777777" w:rsidTr="00C51B01">
        <w:trPr>
          <w:trHeight w:val="645"/>
        </w:trPr>
        <w:tc>
          <w:tcPr>
            <w:tcW w:w="2549" w:type="pct"/>
            <w:gridSpan w:val="4"/>
            <w:shd w:val="clear" w:color="auto" w:fill="D9D9D9"/>
            <w:vAlign w:val="center"/>
          </w:tcPr>
          <w:p w14:paraId="57265D61" w14:textId="77777777" w:rsidR="00C16128" w:rsidRPr="00A97526" w:rsidRDefault="00C16128" w:rsidP="00C16128">
            <w:pPr>
              <w:tabs>
                <w:tab w:val="right" w:leader="dot" w:pos="9600"/>
              </w:tabs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do korespondencji, jeśli jest inny jak powyżej</w:t>
            </w:r>
          </w:p>
        </w:tc>
        <w:tc>
          <w:tcPr>
            <w:tcW w:w="2451" w:type="pct"/>
            <w:gridSpan w:val="3"/>
            <w:shd w:val="clear" w:color="auto" w:fill="auto"/>
            <w:vAlign w:val="center"/>
          </w:tcPr>
          <w:p w14:paraId="75D93A3C" w14:textId="77777777" w:rsidR="00C16128" w:rsidRPr="00A97526" w:rsidRDefault="00C161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76E2C1A7" w14:textId="77777777" w:rsidTr="00C51B01">
        <w:tc>
          <w:tcPr>
            <w:tcW w:w="2549" w:type="pct"/>
            <w:gridSpan w:val="4"/>
            <w:shd w:val="clear" w:color="auto" w:fill="D9D9D9"/>
            <w:vAlign w:val="center"/>
          </w:tcPr>
          <w:p w14:paraId="63CB19FC" w14:textId="77777777" w:rsidR="00777A36" w:rsidRPr="00A97526" w:rsidRDefault="00777A36" w:rsidP="002138F0">
            <w:pPr>
              <w:tabs>
                <w:tab w:val="right" w:leader="dot" w:pos="96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Numer REGON</w:t>
            </w:r>
          </w:p>
        </w:tc>
        <w:tc>
          <w:tcPr>
            <w:tcW w:w="2451" w:type="pct"/>
            <w:gridSpan w:val="3"/>
            <w:shd w:val="clear" w:color="auto" w:fill="auto"/>
            <w:vAlign w:val="center"/>
          </w:tcPr>
          <w:p w14:paraId="01B0CE30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7DC93CA9" w14:textId="77777777" w:rsidTr="00C51B01">
        <w:tc>
          <w:tcPr>
            <w:tcW w:w="2549" w:type="pct"/>
            <w:gridSpan w:val="4"/>
            <w:shd w:val="clear" w:color="auto" w:fill="D9D9D9"/>
            <w:vAlign w:val="center"/>
          </w:tcPr>
          <w:p w14:paraId="742C290A" w14:textId="77777777" w:rsidR="00777A36" w:rsidRPr="00A97526" w:rsidRDefault="00777A36" w:rsidP="002138F0">
            <w:pPr>
              <w:tabs>
                <w:tab w:val="right" w:leader="dot" w:pos="960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2451" w:type="pct"/>
            <w:gridSpan w:val="3"/>
            <w:shd w:val="clear" w:color="auto" w:fill="auto"/>
            <w:vAlign w:val="center"/>
          </w:tcPr>
          <w:p w14:paraId="5D2F61D6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3D9D45B6" w14:textId="77777777" w:rsidTr="00DC6E11">
        <w:tc>
          <w:tcPr>
            <w:tcW w:w="5000" w:type="pct"/>
            <w:gridSpan w:val="7"/>
            <w:shd w:val="clear" w:color="auto" w:fill="D9D9D9"/>
            <w:vAlign w:val="center"/>
          </w:tcPr>
          <w:p w14:paraId="2C290B25" w14:textId="77777777" w:rsidR="00777A36" w:rsidRPr="00A97526" w:rsidRDefault="00AC1031" w:rsidP="00A52B04">
            <w:pPr>
              <w:pStyle w:val="Tekstpodstawowy"/>
              <w:spacing w:before="120"/>
              <w:ind w:left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II </w:t>
            </w:r>
            <w:r w:rsidR="00777A36"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TWORZONEGO STANOWISKA PRACY</w:t>
            </w:r>
          </w:p>
        </w:tc>
      </w:tr>
      <w:tr w:rsidR="00777A36" w:rsidRPr="00A97526" w14:paraId="46509E47" w14:textId="77777777" w:rsidTr="00C51B01">
        <w:tc>
          <w:tcPr>
            <w:tcW w:w="2549" w:type="pct"/>
            <w:gridSpan w:val="4"/>
            <w:shd w:val="clear" w:color="auto" w:fill="D9D9D9"/>
            <w:vAlign w:val="center"/>
          </w:tcPr>
          <w:p w14:paraId="55882498" w14:textId="77777777" w:rsidR="00777A36" w:rsidRPr="00A97526" w:rsidRDefault="002138F0" w:rsidP="0002062E">
            <w:pPr>
              <w:spacing w:before="720"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działalności </w:t>
            </w:r>
            <w:r w:rsidR="002D2FF2">
              <w:rPr>
                <w:rFonts w:asciiTheme="minorHAnsi" w:hAnsiTheme="minorHAnsi" w:cstheme="minorHAnsi"/>
                <w:sz w:val="22"/>
                <w:szCs w:val="22"/>
              </w:rPr>
              <w:t xml:space="preserve">wraz z uzasadnieniem </w:t>
            </w:r>
            <w:r w:rsidR="00777A36"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2FF2">
              <w:rPr>
                <w:rFonts w:asciiTheme="minorHAnsi" w:hAnsiTheme="minorHAnsi" w:cstheme="minorHAnsi"/>
                <w:sz w:val="22"/>
                <w:szCs w:val="22"/>
              </w:rPr>
              <w:t>utworzenia stanowisk</w:t>
            </w:r>
            <w:r w:rsidR="005E7CE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D2FF2">
              <w:rPr>
                <w:rFonts w:asciiTheme="minorHAnsi" w:hAnsiTheme="minorHAnsi" w:cstheme="minorHAnsi"/>
                <w:sz w:val="22"/>
                <w:szCs w:val="22"/>
              </w:rPr>
              <w:t xml:space="preserve"> pracy </w:t>
            </w:r>
            <w:r w:rsidR="00DB123D">
              <w:rPr>
                <w:rFonts w:asciiTheme="minorHAnsi" w:hAnsiTheme="minorHAnsi" w:cstheme="minorHAnsi"/>
                <w:sz w:val="22"/>
                <w:szCs w:val="22"/>
              </w:rPr>
              <w:t>zdalnej</w:t>
            </w:r>
          </w:p>
        </w:tc>
        <w:tc>
          <w:tcPr>
            <w:tcW w:w="2451" w:type="pct"/>
            <w:gridSpan w:val="3"/>
            <w:shd w:val="clear" w:color="auto" w:fill="auto"/>
          </w:tcPr>
          <w:p w14:paraId="62F0AE03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62021442" w14:textId="77777777" w:rsidTr="00C51B01">
        <w:tc>
          <w:tcPr>
            <w:tcW w:w="2549" w:type="pct"/>
            <w:gridSpan w:val="4"/>
            <w:shd w:val="clear" w:color="auto" w:fill="D9D9D9"/>
            <w:vAlign w:val="center"/>
          </w:tcPr>
          <w:p w14:paraId="1DD4E6EE" w14:textId="77777777" w:rsidR="00777A36" w:rsidRPr="00A97526" w:rsidRDefault="00777A36" w:rsidP="002D2F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Lic</w:t>
            </w:r>
            <w:r w:rsidR="001E660D">
              <w:rPr>
                <w:rFonts w:asciiTheme="minorHAnsi" w:hAnsiTheme="minorHAnsi" w:cstheme="minorHAnsi"/>
                <w:sz w:val="22"/>
                <w:szCs w:val="22"/>
              </w:rPr>
              <w:t xml:space="preserve">zba tworzonych 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stanowisk pracy dla skierowanych bezrobotnych</w:t>
            </w:r>
          </w:p>
        </w:tc>
        <w:tc>
          <w:tcPr>
            <w:tcW w:w="2451" w:type="pct"/>
            <w:gridSpan w:val="3"/>
            <w:shd w:val="clear" w:color="auto" w:fill="auto"/>
          </w:tcPr>
          <w:p w14:paraId="0BAC09D6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114BE9DD" w14:textId="77777777" w:rsidTr="00C51B01">
        <w:tc>
          <w:tcPr>
            <w:tcW w:w="2549" w:type="pct"/>
            <w:gridSpan w:val="4"/>
            <w:shd w:val="clear" w:color="auto" w:fill="D9D9D9"/>
            <w:vAlign w:val="center"/>
          </w:tcPr>
          <w:p w14:paraId="04D006B1" w14:textId="77777777" w:rsidR="00777A36" w:rsidRPr="00A97526" w:rsidRDefault="00E95699" w:rsidP="002D2FF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zatrudnienia</w:t>
            </w:r>
            <w:r w:rsidR="00777A36"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skierowanych bezrobotnych</w:t>
            </w:r>
            <w:r w:rsidR="003D64FD">
              <w:rPr>
                <w:rFonts w:asciiTheme="minorHAnsi" w:hAnsiTheme="minorHAnsi" w:cstheme="minorHAnsi"/>
                <w:sz w:val="22"/>
                <w:szCs w:val="22"/>
              </w:rPr>
              <w:t xml:space="preserve"> (właściwe zaznaczyć)</w:t>
            </w:r>
            <w:r w:rsidR="00777A36"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51" w:type="pct"/>
            <w:gridSpan w:val="3"/>
            <w:shd w:val="clear" w:color="auto" w:fill="auto"/>
          </w:tcPr>
          <w:p w14:paraId="3B9D5831" w14:textId="77777777" w:rsidR="00777A36" w:rsidRPr="005E7CE3" w:rsidRDefault="00E95699" w:rsidP="005E7CE3">
            <w:pPr>
              <w:pStyle w:val="Akapitzlist"/>
              <w:numPr>
                <w:ilvl w:val="0"/>
                <w:numId w:val="31"/>
              </w:numPr>
              <w:ind w:left="363" w:hanging="284"/>
              <w:rPr>
                <w:rFonts w:asciiTheme="minorHAnsi" w:hAnsiTheme="minorHAnsi" w:cstheme="minorHAnsi"/>
              </w:rPr>
            </w:pPr>
            <w:r w:rsidRPr="005E7CE3">
              <w:rPr>
                <w:rFonts w:asciiTheme="minorHAnsi" w:hAnsiTheme="minorHAnsi" w:cstheme="minorHAnsi"/>
              </w:rPr>
              <w:t>12 miesięcy w pełnym wymiarze czasu pracy</w:t>
            </w:r>
          </w:p>
          <w:p w14:paraId="1E4D29DE" w14:textId="77777777" w:rsidR="00E95699" w:rsidRPr="005E7CE3" w:rsidRDefault="005E7CE3" w:rsidP="005E7CE3">
            <w:pPr>
              <w:pStyle w:val="Akapitzlist"/>
              <w:numPr>
                <w:ilvl w:val="0"/>
                <w:numId w:val="31"/>
              </w:numPr>
              <w:ind w:left="363" w:hanging="284"/>
              <w:rPr>
                <w:rFonts w:asciiTheme="minorHAnsi" w:hAnsiTheme="minorHAnsi" w:cstheme="minorHAnsi"/>
              </w:rPr>
            </w:pPr>
            <w:r w:rsidRPr="005E7CE3">
              <w:rPr>
                <w:rFonts w:asciiTheme="minorHAnsi" w:hAnsiTheme="minorHAnsi" w:cstheme="minorHAnsi"/>
              </w:rPr>
              <w:t>18 miesięcy w połowie</w:t>
            </w:r>
            <w:r w:rsidR="00E95699" w:rsidRPr="005E7CE3">
              <w:rPr>
                <w:rFonts w:asciiTheme="minorHAnsi" w:hAnsiTheme="minorHAnsi" w:cstheme="minorHAnsi"/>
              </w:rPr>
              <w:t xml:space="preserve"> </w:t>
            </w:r>
            <w:r w:rsidRPr="005E7CE3">
              <w:rPr>
                <w:rFonts w:asciiTheme="minorHAnsi" w:hAnsiTheme="minorHAnsi" w:cstheme="minorHAnsi"/>
              </w:rPr>
              <w:t>wymiaru</w:t>
            </w:r>
            <w:r w:rsidR="00E95699" w:rsidRPr="005E7CE3">
              <w:rPr>
                <w:rFonts w:asciiTheme="minorHAnsi" w:hAnsiTheme="minorHAnsi" w:cstheme="minorHAnsi"/>
              </w:rPr>
              <w:t xml:space="preserve"> </w:t>
            </w:r>
            <w:r w:rsidRPr="005E7CE3">
              <w:rPr>
                <w:rFonts w:asciiTheme="minorHAnsi" w:hAnsiTheme="minorHAnsi" w:cstheme="minorHAnsi"/>
              </w:rPr>
              <w:t>czasu pra</w:t>
            </w:r>
            <w:r w:rsidR="00E95699" w:rsidRPr="005E7CE3">
              <w:rPr>
                <w:rFonts w:asciiTheme="minorHAnsi" w:hAnsiTheme="minorHAnsi" w:cstheme="minorHAnsi"/>
              </w:rPr>
              <w:t>cy</w:t>
            </w:r>
          </w:p>
        </w:tc>
      </w:tr>
      <w:tr w:rsidR="00777A36" w:rsidRPr="00A97526" w14:paraId="42481C69" w14:textId="77777777" w:rsidTr="00DC6E11">
        <w:tc>
          <w:tcPr>
            <w:tcW w:w="5000" w:type="pct"/>
            <w:gridSpan w:val="7"/>
            <w:shd w:val="clear" w:color="auto" w:fill="D9D9D9"/>
            <w:vAlign w:val="center"/>
          </w:tcPr>
          <w:p w14:paraId="28579050" w14:textId="77777777" w:rsidR="00777A36" w:rsidRPr="00A97526" w:rsidRDefault="00777A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Kalkulacja wydatków i źródła ich finansowania</w:t>
            </w:r>
          </w:p>
        </w:tc>
      </w:tr>
      <w:tr w:rsidR="00777A36" w:rsidRPr="00A97526" w14:paraId="36CF05F6" w14:textId="77777777" w:rsidTr="00C51B01">
        <w:tc>
          <w:tcPr>
            <w:tcW w:w="1443" w:type="pct"/>
            <w:shd w:val="clear" w:color="auto" w:fill="D9D9D9"/>
            <w:vAlign w:val="center"/>
          </w:tcPr>
          <w:p w14:paraId="6376CFB2" w14:textId="77777777" w:rsidR="00777A36" w:rsidRPr="00A97526" w:rsidRDefault="00777A36" w:rsidP="00176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Nazwa stanowiska</w:t>
            </w:r>
          </w:p>
        </w:tc>
        <w:tc>
          <w:tcPr>
            <w:tcW w:w="1106" w:type="pct"/>
            <w:gridSpan w:val="3"/>
            <w:shd w:val="clear" w:color="auto" w:fill="D9D9D9"/>
            <w:vAlign w:val="center"/>
          </w:tcPr>
          <w:p w14:paraId="600ABA8D" w14:textId="77777777" w:rsidR="00777A36" w:rsidRPr="00A97526" w:rsidRDefault="00777A36" w:rsidP="00635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Całkowity planowany koszt</w:t>
            </w:r>
          </w:p>
        </w:tc>
        <w:tc>
          <w:tcPr>
            <w:tcW w:w="1097" w:type="pct"/>
            <w:gridSpan w:val="2"/>
            <w:shd w:val="clear" w:color="auto" w:fill="D9D9D9"/>
            <w:vAlign w:val="center"/>
          </w:tcPr>
          <w:p w14:paraId="16A399BA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Wnioskowana kwota </w:t>
            </w:r>
            <w:r w:rsidR="00F158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grantu</w:t>
            </w:r>
          </w:p>
        </w:tc>
        <w:tc>
          <w:tcPr>
            <w:tcW w:w="1354" w:type="pct"/>
            <w:shd w:val="clear" w:color="auto" w:fill="D9D9D9"/>
            <w:vAlign w:val="center"/>
          </w:tcPr>
          <w:p w14:paraId="1D4D3AA1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(środki własne, kredyty, pożyczki itp.)</w:t>
            </w:r>
          </w:p>
        </w:tc>
      </w:tr>
      <w:tr w:rsidR="00777A36" w:rsidRPr="00A97526" w14:paraId="533EB798" w14:textId="77777777" w:rsidTr="00C51B01">
        <w:tc>
          <w:tcPr>
            <w:tcW w:w="1443" w:type="pct"/>
            <w:shd w:val="clear" w:color="auto" w:fill="auto"/>
            <w:vAlign w:val="center"/>
          </w:tcPr>
          <w:p w14:paraId="3F246F2E" w14:textId="77777777" w:rsidR="00777A36" w:rsidRPr="00A97526" w:rsidRDefault="00777A36" w:rsidP="00273A51">
            <w:pPr>
              <w:shd w:val="clear" w:color="auto" w:fill="FFFFFF"/>
              <w:autoSpaceDN w:val="0"/>
              <w:spacing w:before="360" w:after="36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gridSpan w:val="3"/>
            <w:shd w:val="clear" w:color="auto" w:fill="auto"/>
          </w:tcPr>
          <w:p w14:paraId="73CA161E" w14:textId="77777777" w:rsidR="00777A36" w:rsidRPr="00A97526" w:rsidRDefault="00777A36">
            <w:pPr>
              <w:shd w:val="clear" w:color="auto" w:fill="FFFFFF"/>
              <w:autoSpaceDN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7" w:type="pct"/>
            <w:gridSpan w:val="2"/>
            <w:shd w:val="clear" w:color="auto" w:fill="auto"/>
          </w:tcPr>
          <w:p w14:paraId="2ABF7802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14:paraId="0E6BA8FD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352E27DE" w14:textId="77777777" w:rsidTr="00C51B01">
        <w:tc>
          <w:tcPr>
            <w:tcW w:w="1443" w:type="pct"/>
            <w:shd w:val="clear" w:color="auto" w:fill="auto"/>
            <w:vAlign w:val="center"/>
          </w:tcPr>
          <w:p w14:paraId="28161936" w14:textId="77777777" w:rsidR="00777A36" w:rsidRPr="00A97526" w:rsidRDefault="00777A36" w:rsidP="00273A51">
            <w:pPr>
              <w:shd w:val="clear" w:color="auto" w:fill="FFFFFF"/>
              <w:autoSpaceDN w:val="0"/>
              <w:spacing w:before="360" w:after="36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gridSpan w:val="3"/>
            <w:shd w:val="clear" w:color="auto" w:fill="auto"/>
          </w:tcPr>
          <w:p w14:paraId="72D20208" w14:textId="77777777" w:rsidR="00777A36" w:rsidRPr="00A97526" w:rsidRDefault="00777A36">
            <w:pPr>
              <w:shd w:val="clear" w:color="auto" w:fill="FFFFFF"/>
              <w:autoSpaceDN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7" w:type="pct"/>
            <w:gridSpan w:val="2"/>
            <w:shd w:val="clear" w:color="auto" w:fill="auto"/>
          </w:tcPr>
          <w:p w14:paraId="7DA4EFCD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14:paraId="3B909843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695298FE" w14:textId="77777777" w:rsidTr="00C51B01">
        <w:tc>
          <w:tcPr>
            <w:tcW w:w="1443" w:type="pct"/>
            <w:shd w:val="clear" w:color="auto" w:fill="D9D9D9"/>
            <w:vAlign w:val="center"/>
          </w:tcPr>
          <w:p w14:paraId="46BC4E35" w14:textId="77777777" w:rsidR="00777A36" w:rsidRPr="00A97526" w:rsidRDefault="00777A36">
            <w:pPr>
              <w:spacing w:before="240" w:after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106" w:type="pct"/>
            <w:gridSpan w:val="3"/>
            <w:shd w:val="clear" w:color="auto" w:fill="auto"/>
          </w:tcPr>
          <w:p w14:paraId="411129EF" w14:textId="77777777" w:rsidR="00777A36" w:rsidRPr="00A97526" w:rsidRDefault="00777A36">
            <w:pPr>
              <w:shd w:val="clear" w:color="auto" w:fill="FFFFFF"/>
              <w:autoSpaceDN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7" w:type="pct"/>
            <w:gridSpan w:val="2"/>
            <w:shd w:val="clear" w:color="auto" w:fill="auto"/>
          </w:tcPr>
          <w:p w14:paraId="4A829821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pct"/>
            <w:shd w:val="clear" w:color="auto" w:fill="auto"/>
          </w:tcPr>
          <w:p w14:paraId="0F130FD2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23F80F2F" w14:textId="77777777" w:rsidTr="00DC6E11">
        <w:tc>
          <w:tcPr>
            <w:tcW w:w="5000" w:type="pct"/>
            <w:gridSpan w:val="7"/>
            <w:shd w:val="clear" w:color="auto" w:fill="auto"/>
          </w:tcPr>
          <w:p w14:paraId="20C440D6" w14:textId="77777777" w:rsidR="00805AF9" w:rsidRPr="00A97526" w:rsidRDefault="00F158F0" w:rsidP="00C16128">
            <w:pPr>
              <w:shd w:val="clear" w:color="auto" w:fill="FFFFFF"/>
              <w:autoSpaceDN w:val="0"/>
              <w:spacing w:after="2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777A36" w:rsidRPr="00A975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przęty i urządzenia niezbę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dne do utworzenia </w:t>
            </w:r>
            <w:r w:rsidR="00777A36" w:rsidRPr="00A975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stanowiska pracy</w:t>
            </w:r>
            <w:r w:rsidR="00DB12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zdalnej</w:t>
            </w:r>
            <w:r w:rsidR="00777A36" w:rsidRPr="00A975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będące w posiadaniu wnioskodawcy</w:t>
            </w:r>
            <w:r w:rsidR="00805A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777A36" w:rsidRPr="00A97526" w14:paraId="76C8014C" w14:textId="77777777" w:rsidTr="00DC6E11">
        <w:tc>
          <w:tcPr>
            <w:tcW w:w="5000" w:type="pct"/>
            <w:gridSpan w:val="7"/>
            <w:shd w:val="clear" w:color="auto" w:fill="D9D9D9"/>
          </w:tcPr>
          <w:p w14:paraId="7E6B55D0" w14:textId="77777777" w:rsidR="00777A36" w:rsidRPr="00591B29" w:rsidRDefault="00777A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Wymagane kwalifikacje, umiejętności i doświadczenie zawodowe niezbędne do wykonywania pracy</w:t>
            </w:r>
            <w:r w:rsidR="00C51B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zdalnej</w:t>
            </w:r>
            <w:r w:rsidRPr="00591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jakie powinny posiadać osoby skierowane przez Urząd</w:t>
            </w:r>
          </w:p>
        </w:tc>
      </w:tr>
      <w:tr w:rsidR="00777A36" w:rsidRPr="00A97526" w14:paraId="700AC96C" w14:textId="77777777" w:rsidTr="00C51B01">
        <w:tc>
          <w:tcPr>
            <w:tcW w:w="1621" w:type="pct"/>
            <w:gridSpan w:val="2"/>
            <w:shd w:val="clear" w:color="auto" w:fill="D9D9D9"/>
            <w:vAlign w:val="center"/>
          </w:tcPr>
          <w:p w14:paraId="71E6C0CF" w14:textId="77777777" w:rsidR="00777A36" w:rsidRPr="00A97526" w:rsidRDefault="00777A36">
            <w:pPr>
              <w:pStyle w:val="Tekstpodstawowy"/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Nazwa stanowiska</w:t>
            </w:r>
          </w:p>
        </w:tc>
        <w:tc>
          <w:tcPr>
            <w:tcW w:w="1620" w:type="pct"/>
            <w:gridSpan w:val="3"/>
            <w:shd w:val="clear" w:color="auto" w:fill="D9D9D9"/>
            <w:vAlign w:val="center"/>
          </w:tcPr>
          <w:p w14:paraId="3C7FBD4F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Wymagane kwalifikacje (poziom i kierunek wykształcenia, doświadczenie zawodowe np. umiejętności, uprawnienia)</w:t>
            </w:r>
          </w:p>
        </w:tc>
        <w:tc>
          <w:tcPr>
            <w:tcW w:w="1759" w:type="pct"/>
            <w:gridSpan w:val="2"/>
            <w:shd w:val="clear" w:color="auto" w:fill="D9D9D9"/>
          </w:tcPr>
          <w:p w14:paraId="0B8E6023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Rodzaj pracy jaka będzie wykonywana przez s</w:t>
            </w:r>
            <w:r w:rsidR="00F158F0">
              <w:rPr>
                <w:rFonts w:asciiTheme="minorHAnsi" w:hAnsiTheme="minorHAnsi" w:cstheme="minorHAnsi"/>
                <w:sz w:val="22"/>
                <w:szCs w:val="22"/>
              </w:rPr>
              <w:t xml:space="preserve">kierowanych bezrobotnych 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(zakres  obowiązków </w:t>
            </w:r>
            <w:r w:rsidR="00F158F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i czynności w powiązaniu z wykorzystaniem wnioskowanego sprzętu)</w:t>
            </w:r>
          </w:p>
        </w:tc>
      </w:tr>
      <w:tr w:rsidR="00777A36" w:rsidRPr="00A97526" w14:paraId="511F9B6B" w14:textId="77777777" w:rsidTr="00C51B01">
        <w:tc>
          <w:tcPr>
            <w:tcW w:w="1621" w:type="pct"/>
            <w:gridSpan w:val="2"/>
            <w:shd w:val="clear" w:color="auto" w:fill="auto"/>
          </w:tcPr>
          <w:p w14:paraId="68DE229A" w14:textId="77777777" w:rsidR="00777A36" w:rsidRPr="00A97526" w:rsidRDefault="00777A36">
            <w:pPr>
              <w:spacing w:before="600" w:after="6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gridSpan w:val="3"/>
            <w:shd w:val="clear" w:color="auto" w:fill="auto"/>
          </w:tcPr>
          <w:p w14:paraId="2CE25D37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pct"/>
            <w:gridSpan w:val="2"/>
            <w:shd w:val="clear" w:color="auto" w:fill="auto"/>
          </w:tcPr>
          <w:p w14:paraId="031ED6B5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A36" w:rsidRPr="00A97526" w14:paraId="1F4C038F" w14:textId="77777777" w:rsidTr="00C51B01">
        <w:tc>
          <w:tcPr>
            <w:tcW w:w="1621" w:type="pct"/>
            <w:gridSpan w:val="2"/>
            <w:shd w:val="clear" w:color="auto" w:fill="auto"/>
          </w:tcPr>
          <w:p w14:paraId="449A4485" w14:textId="77777777" w:rsidR="00777A36" w:rsidRPr="00A97526" w:rsidRDefault="00777A36">
            <w:pPr>
              <w:spacing w:before="600" w:after="6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pct"/>
            <w:gridSpan w:val="3"/>
            <w:shd w:val="clear" w:color="auto" w:fill="auto"/>
          </w:tcPr>
          <w:p w14:paraId="6D437B54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pct"/>
            <w:gridSpan w:val="2"/>
            <w:shd w:val="clear" w:color="auto" w:fill="auto"/>
          </w:tcPr>
          <w:p w14:paraId="50DF3DA0" w14:textId="77777777" w:rsidR="00777A36" w:rsidRPr="00A97526" w:rsidRDefault="00777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04F" w:rsidRPr="00A97526" w14:paraId="061AB646" w14:textId="77777777" w:rsidTr="00DC6E11">
        <w:tc>
          <w:tcPr>
            <w:tcW w:w="2425" w:type="pct"/>
            <w:gridSpan w:val="3"/>
            <w:shd w:val="clear" w:color="auto" w:fill="D9D9D9"/>
          </w:tcPr>
          <w:p w14:paraId="42315606" w14:textId="77777777" w:rsidR="0063504F" w:rsidRPr="00A97526" w:rsidRDefault="0063504F" w:rsidP="00F219B4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Rozkład czasu pracy (zmianowość, godzina rozpoczęcia i zakończenia pracy)</w:t>
            </w:r>
          </w:p>
        </w:tc>
        <w:tc>
          <w:tcPr>
            <w:tcW w:w="2575" w:type="pct"/>
            <w:gridSpan w:val="4"/>
            <w:shd w:val="clear" w:color="auto" w:fill="auto"/>
          </w:tcPr>
          <w:p w14:paraId="79BDEC2F" w14:textId="77777777" w:rsidR="0063504F" w:rsidRPr="00A97526" w:rsidRDefault="00635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04F" w:rsidRPr="00A97526" w14:paraId="073C79F6" w14:textId="77777777" w:rsidTr="00DC6E11">
        <w:tc>
          <w:tcPr>
            <w:tcW w:w="2425" w:type="pct"/>
            <w:gridSpan w:val="3"/>
            <w:shd w:val="clear" w:color="auto" w:fill="D9D9D9"/>
          </w:tcPr>
          <w:p w14:paraId="49CF3DD2" w14:textId="77777777" w:rsidR="0063504F" w:rsidRPr="00A97526" w:rsidRDefault="0063504F" w:rsidP="00F219B4">
            <w:pPr>
              <w:spacing w:before="480" w:after="48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Miejsce wykonywania pracy</w:t>
            </w:r>
            <w:r w:rsidR="00C51B01">
              <w:rPr>
                <w:rFonts w:asciiTheme="minorHAnsi" w:hAnsiTheme="minorHAnsi" w:cstheme="minorHAnsi"/>
                <w:sz w:val="22"/>
                <w:szCs w:val="22"/>
              </w:rPr>
              <w:t xml:space="preserve"> zdalnej</w:t>
            </w:r>
          </w:p>
        </w:tc>
        <w:tc>
          <w:tcPr>
            <w:tcW w:w="2575" w:type="pct"/>
            <w:gridSpan w:val="4"/>
            <w:shd w:val="clear" w:color="auto" w:fill="auto"/>
          </w:tcPr>
          <w:p w14:paraId="2E838971" w14:textId="77777777" w:rsidR="0063504F" w:rsidRPr="00A97526" w:rsidRDefault="00635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04F" w:rsidRPr="00A97526" w14:paraId="7ED6CB1D" w14:textId="77777777" w:rsidTr="00DC6E11">
        <w:tc>
          <w:tcPr>
            <w:tcW w:w="2425" w:type="pct"/>
            <w:gridSpan w:val="3"/>
            <w:shd w:val="clear" w:color="auto" w:fill="D9D9D9"/>
          </w:tcPr>
          <w:p w14:paraId="361F97E7" w14:textId="77777777" w:rsidR="0063504F" w:rsidRPr="00A97526" w:rsidRDefault="006350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System wynagrodzenia (czasowy, akordowy, prowizyjny</w:t>
            </w:r>
            <w:r w:rsidR="00AE20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75" w:type="pct"/>
            <w:gridSpan w:val="4"/>
            <w:shd w:val="clear" w:color="auto" w:fill="auto"/>
          </w:tcPr>
          <w:p w14:paraId="751341F8" w14:textId="77777777" w:rsidR="0063504F" w:rsidRPr="00A97526" w:rsidRDefault="00635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04F" w:rsidRPr="00A97526" w14:paraId="747A2E13" w14:textId="77777777" w:rsidTr="00DC6E11">
        <w:tc>
          <w:tcPr>
            <w:tcW w:w="2425" w:type="pct"/>
            <w:gridSpan w:val="3"/>
            <w:shd w:val="clear" w:color="auto" w:fill="D9D9D9"/>
          </w:tcPr>
          <w:p w14:paraId="113B19D7" w14:textId="77777777" w:rsidR="0063504F" w:rsidRPr="00A97526" w:rsidRDefault="006350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Wysokość wynagrodzenia brutto (wynagrodzenie zasadnicze + premia/dodatki</w:t>
            </w:r>
            <w:r w:rsidR="00AE20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75" w:type="pct"/>
            <w:gridSpan w:val="4"/>
            <w:shd w:val="clear" w:color="auto" w:fill="auto"/>
          </w:tcPr>
          <w:p w14:paraId="235AFBCA" w14:textId="77777777" w:rsidR="0063504F" w:rsidRPr="00A97526" w:rsidRDefault="00635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4689DD" w14:textId="77777777" w:rsidR="00955FD1" w:rsidRPr="00A97526" w:rsidRDefault="00955FD1" w:rsidP="005D2D36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  <w:sectPr w:rsidR="00955FD1" w:rsidRPr="00A97526" w:rsidSect="00777A36">
          <w:footerReference w:type="even" r:id="rId8"/>
          <w:footerReference w:type="default" r:id="rId9"/>
          <w:pgSz w:w="11906" w:h="16838"/>
          <w:pgMar w:top="357" w:right="1134" w:bottom="539" w:left="1134" w:header="709" w:footer="249" w:gutter="0"/>
          <w:cols w:space="708"/>
          <w:docGrid w:linePitch="360"/>
        </w:sectPr>
      </w:pPr>
    </w:p>
    <w:p w14:paraId="4323999C" w14:textId="77777777" w:rsidR="00CD194A" w:rsidRPr="00A97526" w:rsidRDefault="00CD194A" w:rsidP="00273A51">
      <w:pPr>
        <w:pStyle w:val="Tekstpodstawowy"/>
        <w:ind w:left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7526">
        <w:rPr>
          <w:rFonts w:asciiTheme="minorHAnsi" w:hAnsiTheme="minorHAnsi" w:cstheme="minorHAnsi"/>
          <w:sz w:val="22"/>
          <w:szCs w:val="22"/>
        </w:rPr>
        <w:lastRenderedPageBreak/>
        <w:t>Szczegółowa specyfikacja wydatków</w:t>
      </w:r>
      <w:r w:rsidR="00805AF9">
        <w:rPr>
          <w:rFonts w:asciiTheme="minorHAnsi" w:hAnsiTheme="minorHAnsi" w:cstheme="minorHAnsi"/>
          <w:sz w:val="22"/>
          <w:szCs w:val="22"/>
        </w:rPr>
        <w:t xml:space="preserve"> </w:t>
      </w:r>
      <w:r w:rsidR="008B4F25">
        <w:rPr>
          <w:rFonts w:asciiTheme="minorHAnsi" w:hAnsiTheme="minorHAnsi" w:cstheme="minorHAnsi"/>
          <w:sz w:val="22"/>
          <w:szCs w:val="22"/>
        </w:rPr>
        <w:t>w ramach grantu</w:t>
      </w:r>
      <w:r w:rsidR="00BD0A12" w:rsidRPr="00A97526">
        <w:rPr>
          <w:rFonts w:asciiTheme="minorHAnsi" w:hAnsiTheme="minorHAnsi" w:cstheme="minorHAnsi"/>
          <w:sz w:val="22"/>
          <w:szCs w:val="22"/>
        </w:rPr>
        <w:t>,</w:t>
      </w:r>
      <w:r w:rsidR="008D72DE" w:rsidRPr="00A97526">
        <w:rPr>
          <w:rFonts w:asciiTheme="minorHAnsi" w:hAnsiTheme="minorHAnsi" w:cstheme="minorHAnsi"/>
          <w:sz w:val="22"/>
          <w:szCs w:val="22"/>
        </w:rPr>
        <w:t xml:space="preserve"> w szczególności środków trwałych, urządzeń, maszyn w tym środków niezbędnych do zapewnienia zgodności stanowiska pracy z przepisami bezpieczeństwa i higieny pracy oraz wymaganiami ergonomii</w:t>
      </w:r>
      <w:r w:rsidR="00D208CC" w:rsidRPr="00A9752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95"/>
        <w:gridCol w:w="3118"/>
        <w:gridCol w:w="4678"/>
        <w:gridCol w:w="1701"/>
        <w:gridCol w:w="1560"/>
      </w:tblGrid>
      <w:tr w:rsidR="00F158F0" w:rsidRPr="00A97526" w14:paraId="1ECE03E3" w14:textId="77777777" w:rsidTr="00B9253F">
        <w:trPr>
          <w:tblHeader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7C8C399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049AD2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Nazwa stanowiska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7B46D1D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Przedmiot zakupu</w:t>
            </w:r>
            <w:r w:rsidR="0002062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(z zaznaczeniem nowe czy używane)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CAD112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Uzasadnienie celowości za</w:t>
            </w:r>
            <w:r w:rsidR="008B4F25">
              <w:rPr>
                <w:rFonts w:asciiTheme="minorHAnsi" w:hAnsiTheme="minorHAnsi" w:cstheme="minorHAnsi"/>
                <w:sz w:val="22"/>
                <w:szCs w:val="22"/>
              </w:rPr>
              <w:t xml:space="preserve">kupu, sposób wykorzystania na 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stanowisku</w:t>
            </w:r>
            <w:r w:rsidR="008B4F25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, ewentualnie inne wyjaśnienia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C369B7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Przewidywana kwota zakupu w ramach </w:t>
            </w:r>
            <w:r w:rsidR="00DB123D">
              <w:rPr>
                <w:rFonts w:asciiTheme="minorHAnsi" w:hAnsiTheme="minorHAnsi" w:cstheme="minorHAnsi"/>
                <w:sz w:val="22"/>
                <w:szCs w:val="22"/>
              </w:rPr>
              <w:t>grantu</w:t>
            </w: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(wartość BRUTTO)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BB8AF0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Przewidywany udział środków własnych w kwotach brutto</w:t>
            </w:r>
          </w:p>
        </w:tc>
      </w:tr>
      <w:tr w:rsidR="00F158F0" w:rsidRPr="00A97526" w14:paraId="0D67A8E3" w14:textId="77777777" w:rsidTr="00B9253F">
        <w:trPr>
          <w:trHeight w:val="777"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14:paraId="6077E81D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731099C4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EE7F05C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2FCD284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24C44E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58BC092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8F0" w:rsidRPr="00A97526" w14:paraId="5E8646CE" w14:textId="77777777" w:rsidTr="00B9253F">
        <w:trPr>
          <w:trHeight w:val="777"/>
        </w:trPr>
        <w:tc>
          <w:tcPr>
            <w:tcW w:w="523" w:type="dxa"/>
            <w:vAlign w:val="center"/>
          </w:tcPr>
          <w:p w14:paraId="5CC6CC14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5" w:type="dxa"/>
          </w:tcPr>
          <w:p w14:paraId="518FFD45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F43063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F10429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39433B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D4F9F7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8F0" w:rsidRPr="00A97526" w14:paraId="0D5FC83D" w14:textId="77777777" w:rsidTr="00B9253F">
        <w:trPr>
          <w:trHeight w:val="777"/>
        </w:trPr>
        <w:tc>
          <w:tcPr>
            <w:tcW w:w="523" w:type="dxa"/>
            <w:vAlign w:val="center"/>
          </w:tcPr>
          <w:p w14:paraId="60573103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14:paraId="0C003AAD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D7B89D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1D260F7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DE9602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2D9FFF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8F0" w:rsidRPr="00A97526" w14:paraId="50DFD9F3" w14:textId="77777777" w:rsidTr="00B9253F">
        <w:trPr>
          <w:trHeight w:val="777"/>
        </w:trPr>
        <w:tc>
          <w:tcPr>
            <w:tcW w:w="523" w:type="dxa"/>
            <w:vAlign w:val="center"/>
          </w:tcPr>
          <w:p w14:paraId="2E919464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95" w:type="dxa"/>
          </w:tcPr>
          <w:p w14:paraId="21F69E11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D1AAE92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3A7D9F3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6120FB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3B37FE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8F0" w:rsidRPr="00A97526" w14:paraId="1AAE9673" w14:textId="77777777" w:rsidTr="00B9253F">
        <w:trPr>
          <w:trHeight w:val="777"/>
        </w:trPr>
        <w:tc>
          <w:tcPr>
            <w:tcW w:w="523" w:type="dxa"/>
            <w:vAlign w:val="center"/>
          </w:tcPr>
          <w:p w14:paraId="36B90E7A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95" w:type="dxa"/>
          </w:tcPr>
          <w:p w14:paraId="746D37EF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07AEF5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ACFAC78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184BAA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1B8AF4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8F0" w:rsidRPr="00A97526" w14:paraId="57407F44" w14:textId="77777777" w:rsidTr="00B9253F">
        <w:trPr>
          <w:trHeight w:val="777"/>
        </w:trPr>
        <w:tc>
          <w:tcPr>
            <w:tcW w:w="523" w:type="dxa"/>
            <w:vAlign w:val="center"/>
          </w:tcPr>
          <w:p w14:paraId="36CE6B28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95" w:type="dxa"/>
          </w:tcPr>
          <w:p w14:paraId="27F1ABE8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D5CBCF8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CA6031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D9196F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B184CE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8F0" w:rsidRPr="00A97526" w14:paraId="74329789" w14:textId="77777777" w:rsidTr="00B9253F"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F48E4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C2FF7" w14:textId="77777777" w:rsidR="00F158F0" w:rsidRPr="00A97526" w:rsidRDefault="00F158F0" w:rsidP="005D2D36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8E81B" w14:textId="77777777" w:rsidR="00F158F0" w:rsidRPr="00A97526" w:rsidRDefault="00F158F0" w:rsidP="005D2D36">
            <w:pPr>
              <w:pStyle w:val="Tekstpodstawowy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153" w14:textId="77777777" w:rsidR="00F158F0" w:rsidRPr="00A97526" w:rsidRDefault="00F158F0" w:rsidP="005D2D3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BDD" w14:textId="77777777" w:rsidR="00F158F0" w:rsidRPr="00A97526" w:rsidRDefault="00F158F0" w:rsidP="005D2D3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EC6332" w14:textId="77777777" w:rsidR="00A52B04" w:rsidRDefault="00A52B04" w:rsidP="00A52B04">
      <w:pPr>
        <w:pStyle w:val="Tekstpodstawowy"/>
        <w:spacing w:after="0"/>
        <w:ind w:left="357"/>
        <w:rPr>
          <w:rFonts w:asciiTheme="minorHAnsi" w:hAnsiTheme="minorHAnsi" w:cstheme="minorHAnsi"/>
          <w:b/>
          <w:sz w:val="22"/>
          <w:szCs w:val="22"/>
        </w:rPr>
      </w:pPr>
    </w:p>
    <w:p w14:paraId="2EA65BE4" w14:textId="77777777" w:rsidR="00A52B04" w:rsidRPr="003F0716" w:rsidRDefault="00CD194A" w:rsidP="00273A51">
      <w:pPr>
        <w:pStyle w:val="Tekstpodstawowy"/>
        <w:spacing w:after="0"/>
        <w:ind w:left="357"/>
        <w:rPr>
          <w:rFonts w:asciiTheme="minorHAnsi" w:hAnsiTheme="minorHAnsi" w:cstheme="minorHAnsi"/>
        </w:rPr>
      </w:pPr>
      <w:r w:rsidRPr="003F0716">
        <w:rPr>
          <w:rFonts w:asciiTheme="minorHAnsi" w:hAnsiTheme="minorHAnsi" w:cstheme="minorHAnsi"/>
        </w:rPr>
        <w:t xml:space="preserve">Zakupy </w:t>
      </w:r>
      <w:r w:rsidR="008B4F25" w:rsidRPr="003F0716">
        <w:rPr>
          <w:rFonts w:asciiTheme="minorHAnsi" w:hAnsiTheme="minorHAnsi" w:cstheme="minorHAnsi"/>
        </w:rPr>
        <w:t>w ramach grantu</w:t>
      </w:r>
      <w:r w:rsidRPr="003F0716">
        <w:rPr>
          <w:rFonts w:asciiTheme="minorHAnsi" w:hAnsiTheme="minorHAnsi" w:cstheme="minorHAnsi"/>
        </w:rPr>
        <w:t xml:space="preserve"> nie mogą być dokonane przed zawarciem umowy z Powiatowym Urzędem Pracy. </w:t>
      </w:r>
    </w:p>
    <w:p w14:paraId="3F2014CB" w14:textId="77777777" w:rsidR="00FC5498" w:rsidRPr="003F0716" w:rsidRDefault="00CD194A" w:rsidP="00273A51">
      <w:pPr>
        <w:pStyle w:val="Tekstpodstawowy"/>
        <w:spacing w:after="0"/>
        <w:ind w:left="357"/>
        <w:rPr>
          <w:rFonts w:asciiTheme="minorHAnsi" w:hAnsiTheme="minorHAnsi" w:cstheme="minorHAnsi"/>
        </w:rPr>
      </w:pPr>
      <w:r w:rsidRPr="003F0716">
        <w:rPr>
          <w:rFonts w:asciiTheme="minorHAnsi" w:hAnsiTheme="minorHAnsi" w:cstheme="minorHAnsi"/>
        </w:rPr>
        <w:t>Terminy zakupów zostaną uzgodnione i określone w zawartej umowie.</w:t>
      </w:r>
    </w:p>
    <w:p w14:paraId="4CCA76DA" w14:textId="77777777" w:rsidR="00A404AD" w:rsidRPr="003F0716" w:rsidRDefault="00FC5498" w:rsidP="00273A51">
      <w:pPr>
        <w:pStyle w:val="Tekstpodstawowy"/>
        <w:spacing w:after="0"/>
        <w:ind w:left="357"/>
        <w:rPr>
          <w:rFonts w:asciiTheme="minorHAnsi" w:hAnsiTheme="minorHAnsi" w:cs="Calibri"/>
        </w:rPr>
      </w:pPr>
      <w:r w:rsidRPr="003F0716">
        <w:rPr>
          <w:rFonts w:asciiTheme="minorHAnsi" w:hAnsiTheme="minorHAnsi" w:cs="Calibri"/>
        </w:rPr>
        <w:t>Wnioskodawcę obowiązuje zakaz podwójnego finansowania wydatków, co oznacza</w:t>
      </w:r>
      <w:r w:rsidR="003F0716" w:rsidRPr="003F0716">
        <w:rPr>
          <w:rFonts w:asciiTheme="minorHAnsi" w:hAnsiTheme="minorHAnsi" w:cs="Calibri"/>
        </w:rPr>
        <w:t xml:space="preserve"> m.in.</w:t>
      </w:r>
      <w:r w:rsidR="00A404AD" w:rsidRPr="003F0716">
        <w:rPr>
          <w:rFonts w:asciiTheme="minorHAnsi" w:hAnsiTheme="minorHAnsi" w:cs="Calibri"/>
        </w:rPr>
        <w:t>:</w:t>
      </w:r>
    </w:p>
    <w:p w14:paraId="0E3E7180" w14:textId="77777777" w:rsidR="003F0716" w:rsidRPr="003F0716" w:rsidRDefault="00FC5498" w:rsidP="00273A51">
      <w:pPr>
        <w:pStyle w:val="Tekstpodstawowy"/>
        <w:numPr>
          <w:ilvl w:val="0"/>
          <w:numId w:val="43"/>
        </w:numPr>
        <w:spacing w:after="0"/>
        <w:rPr>
          <w:rFonts w:asciiTheme="minorHAnsi" w:hAnsiTheme="minorHAnsi" w:cs="Calibri"/>
        </w:rPr>
      </w:pPr>
      <w:r w:rsidRPr="003F0716">
        <w:rPr>
          <w:rFonts w:asciiTheme="minorHAnsi" w:hAnsiTheme="minorHAnsi" w:cs="Calibri"/>
        </w:rPr>
        <w:t>całkowite lub częściowe zrefundowanie ze środków publicznych (krajowych lub wspólnotowych) tego samego kosztu w ramach innych projektów, umów, programów</w:t>
      </w:r>
      <w:r w:rsidR="00A404AD" w:rsidRPr="003F0716">
        <w:rPr>
          <w:rFonts w:asciiTheme="minorHAnsi" w:hAnsiTheme="minorHAnsi" w:cs="Calibri"/>
        </w:rPr>
        <w:t>,</w:t>
      </w:r>
      <w:r w:rsidRPr="003F0716">
        <w:rPr>
          <w:rFonts w:asciiTheme="minorHAnsi" w:hAnsiTheme="minorHAnsi" w:cs="Calibri"/>
        </w:rPr>
        <w:t xml:space="preserve"> </w:t>
      </w:r>
      <w:r w:rsidRPr="003F0716">
        <w:rPr>
          <w:rFonts w:asciiTheme="minorHAnsi" w:hAnsiTheme="minorHAnsi" w:cs="Calibri"/>
          <w:color w:val="00B050"/>
        </w:rPr>
        <w:t xml:space="preserve"> </w:t>
      </w:r>
    </w:p>
    <w:p w14:paraId="0C94E8FC" w14:textId="77777777" w:rsidR="003F0716" w:rsidRDefault="00FC5498" w:rsidP="00273A51">
      <w:pPr>
        <w:pStyle w:val="Tekstpodstawowy"/>
        <w:numPr>
          <w:ilvl w:val="0"/>
          <w:numId w:val="43"/>
        </w:numPr>
        <w:spacing w:after="0"/>
        <w:rPr>
          <w:rFonts w:asciiTheme="minorHAnsi" w:hAnsiTheme="minorHAnsi" w:cs="Calibri"/>
        </w:rPr>
      </w:pPr>
      <w:r w:rsidRPr="003F0716">
        <w:rPr>
          <w:rFonts w:asciiTheme="minorHAnsi" w:hAnsiTheme="minorHAnsi" w:cs="Calibri"/>
        </w:rPr>
        <w:t>zakupienie środka trwałego z udziałem środków unijnych, a następnie zaliczenie odpisów amortyzacyjnych od pełnej wartości środka trwałego do kosztów uzyskania przychodów, bez pomniejszenia wartości środka trwa</w:t>
      </w:r>
      <w:r w:rsidR="003F0716">
        <w:rPr>
          <w:rFonts w:asciiTheme="minorHAnsi" w:hAnsiTheme="minorHAnsi" w:cs="Calibri"/>
        </w:rPr>
        <w:t>łego o otrzymany grant</w:t>
      </w:r>
      <w:r w:rsidR="00A404AD" w:rsidRPr="003F0716">
        <w:rPr>
          <w:rFonts w:asciiTheme="minorHAnsi" w:hAnsiTheme="minorHAnsi" w:cs="Calibri"/>
        </w:rPr>
        <w:t>,</w:t>
      </w:r>
    </w:p>
    <w:p w14:paraId="47BAC8D7" w14:textId="77777777" w:rsidR="00FC5498" w:rsidRPr="003F0716" w:rsidRDefault="00A404AD" w:rsidP="00273A51">
      <w:pPr>
        <w:pStyle w:val="Tekstpodstawowy"/>
        <w:numPr>
          <w:ilvl w:val="0"/>
          <w:numId w:val="43"/>
        </w:numPr>
        <w:spacing w:after="0"/>
        <w:rPr>
          <w:rFonts w:asciiTheme="minorHAnsi" w:hAnsiTheme="minorHAnsi" w:cs="Calibri"/>
        </w:rPr>
      </w:pPr>
      <w:r w:rsidRPr="003F0716">
        <w:rPr>
          <w:rFonts w:ascii="Calibri" w:hAnsi="Calibri" w:cs="Calibri"/>
        </w:rPr>
        <w:t>sfinansowanie kosztów podatku VAT ze środków projektu, a następnie odzyskanie tego podatku ze środków budżetu państwa</w:t>
      </w:r>
      <w:r w:rsidR="00273A51">
        <w:rPr>
          <w:rFonts w:ascii="Calibri" w:hAnsi="Calibri" w:cs="Calibri"/>
        </w:rPr>
        <w:t>.</w:t>
      </w:r>
      <w:r w:rsidR="00FC5498" w:rsidRPr="003F0716">
        <w:rPr>
          <w:rFonts w:ascii="Calibri" w:hAnsi="Calibri" w:cs="Calibri"/>
          <w:b/>
        </w:rPr>
        <w:t xml:space="preserve"> </w:t>
      </w:r>
    </w:p>
    <w:p w14:paraId="63B7A9E8" w14:textId="77777777" w:rsidR="00FC5498" w:rsidRPr="00A404AD" w:rsidRDefault="00FC5498" w:rsidP="00A52B04">
      <w:pPr>
        <w:pStyle w:val="Tekstpodstawowy"/>
        <w:spacing w:after="0"/>
        <w:ind w:left="360"/>
        <w:rPr>
          <w:rFonts w:ascii="Calibri" w:hAnsi="Calibri" w:cs="Calibri"/>
          <w:b/>
          <w:color w:val="FF0000"/>
        </w:rPr>
        <w:sectPr w:rsidR="00FC5498" w:rsidRPr="00A404AD" w:rsidSect="00955FD1">
          <w:pgSz w:w="16838" w:h="11906" w:orient="landscape"/>
          <w:pgMar w:top="1134" w:right="357" w:bottom="1134" w:left="539" w:header="709" w:footer="249" w:gutter="0"/>
          <w:cols w:space="708"/>
          <w:docGrid w:linePitch="360"/>
        </w:sect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62"/>
        <w:gridCol w:w="66"/>
      </w:tblGrid>
      <w:tr w:rsidR="00955FD1" w:rsidRPr="00A97526" w14:paraId="0C0EB149" w14:textId="77777777" w:rsidTr="00A244B7">
        <w:tc>
          <w:tcPr>
            <w:tcW w:w="10206" w:type="dxa"/>
            <w:gridSpan w:val="3"/>
            <w:shd w:val="clear" w:color="auto" w:fill="D9D9D9"/>
          </w:tcPr>
          <w:p w14:paraId="17FE2644" w14:textId="77777777" w:rsidR="00955FD1" w:rsidRPr="00A97526" w:rsidRDefault="00955FD1" w:rsidP="001761FA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Proponowana </w:t>
            </w:r>
            <w:r w:rsidR="006A76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zabezpieczenia zwrotu grantu</w:t>
            </w:r>
            <w:r w:rsidRPr="00A97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(właściwe </w:t>
            </w:r>
            <w:r w:rsidR="001761FA" w:rsidRPr="00A97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zaznaczyć</w:t>
            </w:r>
            <w:r w:rsidRPr="00A97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</w:tc>
      </w:tr>
      <w:tr w:rsidR="00955FD1" w:rsidRPr="00A97526" w14:paraId="6A00E410" w14:textId="77777777" w:rsidTr="00A244B7">
        <w:tc>
          <w:tcPr>
            <w:tcW w:w="4678" w:type="dxa"/>
            <w:shd w:val="clear" w:color="auto" w:fill="auto"/>
            <w:vAlign w:val="center"/>
          </w:tcPr>
          <w:p w14:paraId="2AB3E1F0" w14:textId="77777777" w:rsidR="00955FD1" w:rsidRPr="00A97526" w:rsidRDefault="00955FD1" w:rsidP="00AC1031">
            <w:pPr>
              <w:pStyle w:val="Tekstpodstawowy"/>
              <w:numPr>
                <w:ilvl w:val="0"/>
                <w:numId w:val="26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weksel z poręczeniem wekslowym (aval)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1EF724D" w14:textId="77777777" w:rsidR="00955FD1" w:rsidRPr="00A97526" w:rsidRDefault="00955FD1" w:rsidP="001761FA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gwarancja bankowa</w:t>
            </w:r>
          </w:p>
        </w:tc>
      </w:tr>
      <w:tr w:rsidR="00955FD1" w:rsidRPr="00A97526" w14:paraId="3EF4CCE2" w14:textId="77777777" w:rsidTr="00A244B7">
        <w:tc>
          <w:tcPr>
            <w:tcW w:w="4678" w:type="dxa"/>
            <w:shd w:val="clear" w:color="auto" w:fill="auto"/>
            <w:vAlign w:val="center"/>
          </w:tcPr>
          <w:p w14:paraId="3F3A2FD3" w14:textId="77777777" w:rsidR="00955FD1" w:rsidRPr="00A97526" w:rsidRDefault="00955FD1" w:rsidP="000A6E9A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poręczenie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6498EB7" w14:textId="77777777" w:rsidR="00955FD1" w:rsidRPr="00A97526" w:rsidRDefault="00955FD1" w:rsidP="00AC1031">
            <w:pPr>
              <w:pStyle w:val="Tekstpodstawowy"/>
              <w:numPr>
                <w:ilvl w:val="0"/>
                <w:numId w:val="27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blokada środków zgromadzonych na rachunku bankowym </w:t>
            </w:r>
          </w:p>
        </w:tc>
      </w:tr>
      <w:tr w:rsidR="00955FD1" w:rsidRPr="00A97526" w14:paraId="25430F6F" w14:textId="77777777" w:rsidTr="00A244B7">
        <w:tc>
          <w:tcPr>
            <w:tcW w:w="4678" w:type="dxa"/>
            <w:shd w:val="clear" w:color="auto" w:fill="auto"/>
            <w:vAlign w:val="center"/>
          </w:tcPr>
          <w:p w14:paraId="5064E21A" w14:textId="77777777" w:rsidR="00955FD1" w:rsidRPr="00A97526" w:rsidRDefault="00955FD1" w:rsidP="000A6E9A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zastaw na prawach lub rzeczach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942DDC8" w14:textId="77777777" w:rsidR="00955FD1" w:rsidRPr="00A97526" w:rsidRDefault="00955FD1" w:rsidP="00AC1031">
            <w:pPr>
              <w:pStyle w:val="Tekstpodstawowy"/>
              <w:numPr>
                <w:ilvl w:val="0"/>
                <w:numId w:val="27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akt notarialny o poddaniu się egzekucji przez dłużnika</w:t>
            </w:r>
          </w:p>
        </w:tc>
      </w:tr>
      <w:tr w:rsidR="00955FD1" w:rsidRPr="00A97526" w14:paraId="474A4E31" w14:textId="77777777" w:rsidTr="00A244B7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8B3DDA2" w14:textId="77777777" w:rsidR="00955FD1" w:rsidRPr="00A97526" w:rsidRDefault="00C16128" w:rsidP="00A244B7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III</w:t>
            </w:r>
            <w:r w:rsidR="00591B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4F25">
              <w:rPr>
                <w:rFonts w:asciiTheme="minorHAnsi" w:hAnsiTheme="minorHAnsi" w:cstheme="minorHAnsi"/>
                <w:b/>
                <w:sz w:val="22"/>
                <w:szCs w:val="22"/>
              </w:rPr>
              <w:t>OŚWIADCZENIA WNIOSKODAWCY</w:t>
            </w:r>
            <w:r w:rsidR="00955FD1"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 poniższych oświadczeniach należy przekreślić niewłaściwe)</w:t>
            </w:r>
          </w:p>
        </w:tc>
      </w:tr>
      <w:tr w:rsidR="00955FD1" w:rsidRPr="00A97526" w14:paraId="4CBF2F83" w14:textId="77777777" w:rsidTr="00A244B7">
        <w:tc>
          <w:tcPr>
            <w:tcW w:w="10206" w:type="dxa"/>
            <w:gridSpan w:val="3"/>
            <w:shd w:val="clear" w:color="auto" w:fill="auto"/>
            <w:vAlign w:val="center"/>
          </w:tcPr>
          <w:p w14:paraId="08A68C70" w14:textId="77777777" w:rsidR="00955FD1" w:rsidRPr="00A97526" w:rsidRDefault="00955FD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975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że:</w:t>
            </w:r>
          </w:p>
          <w:p w14:paraId="786667F8" w14:textId="77777777" w:rsidR="00955FD1" w:rsidRPr="00A97526" w:rsidRDefault="00955FD1">
            <w:pPr>
              <w:numPr>
                <w:ilvl w:val="0"/>
                <w:numId w:val="4"/>
              </w:numPr>
              <w:autoSpaceDN w:val="0"/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>Zalegam / Nie zalegam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w dniu złożenia wniosku z wypłacaniem wynagrodzeń pracownikom oraz z opłacaniem należnych składek na ubezpieczenia społeczne, ubezpieczenia zdrowotne, Fundusz Pracy, Fundusz Gwarantowanych Świadczeń Pracowniczych, PFRON oraz Fundusz Emerytur Pomostowych.</w:t>
            </w:r>
          </w:p>
          <w:p w14:paraId="0BAF99A5" w14:textId="77777777" w:rsidR="00955FD1" w:rsidRPr="00A97526" w:rsidRDefault="00955FD1">
            <w:pPr>
              <w:numPr>
                <w:ilvl w:val="0"/>
                <w:numId w:val="4"/>
              </w:numPr>
              <w:autoSpaceDN w:val="0"/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>Zalegam / Nie zalegam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w dniu złożenia wniosku z opłacaniem innych danin publicznych.</w:t>
            </w:r>
          </w:p>
          <w:p w14:paraId="6AA60EDA" w14:textId="77777777" w:rsidR="00955FD1" w:rsidRPr="00A97526" w:rsidRDefault="00955FD1">
            <w:pPr>
              <w:numPr>
                <w:ilvl w:val="0"/>
                <w:numId w:val="4"/>
              </w:numPr>
              <w:autoSpaceDN w:val="0"/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>Posiadam / Nie posiadam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w dniu złożenia wniosku nieuregulowanych w terminie zobowiązań cywilnoprawnych.</w:t>
            </w:r>
          </w:p>
          <w:p w14:paraId="7F94BF12" w14:textId="77777777" w:rsidR="00955FD1" w:rsidRPr="00A97526" w:rsidRDefault="00955FD1">
            <w:pPr>
              <w:numPr>
                <w:ilvl w:val="0"/>
                <w:numId w:val="4"/>
              </w:numPr>
              <w:autoSpaceDN w:val="0"/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>Byłem karany / Nie byłem karany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w okresie 2 lat przed dniem złożenia wniosku za przestępstwa przeciwko obrotowi gospodarczemu, w rozumieniu ustawy z dnia 6 czerwca 1997 r. </w:t>
            </w:r>
            <w:r w:rsidR="00591B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008">
              <w:rPr>
                <w:rFonts w:asciiTheme="minorHAnsi" w:hAnsiTheme="minorHAnsi" w:cstheme="minorHAnsi"/>
                <w:sz w:val="22"/>
                <w:szCs w:val="22"/>
              </w:rPr>
              <w:t>Kodeks karny (Dz. U. z 202</w:t>
            </w:r>
            <w:r w:rsidR="002730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73008">
              <w:rPr>
                <w:rFonts w:asciiTheme="minorHAnsi" w:hAnsiTheme="minorHAnsi" w:cstheme="minorHAnsi"/>
                <w:sz w:val="22"/>
                <w:szCs w:val="22"/>
              </w:rPr>
              <w:t xml:space="preserve">, poz. </w:t>
            </w:r>
            <w:r w:rsidR="00273008">
              <w:rPr>
                <w:rFonts w:asciiTheme="minorHAnsi" w:hAnsiTheme="minorHAnsi" w:cstheme="minorHAnsi"/>
                <w:sz w:val="22"/>
                <w:szCs w:val="22"/>
              </w:rPr>
              <w:t xml:space="preserve">1138 </w:t>
            </w:r>
            <w:r w:rsidRPr="00273008">
              <w:rPr>
                <w:rFonts w:asciiTheme="minorHAnsi" w:hAnsiTheme="minorHAnsi" w:cstheme="minorHAnsi"/>
                <w:sz w:val="22"/>
                <w:szCs w:val="22"/>
              </w:rPr>
              <w:t xml:space="preserve"> z późn. </w:t>
            </w:r>
            <w:r w:rsidR="00805AF9" w:rsidRPr="00273008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73008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) lub ustawy z dnia 28 października 2002 r. o odpowiedzialności podmiotów zbiorowych za czyny zabronione pod groźbą kary (</w:t>
            </w:r>
            <w:r w:rsidRPr="00273008">
              <w:rPr>
                <w:rFonts w:asciiTheme="minorHAnsi" w:hAnsiTheme="minorHAnsi" w:cstheme="minorHAnsi"/>
                <w:sz w:val="22"/>
                <w:szCs w:val="22"/>
              </w:rPr>
              <w:t>Dz. U. z 2020, poz. 358</w:t>
            </w:r>
            <w:r w:rsidR="00273008">
              <w:rPr>
                <w:rFonts w:asciiTheme="minorHAnsi" w:hAnsiTheme="minorHAnsi" w:cstheme="minorHAnsi"/>
                <w:sz w:val="22"/>
                <w:szCs w:val="22"/>
              </w:rPr>
              <w:t xml:space="preserve"> z póżn. zm.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). Jestem świadomy odpowiedzialności karnej za złożenie fałszywego oświadczenia.</w:t>
            </w:r>
          </w:p>
          <w:p w14:paraId="08731BBD" w14:textId="77777777" w:rsidR="00B9253F" w:rsidRDefault="00955FD1" w:rsidP="00B9253F">
            <w:pPr>
              <w:numPr>
                <w:ilvl w:val="0"/>
                <w:numId w:val="4"/>
              </w:numPr>
              <w:autoSpaceDN w:val="0"/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W okresie 365 dni przed dniem złoże</w:t>
            </w:r>
            <w:r w:rsidR="00077E0A">
              <w:rPr>
                <w:rFonts w:asciiTheme="minorHAnsi" w:hAnsiTheme="minorHAnsi" w:cstheme="minorHAnsi"/>
                <w:sz w:val="22"/>
                <w:szCs w:val="22"/>
              </w:rPr>
              <w:t>nia wniosku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>zostałem / nie zostałem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ukarany lub skazany prawomocnym wyrokiem za naruszenie przepisów prawa pracy. </w:t>
            </w: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>Jestem / nie jestem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objęty postępowaniem wyjaśniającym dotyczącym naruszenia przepisów prawa pracy. </w:t>
            </w:r>
          </w:p>
          <w:p w14:paraId="42FBE16D" w14:textId="77777777" w:rsidR="00B9253F" w:rsidRPr="00B9253F" w:rsidRDefault="00B9253F" w:rsidP="00B9253F">
            <w:pPr>
              <w:numPr>
                <w:ilvl w:val="0"/>
                <w:numId w:val="4"/>
              </w:numPr>
              <w:autoSpaceDN w:val="0"/>
              <w:ind w:left="414" w:hanging="357"/>
              <w:rPr>
                <w:rFonts w:ascii="Calibri" w:hAnsi="Calibri" w:cs="Calibri"/>
                <w:sz w:val="22"/>
                <w:szCs w:val="22"/>
              </w:rPr>
            </w:pPr>
            <w:r w:rsidRPr="00B9253F">
              <w:rPr>
                <w:rFonts w:ascii="Calibri" w:hAnsi="Calibri" w:cs="Calibri"/>
                <w:b/>
                <w:sz w:val="22"/>
                <w:szCs w:val="22"/>
              </w:rPr>
              <w:t xml:space="preserve">Prowadzę działalność gospodarczą w rozumieniu przepisów ustawy dotyczących pomocy publicznej  / nie prowadzę działalności gospodarczej </w:t>
            </w:r>
            <w:bookmarkStart w:id="0" w:name="_Hlk54944912"/>
            <w:r w:rsidRPr="00B9253F">
              <w:rPr>
                <w:rFonts w:ascii="Calibri" w:hAnsi="Calibri" w:cs="Calibri"/>
                <w:b/>
                <w:sz w:val="22"/>
                <w:szCs w:val="22"/>
              </w:rPr>
              <w:t>w rozumieniu przepisów ustawy dotyczących pomocy publicznej</w:t>
            </w:r>
            <w:bookmarkEnd w:id="0"/>
            <w:r w:rsidRPr="00B9253F">
              <w:rPr>
                <w:rFonts w:ascii="Calibri" w:hAnsi="Calibri" w:cs="Calibri"/>
                <w:sz w:val="22"/>
                <w:szCs w:val="22"/>
              </w:rPr>
              <w:t xml:space="preserve"> (definicja działalności gospodarczej w rozumieniu przepisów ustawy o pomocy publicznej znajduje się w pouczeniu do wniosku).</w:t>
            </w:r>
          </w:p>
          <w:p w14:paraId="5403DC2D" w14:textId="77777777" w:rsidR="00955FD1" w:rsidRPr="00A97526" w:rsidRDefault="00955FD1">
            <w:pPr>
              <w:numPr>
                <w:ilvl w:val="0"/>
                <w:numId w:val="4"/>
              </w:numPr>
              <w:autoSpaceDN w:val="0"/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W ciągu bieżącego roku oraz 2 poprzedzających go lat:</w:t>
            </w:r>
          </w:p>
          <w:p w14:paraId="3322926D" w14:textId="77777777" w:rsidR="00955FD1" w:rsidRPr="00A97526" w:rsidRDefault="00955FD1">
            <w:pPr>
              <w:autoSpaceDN w:val="0"/>
              <w:ind w:left="567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- otrzymałem środki stanowiące pomoc de minimis (w tym jednorazową amortyzację) o wartości: 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"/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"/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złotych, stanowiącej równowartość: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"/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4"/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</w:p>
          <w:p w14:paraId="50581E89" w14:textId="77777777" w:rsidR="00955FD1" w:rsidRPr="00A97526" w:rsidRDefault="00955FD1">
            <w:pPr>
              <w:autoSpaceDN w:val="0"/>
              <w:ind w:left="414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- nie otrzymałem środków stanowiących pomoc de minimis (w tym jednorazowej amortyzacji),</w:t>
            </w:r>
          </w:p>
          <w:p w14:paraId="5F985DC9" w14:textId="77777777" w:rsidR="00955FD1" w:rsidRPr="00A97526" w:rsidRDefault="00955FD1">
            <w:pPr>
              <w:autoSpaceDN w:val="0"/>
              <w:ind w:left="567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- otrzymałem środki stanowiące pomoc de minimis w rolnictwie i rybołówstwie o wartości: 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złotych, stanowiącej równowartość: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A9752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A59D2" w:rsidRPr="00A975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</w:p>
          <w:p w14:paraId="7352D70F" w14:textId="77777777" w:rsidR="00955FD1" w:rsidRPr="00A97526" w:rsidRDefault="00955FD1">
            <w:pPr>
              <w:autoSpaceDN w:val="0"/>
              <w:ind w:left="567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- nie otrzymałem środków stanowiących pomoc de minimis w rolnictwie i rybołówstwie.</w:t>
            </w:r>
          </w:p>
          <w:p w14:paraId="4C1161FE" w14:textId="77777777" w:rsidR="0002062E" w:rsidRPr="0002062E" w:rsidRDefault="00955FD1" w:rsidP="0002062E">
            <w:pPr>
              <w:pStyle w:val="Akapitzlist"/>
              <w:numPr>
                <w:ilvl w:val="0"/>
                <w:numId w:val="4"/>
              </w:numPr>
              <w:ind w:left="431" w:hanging="284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6A7668">
              <w:rPr>
                <w:rFonts w:asciiTheme="minorHAnsi" w:hAnsiTheme="minorHAnsi" w:cstheme="minorHAnsi"/>
                <w:b/>
              </w:rPr>
              <w:t>Otrzymałem inną pomoc publiczną / Nie otrzymałem innej pomocy publicznej</w:t>
            </w:r>
            <w:r w:rsidRPr="006A7668">
              <w:rPr>
                <w:rFonts w:asciiTheme="minorHAnsi" w:hAnsiTheme="minorHAnsi" w:cstheme="minorHAnsi"/>
              </w:rPr>
              <w:t xml:space="preserve"> w odniesieniu do tych samych kosztów kwalifikujących się do objęcia pomocą, na pokrycie których ma być przeznaczona pomoc de minimis.</w:t>
            </w:r>
          </w:p>
          <w:p w14:paraId="51E93DBD" w14:textId="77777777" w:rsidR="00B9253F" w:rsidRPr="00B9253F" w:rsidRDefault="00955FD1" w:rsidP="00B9253F">
            <w:pPr>
              <w:pStyle w:val="Akapitzlist"/>
              <w:numPr>
                <w:ilvl w:val="0"/>
                <w:numId w:val="4"/>
              </w:numPr>
              <w:ind w:left="431" w:hanging="426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02062E">
              <w:rPr>
                <w:rFonts w:asciiTheme="minorHAnsi" w:hAnsiTheme="minorHAnsi" w:cstheme="minorHAnsi"/>
                <w:b/>
              </w:rPr>
              <w:t>Ciąży / Nie ciąży</w:t>
            </w:r>
            <w:r w:rsidRPr="0002062E">
              <w:rPr>
                <w:rFonts w:asciiTheme="minorHAnsi" w:hAnsiTheme="minorHAnsi" w:cstheme="minorHAnsi"/>
              </w:rPr>
              <w:t xml:space="preserve"> na mnie obowiązek zwrotu kwoty stanowiącej równowartość udzielonej pomocy publicznej, co do której Komisja Europejska wydała decyzję o obowiązku zwrotu pomocy.</w:t>
            </w:r>
          </w:p>
          <w:p w14:paraId="7BF26E26" w14:textId="77777777" w:rsidR="00B9253F" w:rsidRPr="00B9253F" w:rsidRDefault="00B9253F" w:rsidP="00B9253F">
            <w:pPr>
              <w:pStyle w:val="Akapitzlist"/>
              <w:numPr>
                <w:ilvl w:val="0"/>
                <w:numId w:val="4"/>
              </w:numPr>
              <w:ind w:left="431" w:hanging="426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B9253F">
              <w:rPr>
                <w:b/>
              </w:rPr>
              <w:t>Spełniam warunki / nie spełniam warunków</w:t>
            </w:r>
            <w:r w:rsidRPr="00B9253F">
              <w:t xml:space="preserve"> określonych w Rozporządzeniu Komisji (UE) Nr 1407/2013 z dnia 18 grudnia 2013 r. w sprawie stosowania art. 107 i 108 Traktatu o funkcjonowaniu Unii Europejskiej do pomocy de minimis (Dz. Urz. UE L 352 z 24.12.2013r., str. 1).</w:t>
            </w:r>
          </w:p>
          <w:p w14:paraId="1E7896A0" w14:textId="77777777" w:rsidR="00B9253F" w:rsidRPr="00B9253F" w:rsidRDefault="00B9253F" w:rsidP="00B9253F">
            <w:pPr>
              <w:pStyle w:val="Akapitzlist"/>
              <w:numPr>
                <w:ilvl w:val="0"/>
                <w:numId w:val="4"/>
              </w:numPr>
              <w:ind w:left="431" w:hanging="426"/>
              <w:rPr>
                <w:rFonts w:cstheme="minorHAnsi"/>
                <w:color w:val="000000"/>
              </w:rPr>
            </w:pPr>
            <w:r w:rsidRPr="00B9253F">
              <w:rPr>
                <w:b/>
              </w:rPr>
              <w:t xml:space="preserve">Spełniam warunki / nie spełniam warunków </w:t>
            </w:r>
            <w:r w:rsidRPr="00B9253F">
              <w:t>określonych w Rozporządzeniu Komisji (UE) Nr 1408/2013 z dnia 18 grudnia 2013 r. w sprawie stosowania art. 107 i 108 Traktatu o funkcjonowaniu Unii Europejskiej do pomocy de minimis w sektorze rolnym (Dz. Urz. UE L 352 z 24.12.2013 str. 9).</w:t>
            </w:r>
          </w:p>
          <w:p w14:paraId="1337447B" w14:textId="77777777" w:rsidR="00B9253F" w:rsidRPr="00B9253F" w:rsidRDefault="00B9253F" w:rsidP="00B9253F">
            <w:pPr>
              <w:pStyle w:val="Akapitzlist"/>
              <w:numPr>
                <w:ilvl w:val="0"/>
                <w:numId w:val="4"/>
              </w:numPr>
              <w:ind w:left="431" w:hanging="426"/>
              <w:rPr>
                <w:rFonts w:cstheme="minorHAnsi"/>
                <w:color w:val="000000"/>
              </w:rPr>
            </w:pPr>
            <w:r w:rsidRPr="00B9253F">
              <w:rPr>
                <w:b/>
              </w:rPr>
              <w:t xml:space="preserve">Prowadzę / nie prowadzę </w:t>
            </w:r>
            <w:r w:rsidRPr="00B9253F">
              <w:t xml:space="preserve">rozdzielności rachunkowej pomiędzy działalności o charakterze gospodarczym </w:t>
            </w:r>
            <w:r w:rsidR="00CB5769">
              <w:br/>
            </w:r>
            <w:r w:rsidRPr="00B9253F">
              <w:t>a działalnością nie mającą charakteru gospodarczego.</w:t>
            </w:r>
          </w:p>
          <w:p w14:paraId="4A4AD9AE" w14:textId="77777777" w:rsidR="00B9253F" w:rsidRPr="00B9253F" w:rsidRDefault="00B9253F" w:rsidP="00B9253F">
            <w:pPr>
              <w:pStyle w:val="Akapitzlist"/>
              <w:numPr>
                <w:ilvl w:val="0"/>
                <w:numId w:val="4"/>
              </w:numPr>
              <w:ind w:left="431" w:hanging="426"/>
              <w:rPr>
                <w:rFonts w:cstheme="minorHAnsi"/>
                <w:color w:val="000000"/>
              </w:rPr>
            </w:pPr>
            <w:r w:rsidRPr="00B9253F">
              <w:t>Pracownicy przewidziani do zatrudni</w:t>
            </w:r>
            <w:r>
              <w:t>enia w ramach umowy o grant</w:t>
            </w:r>
            <w:r w:rsidRPr="00B9253F">
              <w:t xml:space="preserve"> zostaną zatrudnieni na stanowiskach </w:t>
            </w:r>
            <w:r w:rsidR="00CB5769">
              <w:br/>
            </w:r>
            <w:r w:rsidRPr="00B9253F">
              <w:t xml:space="preserve">w zakresie </w:t>
            </w:r>
            <w:r w:rsidRPr="00B9253F">
              <w:rPr>
                <w:b/>
              </w:rPr>
              <w:t>działalności mającej / nie mającej</w:t>
            </w:r>
            <w:r w:rsidRPr="00B9253F">
              <w:t xml:space="preserve"> charakteru gospodarczego.</w:t>
            </w:r>
          </w:p>
          <w:p w14:paraId="348DCE7D" w14:textId="77777777" w:rsidR="00B9253F" w:rsidRPr="00B9253F" w:rsidRDefault="00B9253F" w:rsidP="00B9253F">
            <w:pPr>
              <w:pStyle w:val="Akapitzlist"/>
              <w:numPr>
                <w:ilvl w:val="0"/>
                <w:numId w:val="4"/>
              </w:numPr>
              <w:ind w:left="431" w:hanging="426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B9253F">
              <w:rPr>
                <w:b/>
              </w:rPr>
              <w:t>Grant będzie / nie będzie</w:t>
            </w:r>
            <w:r>
              <w:t xml:space="preserve"> przeznaczony</w:t>
            </w:r>
            <w:r w:rsidRPr="00B9253F">
              <w:t xml:space="preserve"> na działalność o charakterze gospodarczym.</w:t>
            </w:r>
          </w:p>
          <w:p w14:paraId="3F3768ED" w14:textId="77777777" w:rsidR="00077E0A" w:rsidRPr="00077E0A" w:rsidRDefault="00955FD1" w:rsidP="00B9253F">
            <w:pPr>
              <w:pStyle w:val="Akapitzlist"/>
              <w:numPr>
                <w:ilvl w:val="0"/>
                <w:numId w:val="4"/>
              </w:numPr>
              <w:ind w:left="431" w:hanging="426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B9253F">
              <w:rPr>
                <w:rFonts w:cstheme="minorHAnsi"/>
              </w:rPr>
              <w:lastRenderedPageBreak/>
              <w:t>Zobowiązuję się do niezwłocznego powiadomienia Powiatowego Urzędu Pracy w Legnicy jeżeli w okresie od dnia złożenia wniosku do dnia podpisania umowy zmianie ulegnie stan prawny lub</w:t>
            </w:r>
            <w:r w:rsidRPr="00077E0A">
              <w:rPr>
                <w:rFonts w:asciiTheme="minorHAnsi" w:hAnsiTheme="minorHAnsi" w:cstheme="minorHAnsi"/>
              </w:rPr>
              <w:t xml:space="preserve"> faktyczny wskazany w dniu złożenia wniosku.</w:t>
            </w:r>
          </w:p>
          <w:p w14:paraId="4BC12BEE" w14:textId="77777777" w:rsidR="00955FD1" w:rsidRPr="00077E0A" w:rsidRDefault="00955FD1" w:rsidP="00077E0A">
            <w:pPr>
              <w:pStyle w:val="Akapitzlist"/>
              <w:numPr>
                <w:ilvl w:val="0"/>
                <w:numId w:val="4"/>
              </w:numPr>
              <w:ind w:left="431" w:hanging="426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077E0A">
              <w:rPr>
                <w:rFonts w:asciiTheme="minorHAnsi" w:hAnsiTheme="minorHAnsi" w:cstheme="minorHAnsi"/>
              </w:rPr>
              <w:t>Wszelkie informacje podane we wniosku oraz w załączonych dokumentach są prawdziwe, co potwierdzam własnoręcznym podpisem. Jestem świadomy faktu, iż złożenie nieprawdziwych oświadczeń, w przypadku zawarcia umowy stanowi podstawę do jej rozwiązania i żądania zwrotu wypłaconych środków.</w:t>
            </w:r>
          </w:p>
        </w:tc>
      </w:tr>
      <w:tr w:rsidR="00591B29" w:rsidRPr="00A97526" w14:paraId="433F8982" w14:textId="77777777" w:rsidTr="00A244B7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D8E9D90" w14:textId="77777777" w:rsidR="00591B29" w:rsidRPr="00A97526" w:rsidRDefault="00591B29" w:rsidP="00A244B7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CZĘŚĆ </w:t>
            </w:r>
            <w:r w:rsidR="00C1612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</w:t>
            </w: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DEKLARACJA </w:t>
            </w:r>
            <w:r w:rsidR="00E95699">
              <w:rPr>
                <w:rFonts w:asciiTheme="minorHAnsi" w:hAnsiTheme="minorHAnsi" w:cstheme="minorHAnsi"/>
                <w:b/>
                <w:sz w:val="22"/>
                <w:szCs w:val="22"/>
              </w:rPr>
              <w:t>ZATRUDNIENIA OSOBY PO OKRESIE 12 LUB 18</w:t>
            </w:r>
            <w:r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</w:tr>
      <w:tr w:rsidR="00955FD1" w:rsidRPr="00A97526" w14:paraId="448AC41F" w14:textId="77777777" w:rsidTr="00A244B7">
        <w:tc>
          <w:tcPr>
            <w:tcW w:w="10206" w:type="dxa"/>
            <w:gridSpan w:val="3"/>
            <w:shd w:val="clear" w:color="auto" w:fill="auto"/>
          </w:tcPr>
          <w:p w14:paraId="778B2527" w14:textId="77777777" w:rsidR="00955FD1" w:rsidRPr="00A97526" w:rsidRDefault="00955FD1" w:rsidP="00591B29">
            <w:pPr>
              <w:tabs>
                <w:tab w:val="left" w:pos="2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W związku ze złożonym wnioskiem o </w:t>
            </w:r>
            <w:r w:rsidR="0002062E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informuję, że (</w:t>
            </w:r>
            <w:r w:rsidR="00591B29">
              <w:rPr>
                <w:rFonts w:asciiTheme="minorHAnsi" w:hAnsiTheme="minorHAnsi" w:cstheme="minorHAnsi"/>
                <w:sz w:val="22"/>
                <w:szCs w:val="22"/>
              </w:rPr>
              <w:t>właściwe zaznaczyć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301D3CB5" w14:textId="77777777" w:rsidR="00591B29" w:rsidRDefault="00955FD1" w:rsidP="00591B29">
            <w:pPr>
              <w:pStyle w:val="Akapitzlist"/>
              <w:numPr>
                <w:ilvl w:val="0"/>
                <w:numId w:val="28"/>
              </w:numPr>
              <w:tabs>
                <w:tab w:val="left" w:pos="228"/>
              </w:tabs>
              <w:spacing w:after="12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591B29">
              <w:rPr>
                <w:rFonts w:asciiTheme="minorHAnsi" w:hAnsiTheme="minorHAnsi" w:cstheme="minorHAnsi"/>
              </w:rPr>
              <w:t>nie deklaruję dalszego zatrudnienia osoby bez</w:t>
            </w:r>
            <w:r w:rsidR="0002062E">
              <w:rPr>
                <w:rFonts w:asciiTheme="minorHAnsi" w:hAnsiTheme="minorHAnsi" w:cstheme="minorHAnsi"/>
              </w:rPr>
              <w:t>pośrednio po okresie 12 lub 18 miesięcy</w:t>
            </w:r>
            <w:r w:rsidRPr="00591B29">
              <w:rPr>
                <w:rFonts w:asciiTheme="minorHAnsi" w:hAnsiTheme="minorHAnsi" w:cstheme="minorHAnsi"/>
              </w:rPr>
              <w:t>;</w:t>
            </w:r>
          </w:p>
          <w:p w14:paraId="6CAEC930" w14:textId="77777777" w:rsidR="00955FD1" w:rsidRPr="00591B29" w:rsidRDefault="00955FD1" w:rsidP="00A244B7">
            <w:pPr>
              <w:pStyle w:val="Akapitzlist"/>
              <w:numPr>
                <w:ilvl w:val="0"/>
                <w:numId w:val="28"/>
              </w:numPr>
              <w:tabs>
                <w:tab w:val="left" w:pos="228"/>
              </w:tabs>
              <w:spacing w:after="6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591B29">
              <w:rPr>
                <w:rFonts w:asciiTheme="minorHAnsi" w:hAnsiTheme="minorHAnsi" w:cstheme="minorHAnsi"/>
              </w:rPr>
              <w:t xml:space="preserve">deklaruję dalsze zatrudnienie osoby bezpośrednio po okresie </w:t>
            </w:r>
            <w:r w:rsidR="0002062E">
              <w:rPr>
                <w:rFonts w:asciiTheme="minorHAnsi" w:hAnsiTheme="minorHAnsi" w:cstheme="minorHAnsi"/>
              </w:rPr>
              <w:t>12 lub 18 miesięcy</w:t>
            </w:r>
            <w:r w:rsidRPr="00591B29">
              <w:rPr>
                <w:rFonts w:asciiTheme="minorHAnsi" w:hAnsiTheme="minorHAnsi" w:cstheme="minorHAnsi"/>
              </w:rPr>
              <w:t xml:space="preserve"> na okres co najmniej 3 miesięcy i zobowiązuję sie do przekazania do Urzędu kopii umowy o pracę, chyba że wcześniej zawarta umowa o pracę obejmuje deklarowany okres zatrudnienia.</w:t>
            </w:r>
          </w:p>
          <w:p w14:paraId="086923B0" w14:textId="77777777" w:rsidR="00955FD1" w:rsidRPr="00A244B7" w:rsidRDefault="00955FD1" w:rsidP="00A244B7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Przyjmuję do wiadomości, że deklarowane zatrudnienie po okresie obowiązywania umowy, a także niewywiązanie się z deklaracji zatrudnienia jest elementem oceny innych składanych wniosków dotyczących aktywizacji bezrobotnych współfinansowanych ze środków publicznych.</w:t>
            </w:r>
          </w:p>
        </w:tc>
      </w:tr>
      <w:tr w:rsidR="00955FD1" w:rsidRPr="00A97526" w14:paraId="328D8A3E" w14:textId="77777777" w:rsidTr="00A244B7">
        <w:tc>
          <w:tcPr>
            <w:tcW w:w="10206" w:type="dxa"/>
            <w:gridSpan w:val="3"/>
            <w:shd w:val="clear" w:color="auto" w:fill="auto"/>
          </w:tcPr>
          <w:p w14:paraId="1A92A10C" w14:textId="77777777" w:rsidR="00955FD1" w:rsidRPr="00A97526" w:rsidRDefault="00955FD1">
            <w:p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Legnica, dnia:</w:t>
            </w:r>
          </w:p>
          <w:p w14:paraId="0638FD4A" w14:textId="77777777" w:rsidR="00955FD1" w:rsidRPr="00A97526" w:rsidRDefault="00955FD1" w:rsidP="00A244B7">
            <w:pPr>
              <w:spacing w:after="480"/>
              <w:ind w:left="357"/>
              <w:rPr>
                <w:rFonts w:asciiTheme="minorHAnsi" w:hAnsiTheme="minorHAnsi" w:cstheme="minorHAnsi"/>
                <w:color w:val="000000"/>
                <w:spacing w:val="8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Czytelny podpis wnioskodawcy lub osoby upoważnionej do reprezentacji:</w:t>
            </w:r>
          </w:p>
          <w:p w14:paraId="5359AEA3" w14:textId="77777777" w:rsidR="00955FD1" w:rsidRPr="00A97526" w:rsidRDefault="00955FD1" w:rsidP="00591B29">
            <w:pPr>
              <w:tabs>
                <w:tab w:val="left" w:pos="2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FD1" w:rsidRPr="00A97526" w14:paraId="6019DF9F" w14:textId="77777777" w:rsidTr="00A244B7">
        <w:trPr>
          <w:gridAfter w:val="1"/>
          <w:wAfter w:w="66" w:type="dxa"/>
        </w:trPr>
        <w:tc>
          <w:tcPr>
            <w:tcW w:w="10140" w:type="dxa"/>
            <w:gridSpan w:val="2"/>
            <w:shd w:val="clear" w:color="auto" w:fill="D9D9D9"/>
          </w:tcPr>
          <w:p w14:paraId="7AFD3CFE" w14:textId="77777777" w:rsidR="00955FD1" w:rsidRPr="00A97526" w:rsidRDefault="00C16128" w:rsidP="00591B29">
            <w:pPr>
              <w:jc w:val="center"/>
              <w:rPr>
                <w:rFonts w:asciiTheme="minorHAnsi" w:hAnsiTheme="minorHAnsi" w:cstheme="minorHAnsi"/>
                <w:color w:val="000000"/>
                <w:spacing w:val="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</w:t>
            </w:r>
            <w:r w:rsidR="00591B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55FD1" w:rsidRPr="00A97526">
              <w:rPr>
                <w:rFonts w:asciiTheme="minorHAnsi" w:hAnsiTheme="minorHAnsi" w:cstheme="minorHAnsi"/>
                <w:b/>
                <w:sz w:val="22"/>
                <w:szCs w:val="22"/>
              </w:rPr>
              <w:t>POUCZENIE</w:t>
            </w:r>
          </w:p>
        </w:tc>
      </w:tr>
      <w:tr w:rsidR="00955FD1" w:rsidRPr="00A97526" w14:paraId="6C5622E3" w14:textId="77777777" w:rsidTr="00A244B7">
        <w:trPr>
          <w:gridAfter w:val="1"/>
          <w:wAfter w:w="66" w:type="dxa"/>
        </w:trPr>
        <w:tc>
          <w:tcPr>
            <w:tcW w:w="10140" w:type="dxa"/>
            <w:gridSpan w:val="2"/>
            <w:shd w:val="clear" w:color="auto" w:fill="auto"/>
          </w:tcPr>
          <w:p w14:paraId="5BA4C0A2" w14:textId="77777777" w:rsidR="00B9253F" w:rsidRPr="00F04FE5" w:rsidRDefault="00B9253F" w:rsidP="00B9253F">
            <w:pPr>
              <w:pStyle w:val="Tekstprzypisudolnego"/>
              <w:numPr>
                <w:ilvl w:val="0"/>
                <w:numId w:val="39"/>
              </w:numPr>
              <w:suppressAutoHyphens/>
              <w:spacing w:line="276" w:lineRule="auto"/>
              <w:ind w:left="318" w:hanging="284"/>
              <w:rPr>
                <w:rFonts w:ascii="Calibri" w:hAnsi="Calibri" w:cs="Calibri"/>
                <w:sz w:val="22"/>
                <w:szCs w:val="22"/>
              </w:rPr>
            </w:pPr>
            <w:r w:rsidRPr="00F04FE5">
              <w:rPr>
                <w:rFonts w:ascii="Calibri" w:hAnsi="Calibri" w:cs="Calibri"/>
                <w:sz w:val="22"/>
                <w:szCs w:val="22"/>
              </w:rPr>
              <w:t xml:space="preserve">Pod pojęciem działalności gospodarczej, w rozumieniu art. 2 pkt 17 ustawy z dnia 30 kwietnia 2004 r. o postępowaniu w sprawach dotyczących pomocy publicznej (Dz. U. z 2004r. Nr 1213 poz. 1291 ze zm.), należy rozumieć działalność gospodarczą, do której mają zastosowanie reguły konkurencji określone w przepisach części trzeciej tytułu VI rozdziału 1 Traktatu ustanawiającego Wspólnotę Europejską. 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Hӧfner i Elsner przeciwko Macrotron GmbH, orzeczenie ETS w sprawie C-35/96 Komisja przeciwko Republice Włoskiej). Nie ma znaczenia, iż są to podmioty nie nastawione na zysk lub wykonujące zadania społecznie użyteczne (non-profit – np. orzeczenie ETS w sprawie C-67/96 Albany). </w:t>
            </w:r>
            <w:r w:rsidRPr="00F04FE5">
              <w:rPr>
                <w:rFonts w:ascii="Calibri" w:hAnsi="Calibri" w:cs="Calibri"/>
                <w:b/>
                <w:sz w:val="22"/>
                <w:szCs w:val="22"/>
              </w:rPr>
              <w:t>Podkreślić należy, iż przepisy wspólnotowe znajdują zastosowanie również do podmiotów sektora publicznego prowadzących działalność gospodarczą</w:t>
            </w:r>
            <w:r w:rsidRPr="00F04FE5">
              <w:rPr>
                <w:rFonts w:ascii="Calibri" w:hAnsi="Calibri" w:cs="Calibri"/>
                <w:sz w:val="22"/>
                <w:szCs w:val="22"/>
              </w:rPr>
              <w:t xml:space="preserve"> (orzeczenie ETS w sprawie C-118/85 AAMS).Po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Herlitz T-66/92). W tym przypadku nie jest istotne występowanie zarobkowego charakteru działalności.</w:t>
            </w:r>
          </w:p>
          <w:p w14:paraId="5A7EF9F1" w14:textId="77777777" w:rsidR="00B9253F" w:rsidRDefault="00B9253F" w:rsidP="00B9253F">
            <w:pPr>
              <w:pStyle w:val="Tekstprzypisudolnego"/>
              <w:numPr>
                <w:ilvl w:val="0"/>
                <w:numId w:val="39"/>
              </w:numPr>
              <w:suppressAutoHyphens/>
              <w:spacing w:line="276" w:lineRule="auto"/>
              <w:ind w:left="318" w:hanging="284"/>
              <w:rPr>
                <w:rFonts w:ascii="Calibri" w:hAnsi="Calibri" w:cs="Calibri"/>
                <w:sz w:val="22"/>
                <w:szCs w:val="22"/>
              </w:rPr>
            </w:pPr>
            <w:r w:rsidRPr="00073D54">
              <w:rPr>
                <w:rFonts w:ascii="Calibri" w:hAnsi="Calibri" w:cs="Calibri"/>
                <w:sz w:val="22"/>
                <w:szCs w:val="22"/>
              </w:rPr>
              <w:t>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(Dz. U. z 2013 r. poz. 360  i 613), zasad prowadzenia odrębnej ewidencji oraz metod przypisywania kosztów i przychodów.</w:t>
            </w:r>
          </w:p>
          <w:p w14:paraId="54476C64" w14:textId="77777777" w:rsidR="00B9253F" w:rsidRPr="00B9253F" w:rsidRDefault="00955FD1" w:rsidP="00B9253F">
            <w:pPr>
              <w:pStyle w:val="Tekstprzypisudolnego"/>
              <w:numPr>
                <w:ilvl w:val="0"/>
                <w:numId w:val="39"/>
              </w:numPr>
              <w:suppressAutoHyphens/>
              <w:spacing w:line="276" w:lineRule="auto"/>
              <w:ind w:left="318" w:hanging="284"/>
              <w:rPr>
                <w:rFonts w:ascii="Calibri" w:hAnsi="Calibri" w:cs="Calibri"/>
                <w:sz w:val="22"/>
                <w:szCs w:val="22"/>
              </w:rPr>
            </w:pPr>
            <w:r w:rsidRPr="00B9253F">
              <w:rPr>
                <w:rFonts w:asciiTheme="minorHAnsi" w:hAnsiTheme="minorHAnsi" w:cstheme="minorHAnsi"/>
                <w:sz w:val="22"/>
                <w:szCs w:val="22"/>
              </w:rPr>
              <w:t xml:space="preserve">Umowa dotycząca </w:t>
            </w:r>
            <w:r w:rsidR="0002062E" w:rsidRPr="00B9253F">
              <w:rPr>
                <w:rFonts w:asciiTheme="minorHAnsi" w:hAnsiTheme="minorHAnsi" w:cstheme="minorHAnsi"/>
                <w:sz w:val="22"/>
                <w:szCs w:val="22"/>
              </w:rPr>
              <w:t>grantu na utworzenie stanowiska pracy zdalnej</w:t>
            </w:r>
            <w:r w:rsidR="00E83766" w:rsidRPr="00B925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253F">
              <w:rPr>
                <w:rFonts w:asciiTheme="minorHAnsi" w:hAnsiTheme="minorHAnsi" w:cstheme="minorHAnsi"/>
                <w:sz w:val="22"/>
                <w:szCs w:val="22"/>
              </w:rPr>
              <w:t>jest aktem cywilno-prawnym i żadnej ze stron nie przysługuje roszczenie jej zawarcia.</w:t>
            </w:r>
          </w:p>
          <w:p w14:paraId="53160A00" w14:textId="77777777" w:rsidR="00955FD1" w:rsidRPr="00B9253F" w:rsidRDefault="00955FD1" w:rsidP="00B9253F">
            <w:pPr>
              <w:pStyle w:val="Tekstprzypisudolnego"/>
              <w:numPr>
                <w:ilvl w:val="0"/>
                <w:numId w:val="39"/>
              </w:numPr>
              <w:suppressAutoHyphens/>
              <w:spacing w:line="276" w:lineRule="auto"/>
              <w:ind w:left="318" w:hanging="284"/>
              <w:rPr>
                <w:rFonts w:ascii="Calibri" w:hAnsi="Calibri" w:cs="Calibri"/>
                <w:sz w:val="22"/>
                <w:szCs w:val="22"/>
              </w:rPr>
            </w:pPr>
            <w:r w:rsidRPr="00B9253F">
              <w:rPr>
                <w:rFonts w:asciiTheme="minorHAnsi" w:hAnsiTheme="minorHAnsi" w:cstheme="minorHAnsi"/>
                <w:sz w:val="22"/>
                <w:szCs w:val="22"/>
              </w:rPr>
              <w:t xml:space="preserve">Zgodnie z art. 13 ust. 1 i ust. 2 i 4 Rozporządzenia Parlamentu Europejskiego i Rady (UE) 2016/679 z dnia 27 </w:t>
            </w:r>
            <w:r w:rsidRPr="00B925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kwietnia 2016 r. w sprawie ochrony osób fizycznych w związku z przetwarzaniem danych osobowych i w sprawie swobodnego przepływu takich danych oraz uchylenia dyrektywy 95/46/WE (ogólne rozporządzenie  o ochronie danych osobowych) zw. dalej RODO, informuję, iż:</w:t>
            </w:r>
          </w:p>
          <w:p w14:paraId="0F8A7B65" w14:textId="77777777" w:rsidR="00955FD1" w:rsidRPr="00A97526" w:rsidRDefault="00955FD1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Administratorem Pani/Pana danych osobowych jest Powiatowy Urząd Pracy w Legnicy z siedzibą przy ul. Gen. Władysława Andersa 2, 59-220 Legnica;</w:t>
            </w:r>
          </w:p>
          <w:p w14:paraId="4EAC798D" w14:textId="77777777" w:rsidR="00077E0A" w:rsidRDefault="00955FD1" w:rsidP="00077E0A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Kontakt do Inspektora Ochrony Danych u Administratora: e-mail: </w:t>
            </w:r>
            <w:hyperlink r:id="rId10" w:history="1">
              <w:r w:rsidR="00077E0A" w:rsidRPr="007C023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iod@puplegnica.pl</w:t>
              </w:r>
            </w:hyperlink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9C00857" w14:textId="77777777" w:rsidR="00077E0A" w:rsidRPr="00077E0A" w:rsidRDefault="00955FD1" w:rsidP="00077E0A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077E0A">
              <w:rPr>
                <w:rFonts w:ascii="Calibri" w:hAnsi="Calibri" w:cs="Calibri"/>
                <w:sz w:val="22"/>
                <w:szCs w:val="22"/>
              </w:rPr>
              <w:t xml:space="preserve">Pani/Pana dane osobowe przetwarzane będą w celu ubiegania się o </w:t>
            </w:r>
            <w:r w:rsidR="00077E0A" w:rsidRPr="00077E0A">
              <w:rPr>
                <w:rFonts w:ascii="Calibri" w:hAnsi="Calibri" w:cs="Calibri"/>
                <w:sz w:val="22"/>
                <w:szCs w:val="22"/>
              </w:rPr>
              <w:t>grant, o którym mow</w:t>
            </w:r>
            <w:r w:rsidRPr="00077E0A">
              <w:rPr>
                <w:rFonts w:ascii="Calibri" w:hAnsi="Calibri" w:cs="Calibri"/>
                <w:sz w:val="22"/>
                <w:szCs w:val="22"/>
              </w:rPr>
              <w:t>a w</w:t>
            </w:r>
            <w:r w:rsidR="00077E0A">
              <w:rPr>
                <w:rFonts w:ascii="Calibri" w:hAnsi="Calibri" w:cs="Calibri"/>
                <w:sz w:val="22"/>
                <w:szCs w:val="22"/>
              </w:rPr>
              <w:t xml:space="preserve"> art.60a-60aa</w:t>
            </w:r>
            <w:r w:rsidRPr="00077E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7E0A">
              <w:rPr>
                <w:rFonts w:ascii="Calibri" w:hAnsi="Calibri" w:cs="Calibri"/>
                <w:sz w:val="22"/>
                <w:szCs w:val="22"/>
              </w:rPr>
              <w:t>Ustawy</w:t>
            </w:r>
            <w:r w:rsidR="00077E0A" w:rsidRPr="00077E0A">
              <w:rPr>
                <w:rFonts w:ascii="Calibri" w:hAnsi="Calibri" w:cs="Calibri"/>
                <w:sz w:val="22"/>
                <w:szCs w:val="22"/>
              </w:rPr>
              <w:t xml:space="preserve"> z dnia 20.04.2004 r. o promocji zatrudnienia i instytucjach rynku pracy</w:t>
            </w:r>
          </w:p>
          <w:p w14:paraId="670CBD95" w14:textId="77777777" w:rsidR="00955FD1" w:rsidRPr="00A97526" w:rsidRDefault="00077E0A" w:rsidP="00077E0A">
            <w:pPr>
              <w:pStyle w:val="Default"/>
              <w:numPr>
                <w:ilvl w:val="0"/>
                <w:numId w:val="15"/>
              </w:numPr>
              <w:shd w:val="clear" w:color="auto" w:fill="FFFFFF"/>
              <w:ind w:left="1134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E0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955FD1" w:rsidRPr="00077E0A">
              <w:rPr>
                <w:rFonts w:ascii="Calibri" w:hAnsi="Calibri" w:cs="Calibri"/>
                <w:color w:val="auto"/>
                <w:sz w:val="22"/>
                <w:szCs w:val="22"/>
              </w:rPr>
              <w:t>na podstawie art. 6 ust. 1 lit. c) RODO –przetwarzanie</w:t>
            </w:r>
            <w:r w:rsidR="00955FD1" w:rsidRPr="00A975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jest niezbędne do wypełnienia obowiązku prawnego ciążącego na administratorze,</w:t>
            </w:r>
          </w:p>
          <w:p w14:paraId="6ED1DE02" w14:textId="77777777" w:rsidR="00955FD1" w:rsidRPr="00A97526" w:rsidRDefault="00955FD1">
            <w:pPr>
              <w:pStyle w:val="Default"/>
              <w:numPr>
                <w:ilvl w:val="0"/>
                <w:numId w:val="15"/>
              </w:numPr>
              <w:shd w:val="clear" w:color="auto" w:fill="FFFFFF"/>
              <w:ind w:left="1134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zgody, o której mowa w cz. III Wniosku na podstawie art. 6 ust. 1 lit. a) RODO – osoba, której dane dotyczą wyraziła zgodę na przetwarzanie swoich danych osobowych w jednym lub większej liczbie określonych celów;</w:t>
            </w:r>
          </w:p>
          <w:p w14:paraId="043EED9D" w14:textId="77777777" w:rsidR="00955FD1" w:rsidRPr="00A97526" w:rsidRDefault="00955FD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-284"/>
                <w:tab w:val="left" w:pos="4320"/>
                <w:tab w:val="left" w:pos="5760"/>
                <w:tab w:val="left" w:pos="7200"/>
                <w:tab w:val="left" w:pos="8640"/>
              </w:tabs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Podane przez Panią/Pana dane osobowe będą udostępniane:</w:t>
            </w:r>
          </w:p>
          <w:p w14:paraId="7D2E4F50" w14:textId="77777777" w:rsidR="00955FD1" w:rsidRPr="00A97526" w:rsidRDefault="00955FD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-284"/>
                <w:tab w:val="left" w:pos="1134"/>
                <w:tab w:val="left" w:pos="5760"/>
                <w:tab w:val="left" w:pos="7200"/>
                <w:tab w:val="left" w:pos="8640"/>
              </w:tabs>
              <w:ind w:left="1134" w:hanging="425"/>
              <w:outlineLvl w:val="0"/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podmiotom, którym Urząd powierza przetwarzanie danych osobowych na podstawie umów powierzenia przetwarzania danych osobowych, w tym </w:t>
            </w:r>
            <w:r w:rsidRPr="00A97526"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dostawcom systemów informatycznych i aplikacji w zakresie prac serwisowych, firmom niszczącym dokumenty;</w:t>
            </w:r>
          </w:p>
          <w:p w14:paraId="74A5A180" w14:textId="77777777" w:rsidR="00955FD1" w:rsidRPr="00A97526" w:rsidRDefault="00955FD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-284"/>
                <w:tab w:val="left" w:pos="1134"/>
                <w:tab w:val="left" w:pos="5760"/>
                <w:tab w:val="left" w:pos="7200"/>
                <w:tab w:val="left" w:pos="8640"/>
              </w:tabs>
              <w:ind w:left="1134" w:hanging="425"/>
              <w:outlineLvl w:val="0"/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97526"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osobom fizycznym, w tym</w:t>
            </w:r>
            <w:r w:rsidR="00C16128"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97526"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członkom komisji opiniującej wnioski, biegłym, poręczycielom; </w:t>
            </w:r>
          </w:p>
          <w:p w14:paraId="1131AC01" w14:textId="77777777" w:rsidR="00955FD1" w:rsidRPr="00A97526" w:rsidRDefault="00955FD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-284"/>
                <w:tab w:val="left" w:pos="1134"/>
                <w:tab w:val="left" w:pos="5760"/>
                <w:tab w:val="left" w:pos="7200"/>
                <w:tab w:val="left" w:pos="8640"/>
              </w:tabs>
              <w:ind w:left="1134" w:hanging="425"/>
              <w:outlineLvl w:val="0"/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97526"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oraz mogą być udostępniane: organom publicznym i innym podmiotom 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uprawnionym do ich uzyskania na podstawie obowiązujących przepisów prawa m.in.  ZUS, KRUS, US, PFRON, Starostwu Powiatowemu w Legnicy, Dolnośląskiemu Wojewódzkiemu Urzędowi Pracy we Wrocławiu, Ministerstwu Rodziny i Polityki Społecznej, </w:t>
            </w:r>
            <w:r w:rsidRPr="00A97526">
              <w:rPr>
                <w:rStyle w:val="apple-style-spa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bankom</w:t>
            </w:r>
            <w:r w:rsidRPr="00A97526"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Poczcie Polskiej,organom egzekucyjnym,kancelarii prawniczej;</w:t>
            </w:r>
          </w:p>
          <w:p w14:paraId="39A0699F" w14:textId="77777777" w:rsidR="00955FD1" w:rsidRPr="00A97526" w:rsidRDefault="00955FD1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Podane przez Panią/Pana dane osobowe nie będą przekazywane do państwa trzeciego ani do organizacji międzynarodowej;</w:t>
            </w:r>
          </w:p>
          <w:p w14:paraId="5A00C8A2" w14:textId="77777777" w:rsidR="00955FD1" w:rsidRPr="00A97526" w:rsidRDefault="00955FD1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Pani/Pana dane osobowe dotyczące pomocy de minimis będą przechowywane 10 lat podatkowych od daty przyznania pomocy zgodnie z Rozporządzeniem Komisji (UE) nr 1407/2013 z dnia 18 grudnia 2013 r. w sprawie stosowania art. 107 i 108 Traktatu o funkcjonowaniu Unii Europejskiej do pomocy </w:t>
            </w:r>
            <w:r w:rsidRPr="00A97526">
              <w:rPr>
                <w:rFonts w:asciiTheme="minorHAnsi" w:hAnsiTheme="minorHAnsi" w:cstheme="minorHAnsi"/>
                <w:iCs/>
                <w:sz w:val="22"/>
                <w:szCs w:val="22"/>
              </w:rPr>
              <w:t>de minimis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. Okresy przechowywania pozostałych rodzajów dokumentacji </w:t>
            </w:r>
            <w:r w:rsidRPr="00A9752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zostały szczegółowo określone w Jednolitym rzeczowym wykazie akt dostępnym na stronie internetowej: </w:t>
            </w:r>
            <w:hyperlink r:id="rId11" w:history="1">
              <w:r w:rsidR="00E17911" w:rsidRPr="00E17911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</w:rPr>
                <w:t>https://bip.puplegnica.pl/urzad/Klauzula_Informacyjna</w:t>
              </w:r>
            </w:hyperlink>
            <w:r w:rsidR="00C10C1A" w:rsidRPr="00E1791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A9752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oraz  w oparciu o Instrukcję Kancelaryjną i </w:t>
            </w:r>
            <w:r w:rsidRPr="00A975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Instrukcją w sprawie organizacji i zakresie działania Archiwum zakładowego Powiatowego Urzędu Pracy w Legnicy i Filii w Chojnowie 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oraz w zgodzie z ustawą z dnia 14 lipca 1983 r. o narodowym zasobie archiwalnym i archiwach (</w:t>
            </w:r>
            <w:hyperlink r:id="rId12" w:tgtFrame="_blank" w:tooltip="Dziennik Ustaw rok 2018 poz. 217" w:history="1">
              <w:r w:rsidRPr="00A97526">
                <w:rPr>
                  <w:rFonts w:asciiTheme="minorHAnsi" w:hAnsiTheme="minorHAnsi" w:cstheme="minorHAnsi"/>
                  <w:sz w:val="22"/>
                  <w:szCs w:val="22"/>
                </w:rPr>
                <w:t>Dz. U. 2020 poz. 164</w:t>
              </w:r>
            </w:hyperlink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z późn. zm.);</w:t>
            </w:r>
          </w:p>
          <w:p w14:paraId="6B1DE0D1" w14:textId="77777777" w:rsidR="00955FD1" w:rsidRPr="00A97526" w:rsidRDefault="00955FD1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Posiada Pani/Pan prawo dostępu do treści swoich danych, prawo ich sprostowania oraz prawo do ograniczenia przetwarzania z zastrzeżeniem przypadków, o których mowa w art. 18 ust. 2</w:t>
            </w:r>
            <w:r w:rsidRPr="00A9752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RODO;</w:t>
            </w:r>
          </w:p>
          <w:p w14:paraId="74469654" w14:textId="77777777" w:rsidR="00955FD1" w:rsidRPr="00A97526" w:rsidRDefault="00955FD1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Posiada Pan/Pani prawo wniesienia skargi do Prezesa Urzędu Ochrony Danych Osobowych gdy uzna Pani/Pan, iż przetwarzanie danych osobowych Pani/Pana dotyczących narusza przepisy RODO;</w:t>
            </w:r>
          </w:p>
          <w:p w14:paraId="5301FDA4" w14:textId="77777777" w:rsidR="00955FD1" w:rsidRPr="00A97526" w:rsidRDefault="00955FD1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Podanie przez Pana/Pan</w:t>
            </w:r>
            <w:r w:rsidR="00C16128">
              <w:rPr>
                <w:rFonts w:asciiTheme="minorHAnsi" w:hAnsiTheme="minorHAnsi" w:cstheme="minorHAnsi"/>
                <w:sz w:val="22"/>
                <w:szCs w:val="22"/>
              </w:rPr>
              <w:t>ią danych osobowych jest koniecznym do rozpatrzenia wniosku i zawarcia umowy</w:t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. Niepodanie danych osobowych spowoduje brak możliwości ubiegania się i korzystania z </w:t>
            </w:r>
            <w:r w:rsidR="00077E0A">
              <w:rPr>
                <w:rFonts w:asciiTheme="minorHAnsi" w:hAnsiTheme="minorHAnsi" w:cstheme="minorHAnsi"/>
                <w:sz w:val="22"/>
                <w:szCs w:val="22"/>
              </w:rPr>
              <w:t>grantu;</w:t>
            </w:r>
          </w:p>
          <w:p w14:paraId="0E6C506D" w14:textId="77777777" w:rsidR="00955FD1" w:rsidRPr="00A97526" w:rsidRDefault="00955FD1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000000"/>
                <w:spacing w:val="8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Nie podlega Pan/Pani zautomatyzowanym podejmowaniu decyzji</w:t>
            </w:r>
            <w:r w:rsidRPr="00A9752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 xml:space="preserve"> w tym profilowaniu o którym mowa w art. 22 ust. 1 - 4 RODO</w:t>
            </w:r>
            <w:r w:rsidRPr="00A9752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55FD1" w:rsidRPr="00A97526" w14:paraId="7D2A0B6F" w14:textId="77777777" w:rsidTr="00A244B7">
        <w:trPr>
          <w:gridAfter w:val="1"/>
          <w:wAfter w:w="66" w:type="dxa"/>
        </w:trPr>
        <w:tc>
          <w:tcPr>
            <w:tcW w:w="10140" w:type="dxa"/>
            <w:gridSpan w:val="2"/>
            <w:shd w:val="clear" w:color="auto" w:fill="auto"/>
          </w:tcPr>
          <w:p w14:paraId="3F854EA2" w14:textId="77777777" w:rsidR="00431246" w:rsidRPr="00431246" w:rsidRDefault="00431246">
            <w:pPr>
              <w:pStyle w:val="Tekstpodstawowy"/>
              <w:shd w:val="clear" w:color="auto" w:fill="FFFFFF"/>
              <w:spacing w:after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Potwierdzam zapoznanie się z pouczeniem</w:t>
            </w:r>
          </w:p>
          <w:p w14:paraId="7826738A" w14:textId="77777777" w:rsidR="00955FD1" w:rsidRPr="00A97526" w:rsidRDefault="00955FD1">
            <w:pPr>
              <w:pStyle w:val="Tekstpodstawowy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Legnica, dnia:</w:t>
            </w:r>
          </w:p>
          <w:p w14:paraId="762B7B67" w14:textId="77777777" w:rsidR="00955FD1" w:rsidRPr="00A97526" w:rsidRDefault="00955FD1" w:rsidP="00C16128">
            <w:pPr>
              <w:pStyle w:val="Tekstpodstawowy"/>
              <w:shd w:val="clear" w:color="auto" w:fill="FFFFFF"/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526">
              <w:rPr>
                <w:rFonts w:asciiTheme="minorHAnsi" w:hAnsiTheme="minorHAnsi" w:cstheme="minorHAnsi"/>
                <w:sz w:val="22"/>
                <w:szCs w:val="22"/>
              </w:rPr>
              <w:t>Czytelny podpis wnioskodawcy lub osoby upoważnionej do reprezentacji:</w:t>
            </w:r>
          </w:p>
        </w:tc>
      </w:tr>
    </w:tbl>
    <w:p w14:paraId="5105AC9D" w14:textId="77777777" w:rsidR="00B9253F" w:rsidRPr="00B9253F" w:rsidRDefault="00B9253F" w:rsidP="00B9253F">
      <w:pPr>
        <w:tabs>
          <w:tab w:val="left" w:pos="-284"/>
          <w:tab w:val="left" w:pos="142"/>
        </w:tabs>
        <w:spacing w:before="600" w:line="276" w:lineRule="auto"/>
        <w:rPr>
          <w:rFonts w:ascii="Calibri" w:hAnsi="Calibri" w:cs="Calibri"/>
          <w:b/>
          <w:iCs/>
          <w:sz w:val="22"/>
          <w:szCs w:val="22"/>
        </w:rPr>
      </w:pPr>
      <w:r w:rsidRPr="00B9253F">
        <w:rPr>
          <w:rFonts w:ascii="Calibri" w:hAnsi="Calibri" w:cs="Calibri"/>
          <w:b/>
          <w:iCs/>
          <w:sz w:val="22"/>
          <w:szCs w:val="22"/>
        </w:rPr>
        <w:lastRenderedPageBreak/>
        <w:t>Załącznik</w:t>
      </w:r>
      <w:r w:rsidR="00273A51">
        <w:rPr>
          <w:rFonts w:ascii="Calibri" w:hAnsi="Calibri" w:cs="Calibri"/>
          <w:b/>
          <w:iCs/>
          <w:sz w:val="22"/>
          <w:szCs w:val="22"/>
        </w:rPr>
        <w:t>i do wniosku (dotyczy wnioskodawcy</w:t>
      </w:r>
      <w:r w:rsidRPr="00B9253F">
        <w:rPr>
          <w:rFonts w:ascii="Calibri" w:hAnsi="Calibri" w:cs="Calibri"/>
          <w:b/>
          <w:iCs/>
          <w:sz w:val="22"/>
          <w:szCs w:val="22"/>
        </w:rPr>
        <w:t xml:space="preserve"> będącego beneficjentem pomocy publicznej:</w:t>
      </w:r>
    </w:p>
    <w:p w14:paraId="61BBF6A6" w14:textId="77777777" w:rsidR="00B9253F" w:rsidRPr="00273A51" w:rsidRDefault="00B9253F" w:rsidP="00273A51">
      <w:pPr>
        <w:pStyle w:val="Nagwek3"/>
        <w:numPr>
          <w:ilvl w:val="0"/>
          <w:numId w:val="40"/>
        </w:numPr>
        <w:suppressAutoHyphens/>
        <w:spacing w:line="276" w:lineRule="auto"/>
        <w:ind w:left="426"/>
        <w:jc w:val="left"/>
        <w:rPr>
          <w:rFonts w:ascii="Calibri" w:hAnsi="Calibri" w:cs="Calibri"/>
          <w:bCs/>
          <w:sz w:val="22"/>
          <w:szCs w:val="22"/>
        </w:rPr>
      </w:pPr>
      <w:r w:rsidRPr="00B9253F">
        <w:rPr>
          <w:rFonts w:ascii="Calibri" w:hAnsi="Calibri" w:cs="Calibri"/>
          <w:sz w:val="22"/>
          <w:szCs w:val="22"/>
        </w:rPr>
        <w:t xml:space="preserve">formularz informacji przedstawianych przy ubieganiu się o pomoc de minimis  (wzór formularza dostępny </w:t>
      </w:r>
      <w:r w:rsidR="00273A51">
        <w:rPr>
          <w:rFonts w:ascii="Calibri" w:hAnsi="Calibri" w:cs="Calibri"/>
          <w:bCs/>
          <w:sz w:val="22"/>
          <w:szCs w:val="22"/>
        </w:rPr>
        <w:br/>
      </w:r>
      <w:r w:rsidRPr="00273A51">
        <w:rPr>
          <w:rFonts w:ascii="Calibri" w:hAnsi="Calibri" w:cs="Calibri"/>
          <w:sz w:val="22"/>
          <w:szCs w:val="22"/>
        </w:rPr>
        <w:t xml:space="preserve">w siedzibie Urzędu lub na stronie internetowej: </w:t>
      </w:r>
      <w:hyperlink r:id="rId13" w:history="1">
        <w:r w:rsidRPr="00273A51">
          <w:rPr>
            <w:rStyle w:val="Hipercze"/>
            <w:rFonts w:ascii="Calibri" w:hAnsi="Calibri" w:cs="Calibri"/>
            <w:sz w:val="22"/>
            <w:szCs w:val="22"/>
          </w:rPr>
          <w:t>www.legnica.praca.gov.pl</w:t>
        </w:r>
      </w:hyperlink>
      <w:r w:rsidRPr="00273A51">
        <w:rPr>
          <w:rFonts w:ascii="Calibri" w:hAnsi="Calibri" w:cs="Calibri"/>
          <w:sz w:val="22"/>
          <w:szCs w:val="22"/>
        </w:rPr>
        <w:t>)</w:t>
      </w:r>
    </w:p>
    <w:p w14:paraId="02F22290" w14:textId="77777777" w:rsidR="00B9253F" w:rsidRPr="00B9253F" w:rsidRDefault="00B9253F" w:rsidP="005D2D36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14:paraId="1E24A324" w14:textId="77777777" w:rsidR="00A74DBF" w:rsidRPr="00077E0A" w:rsidRDefault="00B7653B" w:rsidP="005D2D36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077E0A">
        <w:rPr>
          <w:rFonts w:ascii="Calibri" w:hAnsi="Calibri" w:cs="Calibri"/>
          <w:sz w:val="22"/>
          <w:szCs w:val="22"/>
        </w:rPr>
        <w:t>UWAGA:</w:t>
      </w:r>
    </w:p>
    <w:p w14:paraId="7E9351BA" w14:textId="77777777" w:rsidR="00CD194A" w:rsidRPr="00077E0A" w:rsidRDefault="00CD194A" w:rsidP="005D2D36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077E0A">
        <w:rPr>
          <w:rFonts w:ascii="Calibri" w:hAnsi="Calibri" w:cs="Calibri"/>
          <w:sz w:val="22"/>
          <w:szCs w:val="22"/>
        </w:rPr>
        <w:t>Do zawarcia umowy na podstawie składanego wniosku będą nie</w:t>
      </w:r>
      <w:r w:rsidR="001371A7" w:rsidRPr="00077E0A">
        <w:rPr>
          <w:rFonts w:ascii="Calibri" w:hAnsi="Calibri" w:cs="Calibri"/>
          <w:sz w:val="22"/>
          <w:szCs w:val="22"/>
        </w:rPr>
        <w:t>zbędne dokumenty</w:t>
      </w:r>
      <w:r w:rsidR="00077E0A" w:rsidRPr="00077E0A">
        <w:rPr>
          <w:rFonts w:ascii="Calibri" w:hAnsi="Calibri" w:cs="Calibri"/>
          <w:sz w:val="22"/>
          <w:szCs w:val="22"/>
        </w:rPr>
        <w:t xml:space="preserve"> </w:t>
      </w:r>
      <w:r w:rsidRPr="00077E0A">
        <w:rPr>
          <w:rFonts w:ascii="Calibri" w:hAnsi="Calibri" w:cs="Calibri"/>
          <w:sz w:val="22"/>
          <w:szCs w:val="22"/>
        </w:rPr>
        <w:t>tj.:</w:t>
      </w:r>
    </w:p>
    <w:p w14:paraId="74B33F82" w14:textId="77777777" w:rsidR="00CD194A" w:rsidRPr="00077E0A" w:rsidRDefault="00CD194A" w:rsidP="005D2D36">
      <w:pPr>
        <w:pStyle w:val="Tekstpodstawowy"/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077E0A">
        <w:rPr>
          <w:rFonts w:ascii="Calibri" w:hAnsi="Calibri" w:cs="Calibri"/>
          <w:sz w:val="22"/>
          <w:szCs w:val="22"/>
        </w:rPr>
        <w:t>W przypadku spółki cywilnej – kserokopi</w:t>
      </w:r>
      <w:r w:rsidR="00BB69B0" w:rsidRPr="00077E0A">
        <w:rPr>
          <w:rFonts w:ascii="Calibri" w:hAnsi="Calibri" w:cs="Calibri"/>
          <w:sz w:val="22"/>
          <w:szCs w:val="22"/>
        </w:rPr>
        <w:t>a umow</w:t>
      </w:r>
      <w:r w:rsidR="00E90888" w:rsidRPr="00077E0A">
        <w:rPr>
          <w:rFonts w:ascii="Calibri" w:hAnsi="Calibri" w:cs="Calibri"/>
          <w:sz w:val="22"/>
          <w:szCs w:val="22"/>
        </w:rPr>
        <w:t>y</w:t>
      </w:r>
      <w:r w:rsidRPr="00077E0A">
        <w:rPr>
          <w:rFonts w:ascii="Calibri" w:hAnsi="Calibri" w:cs="Calibri"/>
          <w:sz w:val="22"/>
          <w:szCs w:val="22"/>
        </w:rPr>
        <w:t xml:space="preserve"> spółki </w:t>
      </w:r>
      <w:r w:rsidR="00611183" w:rsidRPr="00077E0A">
        <w:rPr>
          <w:rFonts w:ascii="Calibri" w:hAnsi="Calibri" w:cs="Calibri"/>
          <w:sz w:val="22"/>
          <w:szCs w:val="22"/>
        </w:rPr>
        <w:t>–</w:t>
      </w:r>
      <w:r w:rsidR="00C16128">
        <w:rPr>
          <w:rFonts w:ascii="Calibri" w:hAnsi="Calibri" w:cs="Calibri"/>
          <w:sz w:val="22"/>
          <w:szCs w:val="22"/>
        </w:rPr>
        <w:t xml:space="preserve"> </w:t>
      </w:r>
      <w:r w:rsidR="00BB69B0" w:rsidRPr="00077E0A">
        <w:rPr>
          <w:rFonts w:ascii="Calibri" w:hAnsi="Calibri" w:cs="Calibri"/>
          <w:sz w:val="22"/>
          <w:szCs w:val="22"/>
        </w:rPr>
        <w:t>(</w:t>
      </w:r>
      <w:r w:rsidRPr="00077E0A">
        <w:rPr>
          <w:rFonts w:ascii="Calibri" w:hAnsi="Calibri" w:cs="Calibri"/>
          <w:sz w:val="22"/>
          <w:szCs w:val="22"/>
        </w:rPr>
        <w:t>oryginały</w:t>
      </w:r>
      <w:r w:rsidR="00BB69B0" w:rsidRPr="00077E0A">
        <w:rPr>
          <w:rFonts w:ascii="Calibri" w:hAnsi="Calibri" w:cs="Calibri"/>
          <w:sz w:val="22"/>
          <w:szCs w:val="22"/>
        </w:rPr>
        <w:t xml:space="preserve"> do wglądu).</w:t>
      </w:r>
    </w:p>
    <w:p w14:paraId="1B9850A5" w14:textId="77777777" w:rsidR="00077E0A" w:rsidRPr="00077E0A" w:rsidRDefault="00CD194A" w:rsidP="00077E0A">
      <w:pPr>
        <w:pStyle w:val="Tekstpodstawowy"/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077E0A">
        <w:rPr>
          <w:rFonts w:ascii="Calibri" w:hAnsi="Calibri" w:cs="Calibri"/>
          <w:sz w:val="22"/>
          <w:szCs w:val="22"/>
        </w:rPr>
        <w:t xml:space="preserve">Pełnomocnictwo do reprezentowania Wnioskodawcy – pełnomocnictwo nie jest wymagane, jeżeli osoba podpisująca wniosek jest upoważniona z imienia i nazwiska do reprezentowania podmiotu w odnośnym dokumencie rejestracyjnym. </w:t>
      </w:r>
    </w:p>
    <w:p w14:paraId="3D5A8B81" w14:textId="77777777" w:rsidR="00721347" w:rsidRDefault="00077E0A" w:rsidP="00721347">
      <w:pPr>
        <w:pStyle w:val="Tekstpodstawowy"/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 w:rsidRPr="00077E0A">
        <w:rPr>
          <w:rFonts w:ascii="Calibri" w:hAnsi="Calibri" w:cs="Calibri"/>
          <w:sz w:val="22"/>
          <w:szCs w:val="22"/>
        </w:rPr>
        <w:t>Zgoda właściciela lokalu wskazanego jako miejsce zatrudnienia skierowanego bezrobotnego na utworzenie w nim wnioskowanego stanowiska pracy oraz umożliw</w:t>
      </w:r>
      <w:r>
        <w:rPr>
          <w:rFonts w:ascii="Calibri" w:hAnsi="Calibri" w:cs="Calibri"/>
          <w:sz w:val="22"/>
          <w:szCs w:val="22"/>
        </w:rPr>
        <w:t>iającej przeprowadzenie wizyty monitorującej</w:t>
      </w:r>
      <w:r w:rsidRPr="00077E0A">
        <w:rPr>
          <w:rFonts w:ascii="Calibri" w:hAnsi="Calibri" w:cs="Calibri"/>
          <w:sz w:val="22"/>
          <w:szCs w:val="22"/>
        </w:rPr>
        <w:t xml:space="preserve"> przez Urząd.</w:t>
      </w:r>
    </w:p>
    <w:p w14:paraId="55A6AB3B" w14:textId="77777777" w:rsidR="00721347" w:rsidRPr="00721347" w:rsidRDefault="008361FA" w:rsidP="00721347">
      <w:pPr>
        <w:pStyle w:val="Tekstpodstawowy"/>
        <w:numPr>
          <w:ilvl w:val="0"/>
          <w:numId w:val="7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721347" w:rsidRPr="00721347">
        <w:rPr>
          <w:rFonts w:ascii="Calibri" w:hAnsi="Calibri" w:cs="Calibri"/>
          <w:sz w:val="22"/>
          <w:szCs w:val="22"/>
        </w:rPr>
        <w:t>nne – według wskazań pracownika Powiatowego Urzędu Pracy.</w:t>
      </w:r>
    </w:p>
    <w:p w14:paraId="7603C854" w14:textId="77777777" w:rsidR="00721347" w:rsidRPr="00077E0A" w:rsidRDefault="00721347" w:rsidP="00721347">
      <w:pPr>
        <w:pStyle w:val="Tekstpodstawowy"/>
        <w:spacing w:after="0"/>
        <w:ind w:left="720"/>
        <w:rPr>
          <w:rFonts w:ascii="Calibri" w:hAnsi="Calibri" w:cs="Calibri"/>
          <w:sz w:val="22"/>
          <w:szCs w:val="22"/>
        </w:rPr>
      </w:pPr>
    </w:p>
    <w:p w14:paraId="0A292CD0" w14:textId="77777777" w:rsidR="00611183" w:rsidRPr="00077E0A" w:rsidRDefault="00611183" w:rsidP="005D2D36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077E0A">
        <w:rPr>
          <w:rFonts w:ascii="Calibri" w:hAnsi="Calibri" w:cs="Calibri"/>
          <w:sz w:val="22"/>
          <w:szCs w:val="22"/>
        </w:rPr>
        <w:t>Dokumenty składane do zawarcia umowy winny być potwierdzone za zgodność z oryginałem, w przypadku  braku potwierdzenia należy okazać oryginał dokumentu do wglądu.</w:t>
      </w:r>
    </w:p>
    <w:sectPr w:rsidR="00611183" w:rsidRPr="00077E0A" w:rsidSect="00F876FF">
      <w:footerReference w:type="even" r:id="rId14"/>
      <w:footerReference w:type="default" r:id="rId15"/>
      <w:footnotePr>
        <w:numRestart w:val="eachSect"/>
      </w:footnotePr>
      <w:pgSz w:w="11906" w:h="16838"/>
      <w:pgMar w:top="680" w:right="720" w:bottom="680" w:left="720" w:header="709" w:footer="24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8434C" w14:textId="77777777" w:rsidR="00A64B96" w:rsidRDefault="00A64B96">
      <w:r>
        <w:separator/>
      </w:r>
    </w:p>
  </w:endnote>
  <w:endnote w:type="continuationSeparator" w:id="0">
    <w:p w14:paraId="7623EC89" w14:textId="77777777" w:rsidR="00A64B96" w:rsidRDefault="00A6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CFDBA" w14:textId="77777777" w:rsidR="00A64B96" w:rsidRDefault="00A64B96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F8EB152" w14:textId="77777777" w:rsidR="00A64B96" w:rsidRDefault="00A64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CE68E" w14:textId="77777777" w:rsidR="00A64B96" w:rsidRDefault="00A64B96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260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B5C801" w14:textId="77777777" w:rsidR="00A64B96" w:rsidRDefault="00A64B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C4E76" w14:textId="77777777" w:rsidR="00A64B96" w:rsidRDefault="00A64B96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AFD20" w14:textId="77777777" w:rsidR="00A64B96" w:rsidRDefault="00A64B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2D977" w14:textId="77777777" w:rsidR="00A64B96" w:rsidRDefault="00A64B96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260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7FD9959" w14:textId="77777777" w:rsidR="00A64B96" w:rsidRDefault="00A64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C77A" w14:textId="77777777" w:rsidR="00A64B96" w:rsidRDefault="00A64B96">
      <w:r>
        <w:separator/>
      </w:r>
    </w:p>
  </w:footnote>
  <w:footnote w:type="continuationSeparator" w:id="0">
    <w:p w14:paraId="471379BA" w14:textId="77777777" w:rsidR="00A64B96" w:rsidRDefault="00A64B96">
      <w:r>
        <w:continuationSeparator/>
      </w:r>
    </w:p>
  </w:footnote>
  <w:footnote w:id="1">
    <w:p w14:paraId="78CDD989" w14:textId="77777777" w:rsidR="00A64B96" w:rsidRPr="00C30CAB" w:rsidRDefault="00A64B96" w:rsidP="00955FD1">
      <w:pPr>
        <w:pStyle w:val="Tekstprzypisudolnego"/>
        <w:shd w:val="clear" w:color="auto" w:fill="FFFFFF"/>
        <w:ind w:right="-1"/>
        <w:rPr>
          <w:rFonts w:ascii="Calibri" w:hAnsi="Calibri"/>
        </w:rPr>
      </w:pPr>
      <w:r w:rsidRPr="00C30CAB">
        <w:rPr>
          <w:rStyle w:val="Odwoanieprzypisudolnego"/>
          <w:rFonts w:ascii="Calibri" w:hAnsi="Calibri"/>
        </w:rPr>
        <w:footnoteRef/>
      </w:r>
      <w:r w:rsidRPr="00C30CAB">
        <w:rPr>
          <w:rFonts w:ascii="Calibri" w:hAnsi="Calibri"/>
          <w:b/>
        </w:rPr>
        <w:t xml:space="preserve">zautomatyzowane podejmowanie decyzji - </w:t>
      </w:r>
      <w:r w:rsidRPr="00C30CAB">
        <w:rPr>
          <w:rFonts w:ascii="Calibri" w:hAnsi="Calibri"/>
        </w:rPr>
        <w:t>podejmowanie decyzji dotyczącej  osoby wyłącznie w oparciu o zautomatyzowane przetwarzanie (tzn. przy użyciu komputerów, algorytmów itp.) bez zaangażowania ludzi w proces podejmowania decyzji,</w:t>
      </w:r>
    </w:p>
  </w:footnote>
  <w:footnote w:id="2">
    <w:p w14:paraId="0C1F4C31" w14:textId="77777777" w:rsidR="00A64B96" w:rsidRPr="00C30CAB" w:rsidRDefault="00A64B96" w:rsidP="00955FD1">
      <w:pPr>
        <w:shd w:val="clear" w:color="auto" w:fill="FFFFFF"/>
        <w:ind w:right="-1"/>
        <w:rPr>
          <w:rFonts w:ascii="Calibri" w:hAnsi="Calibri"/>
        </w:rPr>
      </w:pPr>
      <w:r w:rsidRPr="00C30CAB">
        <w:rPr>
          <w:rStyle w:val="Odwoanieprzypisudolnego"/>
          <w:rFonts w:ascii="Calibri" w:hAnsi="Calibri"/>
        </w:rPr>
        <w:footnoteRef/>
      </w:r>
      <w:r w:rsidRPr="00C30CAB">
        <w:rPr>
          <w:rFonts w:ascii="Calibri" w:hAnsi="Calibri"/>
          <w:b/>
        </w:rPr>
        <w:t>profilowanie</w:t>
      </w:r>
      <w:r w:rsidRPr="00C30CAB">
        <w:rPr>
          <w:rFonts w:ascii="Calibri" w:hAnsi="Calibri"/>
        </w:rPr>
        <w:t xml:space="preserve"> - dowolna forma zautomatyzowanego przetwarzania danych osobowych, która poleg</w:t>
      </w:r>
      <w:r>
        <w:rPr>
          <w:rFonts w:ascii="Calibri" w:hAnsi="Calibri"/>
        </w:rPr>
        <w:t xml:space="preserve">a na gromadzeniu informacji </w:t>
      </w:r>
      <w:r w:rsidRPr="00C30CAB">
        <w:rPr>
          <w:rFonts w:ascii="Calibri" w:hAnsi="Calibri"/>
        </w:rPr>
        <w:t>o danej osobie (lub grupie osób fizycznych i ocenę ich cech lub wzorców zachowań w celu zakwalifikowania ich do określonej kategorii lub grupy, w szczególności do celów analizy lub prognozy takich aspektów jak zainteresowania, upodobania, lub zachowania, zdolności do wykonania danego zadania, stanu zdrowia, sytuacji ekonomicznej, wiarygodności, lokalizacji lub przemieszczania.</w:t>
      </w:r>
    </w:p>
    <w:p w14:paraId="27BAAB2D" w14:textId="77777777" w:rsidR="00A64B96" w:rsidRDefault="00A64B96" w:rsidP="00955FD1">
      <w:pPr>
        <w:pStyle w:val="Tekstprzypisudolnego"/>
        <w:shd w:val="clear" w:color="auto" w:fill="FFFFF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852C2D"/>
    <w:multiLevelType w:val="hybridMultilevel"/>
    <w:tmpl w:val="6BCC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F7D6C"/>
    <w:multiLevelType w:val="hybridMultilevel"/>
    <w:tmpl w:val="EC66BC22"/>
    <w:name w:val="WW8Num323"/>
    <w:lvl w:ilvl="0" w:tplc="1132F76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D02308"/>
    <w:multiLevelType w:val="hybridMultilevel"/>
    <w:tmpl w:val="3174B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vanish w:val="0"/>
      </w:rPr>
    </w:lvl>
    <w:lvl w:ilvl="2" w:tplc="AE8A5A2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vanish w:val="0"/>
      </w:rPr>
    </w:lvl>
    <w:lvl w:ilvl="3" w:tplc="62F0F0DA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vanish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421343"/>
    <w:multiLevelType w:val="hybridMultilevel"/>
    <w:tmpl w:val="285A4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vanish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E201D3"/>
    <w:multiLevelType w:val="hybridMultilevel"/>
    <w:tmpl w:val="20B65D62"/>
    <w:lvl w:ilvl="0" w:tplc="5E8E07C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E2240"/>
    <w:multiLevelType w:val="hybridMultilevel"/>
    <w:tmpl w:val="E3E09830"/>
    <w:lvl w:ilvl="0" w:tplc="0C3A51B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177B2"/>
    <w:multiLevelType w:val="hybridMultilevel"/>
    <w:tmpl w:val="712AE586"/>
    <w:lvl w:ilvl="0" w:tplc="EA2E9F32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06"/>
    <w:multiLevelType w:val="hybridMultilevel"/>
    <w:tmpl w:val="FDCC3F1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4C4A21"/>
    <w:multiLevelType w:val="hybridMultilevel"/>
    <w:tmpl w:val="54ACBF0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EE4501"/>
    <w:multiLevelType w:val="hybridMultilevel"/>
    <w:tmpl w:val="EF9E125C"/>
    <w:lvl w:ilvl="0" w:tplc="6068DD44">
      <w:start w:val="3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F0F6F"/>
    <w:multiLevelType w:val="hybridMultilevel"/>
    <w:tmpl w:val="A6DE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26CA1"/>
    <w:multiLevelType w:val="multilevel"/>
    <w:tmpl w:val="0720B87C"/>
    <w:styleLink w:val="Styl2"/>
    <w:lvl w:ilvl="0">
      <w:start w:val="4"/>
      <w:numFmt w:val="decimal"/>
      <w:lvlText w:val="%1.1"/>
      <w:lvlJc w:val="left"/>
      <w:pPr>
        <w:ind w:left="1440" w:hanging="360"/>
      </w:pPr>
      <w:rPr>
        <w:rFonts w:hint="default"/>
        <w:b w:val="0"/>
        <w:i w:val="0"/>
        <w: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00785C"/>
    <w:multiLevelType w:val="hybridMultilevel"/>
    <w:tmpl w:val="69F8A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vanish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466992"/>
    <w:multiLevelType w:val="hybridMultilevel"/>
    <w:tmpl w:val="C966D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AD1BD5"/>
    <w:multiLevelType w:val="hybridMultilevel"/>
    <w:tmpl w:val="587E5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707CE3"/>
    <w:multiLevelType w:val="hybridMultilevel"/>
    <w:tmpl w:val="2A626E44"/>
    <w:lvl w:ilvl="0" w:tplc="0415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EA000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E0D93"/>
    <w:multiLevelType w:val="hybridMultilevel"/>
    <w:tmpl w:val="218EB3CC"/>
    <w:lvl w:ilvl="0" w:tplc="4E6E22E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C30C05"/>
    <w:multiLevelType w:val="hybridMultilevel"/>
    <w:tmpl w:val="7A2C4E4C"/>
    <w:lvl w:ilvl="0" w:tplc="A68A860E">
      <w:start w:val="6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CC47F2"/>
    <w:multiLevelType w:val="multilevel"/>
    <w:tmpl w:val="AE4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B34447"/>
    <w:multiLevelType w:val="hybridMultilevel"/>
    <w:tmpl w:val="2BD00F68"/>
    <w:lvl w:ilvl="0" w:tplc="09242020">
      <w:start w:val="1"/>
      <w:numFmt w:val="upperRoman"/>
      <w:lvlText w:val="%1."/>
      <w:lvlJc w:val="righ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7D70E85"/>
    <w:multiLevelType w:val="hybridMultilevel"/>
    <w:tmpl w:val="7A9E6A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306EBC"/>
    <w:multiLevelType w:val="hybridMultilevel"/>
    <w:tmpl w:val="FF8E8C62"/>
    <w:lvl w:ilvl="0" w:tplc="317CE712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C18A9"/>
    <w:multiLevelType w:val="multilevel"/>
    <w:tmpl w:val="0720B87C"/>
    <w:styleLink w:val="Styl1"/>
    <w:lvl w:ilvl="0">
      <w:start w:val="4"/>
      <w:numFmt w:val="decimal"/>
      <w:lvlText w:val="%1.1"/>
      <w:lvlJc w:val="left"/>
      <w:pPr>
        <w:ind w:left="1440" w:hanging="360"/>
      </w:pPr>
      <w:rPr>
        <w:rFonts w:hint="default"/>
        <w:b w:val="0"/>
        <w:i w:val="0"/>
        <w: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89569FB"/>
    <w:multiLevelType w:val="hybridMultilevel"/>
    <w:tmpl w:val="7DB6149E"/>
    <w:lvl w:ilvl="0" w:tplc="BA6683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91FAE"/>
    <w:multiLevelType w:val="hybridMultilevel"/>
    <w:tmpl w:val="F2460C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vanish w:val="0"/>
      </w:rPr>
    </w:lvl>
    <w:lvl w:ilvl="2" w:tplc="AE8A5A2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vanish w:val="0"/>
      </w:rPr>
    </w:lvl>
    <w:lvl w:ilvl="3" w:tplc="62F0F0DA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vanish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5A3C3B"/>
    <w:multiLevelType w:val="multilevel"/>
    <w:tmpl w:val="9EC69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D801F5C"/>
    <w:multiLevelType w:val="multilevel"/>
    <w:tmpl w:val="0415001F"/>
    <w:lvl w:ilvl="0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FAC769E"/>
    <w:multiLevelType w:val="hybridMultilevel"/>
    <w:tmpl w:val="D0DAD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5A086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06F32F6"/>
    <w:multiLevelType w:val="hybridMultilevel"/>
    <w:tmpl w:val="9EFE1650"/>
    <w:lvl w:ilvl="0" w:tplc="1BDE5D94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9141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429E6B3A"/>
    <w:multiLevelType w:val="singleLevel"/>
    <w:tmpl w:val="94C86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pacing w:val="8"/>
        <w:sz w:val="22"/>
        <w:szCs w:val="22"/>
      </w:rPr>
    </w:lvl>
  </w:abstractNum>
  <w:abstractNum w:abstractNumId="36" w15:restartNumberingAfterBreak="0">
    <w:nsid w:val="46DF2255"/>
    <w:multiLevelType w:val="hybridMultilevel"/>
    <w:tmpl w:val="B38A4D7E"/>
    <w:lvl w:ilvl="0" w:tplc="3F621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7375E"/>
    <w:multiLevelType w:val="hybridMultilevel"/>
    <w:tmpl w:val="8FCCF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C0ED4"/>
    <w:multiLevelType w:val="hybridMultilevel"/>
    <w:tmpl w:val="3A265386"/>
    <w:lvl w:ilvl="0" w:tplc="8C587B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350A9"/>
    <w:multiLevelType w:val="hybridMultilevel"/>
    <w:tmpl w:val="3F88BFE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DD829E5"/>
    <w:multiLevelType w:val="hybridMultilevel"/>
    <w:tmpl w:val="C474406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47A1445"/>
    <w:multiLevelType w:val="hybridMultilevel"/>
    <w:tmpl w:val="ABD0D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vanish w:val="0"/>
      </w:rPr>
    </w:lvl>
    <w:lvl w:ilvl="2" w:tplc="AE8A5A2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vanish w:val="0"/>
      </w:rPr>
    </w:lvl>
    <w:lvl w:ilvl="3" w:tplc="62F0F0DA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vanish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942F6F"/>
    <w:multiLevelType w:val="hybridMultilevel"/>
    <w:tmpl w:val="E4ECE8B4"/>
    <w:name w:val="WW8Num322"/>
    <w:lvl w:ilvl="0" w:tplc="1132F76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9A190D"/>
    <w:multiLevelType w:val="hybridMultilevel"/>
    <w:tmpl w:val="B6D82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6EE2866"/>
    <w:multiLevelType w:val="hybridMultilevel"/>
    <w:tmpl w:val="FDBCE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F685D"/>
    <w:multiLevelType w:val="hybridMultilevel"/>
    <w:tmpl w:val="F3383002"/>
    <w:lvl w:ilvl="0" w:tplc="3F621C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92BC2"/>
    <w:multiLevelType w:val="hybridMultilevel"/>
    <w:tmpl w:val="FF20F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C02FB8"/>
    <w:multiLevelType w:val="singleLevel"/>
    <w:tmpl w:val="B7E0B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</w:abstractNum>
  <w:abstractNum w:abstractNumId="48" w15:restartNumberingAfterBreak="0">
    <w:nsid w:val="6B7408F0"/>
    <w:multiLevelType w:val="hybridMultilevel"/>
    <w:tmpl w:val="B6D82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0861762"/>
    <w:multiLevelType w:val="hybridMultilevel"/>
    <w:tmpl w:val="036E149A"/>
    <w:lvl w:ilvl="0" w:tplc="A9B4E8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6C0FC6"/>
    <w:multiLevelType w:val="hybridMultilevel"/>
    <w:tmpl w:val="8A30D676"/>
    <w:lvl w:ilvl="0" w:tplc="04F0BE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40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A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8F5172B"/>
    <w:multiLevelType w:val="hybridMultilevel"/>
    <w:tmpl w:val="ECA659D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BEF61D5"/>
    <w:multiLevelType w:val="hybridMultilevel"/>
    <w:tmpl w:val="0C64CA30"/>
    <w:lvl w:ilvl="0" w:tplc="EF60B49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5598">
    <w:abstractNumId w:val="32"/>
  </w:num>
  <w:num w:numId="2" w16cid:durableId="1018965729">
    <w:abstractNumId w:val="10"/>
  </w:num>
  <w:num w:numId="3" w16cid:durableId="1679191039">
    <w:abstractNumId w:val="25"/>
  </w:num>
  <w:num w:numId="4" w16cid:durableId="596016850">
    <w:abstractNumId w:val="31"/>
  </w:num>
  <w:num w:numId="5" w16cid:durableId="2039891705">
    <w:abstractNumId w:val="18"/>
  </w:num>
  <w:num w:numId="6" w16cid:durableId="1047728690">
    <w:abstractNumId w:val="29"/>
  </w:num>
  <w:num w:numId="7" w16cid:durableId="2017229497">
    <w:abstractNumId w:val="3"/>
  </w:num>
  <w:num w:numId="8" w16cid:durableId="1701858212">
    <w:abstractNumId w:val="46"/>
  </w:num>
  <w:num w:numId="9" w16cid:durableId="157967306">
    <w:abstractNumId w:val="24"/>
  </w:num>
  <w:num w:numId="10" w16cid:durableId="1788817785">
    <w:abstractNumId w:val="23"/>
  </w:num>
  <w:num w:numId="11" w16cid:durableId="1400323958">
    <w:abstractNumId w:val="27"/>
  </w:num>
  <w:num w:numId="12" w16cid:durableId="1058626671">
    <w:abstractNumId w:val="14"/>
  </w:num>
  <w:num w:numId="13" w16cid:durableId="438376870">
    <w:abstractNumId w:val="34"/>
  </w:num>
  <w:num w:numId="14" w16cid:durableId="1212573192">
    <w:abstractNumId w:val="53"/>
  </w:num>
  <w:num w:numId="15" w16cid:durableId="1764759019">
    <w:abstractNumId w:val="6"/>
  </w:num>
  <w:num w:numId="16" w16cid:durableId="1028140950">
    <w:abstractNumId w:val="16"/>
  </w:num>
  <w:num w:numId="17" w16cid:durableId="872109871">
    <w:abstractNumId w:val="38"/>
  </w:num>
  <w:num w:numId="18" w16cid:durableId="930893941">
    <w:abstractNumId w:val="5"/>
  </w:num>
  <w:num w:numId="19" w16cid:durableId="1455252217">
    <w:abstractNumId w:val="41"/>
  </w:num>
  <w:num w:numId="20" w16cid:durableId="485170600">
    <w:abstractNumId w:val="12"/>
  </w:num>
  <w:num w:numId="21" w16cid:durableId="1449009286">
    <w:abstractNumId w:val="26"/>
  </w:num>
  <w:num w:numId="22" w16cid:durableId="1547640838">
    <w:abstractNumId w:val="9"/>
  </w:num>
  <w:num w:numId="23" w16cid:durableId="938685543">
    <w:abstractNumId w:val="33"/>
  </w:num>
  <w:num w:numId="24" w16cid:durableId="2096048981">
    <w:abstractNumId w:val="21"/>
  </w:num>
  <w:num w:numId="25" w16cid:durableId="426316526">
    <w:abstractNumId w:val="51"/>
  </w:num>
  <w:num w:numId="26" w16cid:durableId="1259486932">
    <w:abstractNumId w:val="49"/>
  </w:num>
  <w:num w:numId="27" w16cid:durableId="84034500">
    <w:abstractNumId w:val="28"/>
  </w:num>
  <w:num w:numId="28" w16cid:durableId="1668632283">
    <w:abstractNumId w:val="50"/>
  </w:num>
  <w:num w:numId="29" w16cid:durableId="310449151">
    <w:abstractNumId w:val="44"/>
  </w:num>
  <w:num w:numId="30" w16cid:durableId="358704216">
    <w:abstractNumId w:val="7"/>
  </w:num>
  <w:num w:numId="31" w16cid:durableId="777676955">
    <w:abstractNumId w:val="8"/>
  </w:num>
  <w:num w:numId="32" w16cid:durableId="1269580835">
    <w:abstractNumId w:val="20"/>
  </w:num>
  <w:num w:numId="33" w16cid:durableId="1454396500">
    <w:abstractNumId w:val="22"/>
  </w:num>
  <w:num w:numId="34" w16cid:durableId="507989279">
    <w:abstractNumId w:val="37"/>
  </w:num>
  <w:num w:numId="35" w16cid:durableId="1884977655">
    <w:abstractNumId w:val="15"/>
  </w:num>
  <w:num w:numId="36" w16cid:durableId="562764291">
    <w:abstractNumId w:val="13"/>
  </w:num>
  <w:num w:numId="37" w16cid:durableId="2012830416">
    <w:abstractNumId w:val="30"/>
  </w:num>
  <w:num w:numId="38" w16cid:durableId="2134128512">
    <w:abstractNumId w:val="35"/>
  </w:num>
  <w:num w:numId="39" w16cid:durableId="1579510850">
    <w:abstractNumId w:val="19"/>
  </w:num>
  <w:num w:numId="40" w16cid:durableId="463237116">
    <w:abstractNumId w:val="36"/>
  </w:num>
  <w:num w:numId="41" w16cid:durableId="224070841">
    <w:abstractNumId w:val="45"/>
  </w:num>
  <w:num w:numId="42" w16cid:durableId="119424142">
    <w:abstractNumId w:val="47"/>
  </w:num>
  <w:num w:numId="43" w16cid:durableId="2090153017">
    <w:abstractNumId w:val="40"/>
  </w:num>
  <w:num w:numId="44" w16cid:durableId="1103766048">
    <w:abstractNumId w:val="17"/>
  </w:num>
  <w:num w:numId="45" w16cid:durableId="902526462">
    <w:abstractNumId w:val="39"/>
  </w:num>
  <w:num w:numId="46" w16cid:durableId="798380563">
    <w:abstractNumId w:val="48"/>
  </w:num>
  <w:num w:numId="47" w16cid:durableId="524052298">
    <w:abstractNumId w:val="11"/>
  </w:num>
  <w:num w:numId="48" w16cid:durableId="998970894">
    <w:abstractNumId w:val="52"/>
  </w:num>
  <w:num w:numId="49" w16cid:durableId="1198395748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CB"/>
    <w:rsid w:val="000005A9"/>
    <w:rsid w:val="00000F69"/>
    <w:rsid w:val="00001573"/>
    <w:rsid w:val="000024DB"/>
    <w:rsid w:val="00002D12"/>
    <w:rsid w:val="00003658"/>
    <w:rsid w:val="000041D1"/>
    <w:rsid w:val="000048BB"/>
    <w:rsid w:val="00006AA5"/>
    <w:rsid w:val="00011733"/>
    <w:rsid w:val="00013B71"/>
    <w:rsid w:val="00014683"/>
    <w:rsid w:val="000150A2"/>
    <w:rsid w:val="0001664C"/>
    <w:rsid w:val="00016FEF"/>
    <w:rsid w:val="00017A95"/>
    <w:rsid w:val="00017BC7"/>
    <w:rsid w:val="0002062E"/>
    <w:rsid w:val="00020821"/>
    <w:rsid w:val="000255AD"/>
    <w:rsid w:val="0002596C"/>
    <w:rsid w:val="00031C7C"/>
    <w:rsid w:val="000324D6"/>
    <w:rsid w:val="00032B0F"/>
    <w:rsid w:val="00032E98"/>
    <w:rsid w:val="00035491"/>
    <w:rsid w:val="00042480"/>
    <w:rsid w:val="000425FC"/>
    <w:rsid w:val="00043B5B"/>
    <w:rsid w:val="0004515A"/>
    <w:rsid w:val="00045A11"/>
    <w:rsid w:val="00046200"/>
    <w:rsid w:val="00047A5D"/>
    <w:rsid w:val="00050B2D"/>
    <w:rsid w:val="000521FE"/>
    <w:rsid w:val="00055960"/>
    <w:rsid w:val="00061931"/>
    <w:rsid w:val="00063E30"/>
    <w:rsid w:val="00064F67"/>
    <w:rsid w:val="00065D2B"/>
    <w:rsid w:val="00065FFC"/>
    <w:rsid w:val="000663DA"/>
    <w:rsid w:val="00067A3F"/>
    <w:rsid w:val="00070027"/>
    <w:rsid w:val="00073A75"/>
    <w:rsid w:val="00077E0A"/>
    <w:rsid w:val="00081097"/>
    <w:rsid w:val="000820D8"/>
    <w:rsid w:val="00082B29"/>
    <w:rsid w:val="00083000"/>
    <w:rsid w:val="00083924"/>
    <w:rsid w:val="00083BA5"/>
    <w:rsid w:val="00085CAB"/>
    <w:rsid w:val="0008705A"/>
    <w:rsid w:val="0008765F"/>
    <w:rsid w:val="0008790F"/>
    <w:rsid w:val="00091571"/>
    <w:rsid w:val="0009158B"/>
    <w:rsid w:val="00095A28"/>
    <w:rsid w:val="000966D7"/>
    <w:rsid w:val="000979CD"/>
    <w:rsid w:val="000A029F"/>
    <w:rsid w:val="000A0AB7"/>
    <w:rsid w:val="000A3E39"/>
    <w:rsid w:val="000A441E"/>
    <w:rsid w:val="000A6E9A"/>
    <w:rsid w:val="000A7CD1"/>
    <w:rsid w:val="000B2C58"/>
    <w:rsid w:val="000B39B9"/>
    <w:rsid w:val="000B5079"/>
    <w:rsid w:val="000B62F8"/>
    <w:rsid w:val="000B67A1"/>
    <w:rsid w:val="000B6B4F"/>
    <w:rsid w:val="000B7E01"/>
    <w:rsid w:val="000C0966"/>
    <w:rsid w:val="000C1F91"/>
    <w:rsid w:val="000C292F"/>
    <w:rsid w:val="000C443F"/>
    <w:rsid w:val="000C47C6"/>
    <w:rsid w:val="000C674E"/>
    <w:rsid w:val="000C7E69"/>
    <w:rsid w:val="000D1EE7"/>
    <w:rsid w:val="000D2407"/>
    <w:rsid w:val="000D2DF2"/>
    <w:rsid w:val="000D3725"/>
    <w:rsid w:val="000D3AC8"/>
    <w:rsid w:val="000D4B0D"/>
    <w:rsid w:val="000D75C8"/>
    <w:rsid w:val="000E138E"/>
    <w:rsid w:val="000E35F5"/>
    <w:rsid w:val="000E6F52"/>
    <w:rsid w:val="000E71C2"/>
    <w:rsid w:val="000E7261"/>
    <w:rsid w:val="000E7929"/>
    <w:rsid w:val="000F27E6"/>
    <w:rsid w:val="000F3152"/>
    <w:rsid w:val="000F54AD"/>
    <w:rsid w:val="000F5F68"/>
    <w:rsid w:val="000F73C3"/>
    <w:rsid w:val="00100D8B"/>
    <w:rsid w:val="001014BD"/>
    <w:rsid w:val="00101EB1"/>
    <w:rsid w:val="00102785"/>
    <w:rsid w:val="00102948"/>
    <w:rsid w:val="00103FFB"/>
    <w:rsid w:val="00105A41"/>
    <w:rsid w:val="0011192F"/>
    <w:rsid w:val="001119CC"/>
    <w:rsid w:val="00111C30"/>
    <w:rsid w:val="001131D7"/>
    <w:rsid w:val="0011509C"/>
    <w:rsid w:val="00116555"/>
    <w:rsid w:val="001201B1"/>
    <w:rsid w:val="0012171F"/>
    <w:rsid w:val="0012692B"/>
    <w:rsid w:val="001330E3"/>
    <w:rsid w:val="0013419A"/>
    <w:rsid w:val="00134A9A"/>
    <w:rsid w:val="0013508A"/>
    <w:rsid w:val="001371A7"/>
    <w:rsid w:val="00141B65"/>
    <w:rsid w:val="001420CB"/>
    <w:rsid w:val="0014470F"/>
    <w:rsid w:val="00144874"/>
    <w:rsid w:val="00146FEE"/>
    <w:rsid w:val="00147C73"/>
    <w:rsid w:val="00150490"/>
    <w:rsid w:val="00150745"/>
    <w:rsid w:val="00151C0A"/>
    <w:rsid w:val="00153CA7"/>
    <w:rsid w:val="00154C77"/>
    <w:rsid w:val="00157E0C"/>
    <w:rsid w:val="00162E9A"/>
    <w:rsid w:val="0016392A"/>
    <w:rsid w:val="00166AA6"/>
    <w:rsid w:val="00173C26"/>
    <w:rsid w:val="0017439D"/>
    <w:rsid w:val="001749A1"/>
    <w:rsid w:val="00175503"/>
    <w:rsid w:val="001761FA"/>
    <w:rsid w:val="00181E70"/>
    <w:rsid w:val="00182D4F"/>
    <w:rsid w:val="00183147"/>
    <w:rsid w:val="00185B12"/>
    <w:rsid w:val="00186463"/>
    <w:rsid w:val="00186FB6"/>
    <w:rsid w:val="001907E3"/>
    <w:rsid w:val="001928A4"/>
    <w:rsid w:val="00194A6C"/>
    <w:rsid w:val="00196368"/>
    <w:rsid w:val="001A10B6"/>
    <w:rsid w:val="001A2B99"/>
    <w:rsid w:val="001A2E9A"/>
    <w:rsid w:val="001A5E55"/>
    <w:rsid w:val="001A7C17"/>
    <w:rsid w:val="001B0967"/>
    <w:rsid w:val="001B26E4"/>
    <w:rsid w:val="001B29D2"/>
    <w:rsid w:val="001B3879"/>
    <w:rsid w:val="001B3DCA"/>
    <w:rsid w:val="001B4D16"/>
    <w:rsid w:val="001B6471"/>
    <w:rsid w:val="001B6811"/>
    <w:rsid w:val="001B72BC"/>
    <w:rsid w:val="001B7C70"/>
    <w:rsid w:val="001C02E9"/>
    <w:rsid w:val="001C3DA9"/>
    <w:rsid w:val="001C4645"/>
    <w:rsid w:val="001C6576"/>
    <w:rsid w:val="001D0880"/>
    <w:rsid w:val="001D44BB"/>
    <w:rsid w:val="001D4F1B"/>
    <w:rsid w:val="001D6245"/>
    <w:rsid w:val="001D6BF5"/>
    <w:rsid w:val="001D7C1E"/>
    <w:rsid w:val="001E224C"/>
    <w:rsid w:val="001E322E"/>
    <w:rsid w:val="001E3AD3"/>
    <w:rsid w:val="001E44F6"/>
    <w:rsid w:val="001E660D"/>
    <w:rsid w:val="001E72F6"/>
    <w:rsid w:val="001F0938"/>
    <w:rsid w:val="001F1E13"/>
    <w:rsid w:val="001F2901"/>
    <w:rsid w:val="001F3E0C"/>
    <w:rsid w:val="001F453B"/>
    <w:rsid w:val="001F4790"/>
    <w:rsid w:val="001F6E89"/>
    <w:rsid w:val="001F7A3D"/>
    <w:rsid w:val="00201738"/>
    <w:rsid w:val="00204F1D"/>
    <w:rsid w:val="002058D2"/>
    <w:rsid w:val="002073B0"/>
    <w:rsid w:val="002112E1"/>
    <w:rsid w:val="00211CFB"/>
    <w:rsid w:val="00212D2F"/>
    <w:rsid w:val="00212ECC"/>
    <w:rsid w:val="0021354C"/>
    <w:rsid w:val="002138F0"/>
    <w:rsid w:val="00214BDD"/>
    <w:rsid w:val="00216EC7"/>
    <w:rsid w:val="0021745C"/>
    <w:rsid w:val="00217C9D"/>
    <w:rsid w:val="00222899"/>
    <w:rsid w:val="002238B0"/>
    <w:rsid w:val="00223A9D"/>
    <w:rsid w:val="00224A82"/>
    <w:rsid w:val="0023025B"/>
    <w:rsid w:val="00230612"/>
    <w:rsid w:val="00230653"/>
    <w:rsid w:val="00230B13"/>
    <w:rsid w:val="00234318"/>
    <w:rsid w:val="00235295"/>
    <w:rsid w:val="0023674E"/>
    <w:rsid w:val="00236750"/>
    <w:rsid w:val="00241331"/>
    <w:rsid w:val="002448F5"/>
    <w:rsid w:val="00246F7D"/>
    <w:rsid w:val="00251507"/>
    <w:rsid w:val="00251E94"/>
    <w:rsid w:val="00257350"/>
    <w:rsid w:val="00260305"/>
    <w:rsid w:val="00262F30"/>
    <w:rsid w:val="00267C63"/>
    <w:rsid w:val="00267C82"/>
    <w:rsid w:val="00270B38"/>
    <w:rsid w:val="00273008"/>
    <w:rsid w:val="002736E2"/>
    <w:rsid w:val="00273A51"/>
    <w:rsid w:val="00274126"/>
    <w:rsid w:val="002816C9"/>
    <w:rsid w:val="00284BC9"/>
    <w:rsid w:val="002871F9"/>
    <w:rsid w:val="00287FD6"/>
    <w:rsid w:val="002911F4"/>
    <w:rsid w:val="0029191E"/>
    <w:rsid w:val="00291A02"/>
    <w:rsid w:val="00292C49"/>
    <w:rsid w:val="00294ECB"/>
    <w:rsid w:val="002957B3"/>
    <w:rsid w:val="002958AF"/>
    <w:rsid w:val="00295C17"/>
    <w:rsid w:val="00295CD5"/>
    <w:rsid w:val="00297347"/>
    <w:rsid w:val="002A0F5D"/>
    <w:rsid w:val="002A26CE"/>
    <w:rsid w:val="002A2B0B"/>
    <w:rsid w:val="002A343A"/>
    <w:rsid w:val="002A3AFE"/>
    <w:rsid w:val="002A3EE6"/>
    <w:rsid w:val="002A43CC"/>
    <w:rsid w:val="002A45B7"/>
    <w:rsid w:val="002A4693"/>
    <w:rsid w:val="002A4F49"/>
    <w:rsid w:val="002A649D"/>
    <w:rsid w:val="002A6845"/>
    <w:rsid w:val="002A6EA4"/>
    <w:rsid w:val="002B27FA"/>
    <w:rsid w:val="002B37B7"/>
    <w:rsid w:val="002B47C1"/>
    <w:rsid w:val="002B4F01"/>
    <w:rsid w:val="002B5AEC"/>
    <w:rsid w:val="002B6DF3"/>
    <w:rsid w:val="002C0A6A"/>
    <w:rsid w:val="002C4981"/>
    <w:rsid w:val="002C5378"/>
    <w:rsid w:val="002C5E02"/>
    <w:rsid w:val="002C7992"/>
    <w:rsid w:val="002D103F"/>
    <w:rsid w:val="002D2FF2"/>
    <w:rsid w:val="002D40B1"/>
    <w:rsid w:val="002D5773"/>
    <w:rsid w:val="002D6620"/>
    <w:rsid w:val="002E0C59"/>
    <w:rsid w:val="002E191A"/>
    <w:rsid w:val="002E1B98"/>
    <w:rsid w:val="002E71B0"/>
    <w:rsid w:val="002E7C0E"/>
    <w:rsid w:val="002F143B"/>
    <w:rsid w:val="002F3236"/>
    <w:rsid w:val="002F5191"/>
    <w:rsid w:val="002F5B38"/>
    <w:rsid w:val="002F7E83"/>
    <w:rsid w:val="00302768"/>
    <w:rsid w:val="00303950"/>
    <w:rsid w:val="00304A54"/>
    <w:rsid w:val="00305B0C"/>
    <w:rsid w:val="00306D78"/>
    <w:rsid w:val="00307A43"/>
    <w:rsid w:val="003108E1"/>
    <w:rsid w:val="0031102A"/>
    <w:rsid w:val="0031276D"/>
    <w:rsid w:val="00313102"/>
    <w:rsid w:val="00313C62"/>
    <w:rsid w:val="0031421E"/>
    <w:rsid w:val="00314F06"/>
    <w:rsid w:val="00315646"/>
    <w:rsid w:val="00315B6A"/>
    <w:rsid w:val="003177DC"/>
    <w:rsid w:val="00317B41"/>
    <w:rsid w:val="00320E8B"/>
    <w:rsid w:val="00322569"/>
    <w:rsid w:val="00323FBE"/>
    <w:rsid w:val="00331ACC"/>
    <w:rsid w:val="003333A4"/>
    <w:rsid w:val="00333EF4"/>
    <w:rsid w:val="00337C38"/>
    <w:rsid w:val="003405BC"/>
    <w:rsid w:val="00340F78"/>
    <w:rsid w:val="0034129B"/>
    <w:rsid w:val="00351087"/>
    <w:rsid w:val="00355291"/>
    <w:rsid w:val="0035588B"/>
    <w:rsid w:val="003563CD"/>
    <w:rsid w:val="00356A16"/>
    <w:rsid w:val="003574AD"/>
    <w:rsid w:val="0036029E"/>
    <w:rsid w:val="003613C8"/>
    <w:rsid w:val="00362423"/>
    <w:rsid w:val="00363A8E"/>
    <w:rsid w:val="00366906"/>
    <w:rsid w:val="00367F6F"/>
    <w:rsid w:val="003721D2"/>
    <w:rsid w:val="00373860"/>
    <w:rsid w:val="00373A82"/>
    <w:rsid w:val="003745D4"/>
    <w:rsid w:val="00375656"/>
    <w:rsid w:val="00375D55"/>
    <w:rsid w:val="00377851"/>
    <w:rsid w:val="00377BDD"/>
    <w:rsid w:val="00381A38"/>
    <w:rsid w:val="003860F5"/>
    <w:rsid w:val="00386D43"/>
    <w:rsid w:val="00386E3C"/>
    <w:rsid w:val="00387CD3"/>
    <w:rsid w:val="003905EF"/>
    <w:rsid w:val="00390722"/>
    <w:rsid w:val="00390EDC"/>
    <w:rsid w:val="003917FC"/>
    <w:rsid w:val="003962DA"/>
    <w:rsid w:val="00397007"/>
    <w:rsid w:val="003A19EF"/>
    <w:rsid w:val="003A2363"/>
    <w:rsid w:val="003A3CB6"/>
    <w:rsid w:val="003A643A"/>
    <w:rsid w:val="003B47CE"/>
    <w:rsid w:val="003B488B"/>
    <w:rsid w:val="003B60A8"/>
    <w:rsid w:val="003B657B"/>
    <w:rsid w:val="003C0935"/>
    <w:rsid w:val="003C3063"/>
    <w:rsid w:val="003C39CE"/>
    <w:rsid w:val="003C4C40"/>
    <w:rsid w:val="003C558B"/>
    <w:rsid w:val="003C5BDB"/>
    <w:rsid w:val="003C730C"/>
    <w:rsid w:val="003D021F"/>
    <w:rsid w:val="003D0D81"/>
    <w:rsid w:val="003D1D00"/>
    <w:rsid w:val="003D3349"/>
    <w:rsid w:val="003D3A66"/>
    <w:rsid w:val="003D5066"/>
    <w:rsid w:val="003D64FD"/>
    <w:rsid w:val="003D6E22"/>
    <w:rsid w:val="003E0042"/>
    <w:rsid w:val="003E2FED"/>
    <w:rsid w:val="003E7115"/>
    <w:rsid w:val="003E76C8"/>
    <w:rsid w:val="003F0716"/>
    <w:rsid w:val="003F2395"/>
    <w:rsid w:val="003F5F15"/>
    <w:rsid w:val="003F6D73"/>
    <w:rsid w:val="004005DD"/>
    <w:rsid w:val="004011AE"/>
    <w:rsid w:val="004037A9"/>
    <w:rsid w:val="00404098"/>
    <w:rsid w:val="00404C41"/>
    <w:rsid w:val="00406CB3"/>
    <w:rsid w:val="00411962"/>
    <w:rsid w:val="004137BD"/>
    <w:rsid w:val="00415581"/>
    <w:rsid w:val="00416A8E"/>
    <w:rsid w:val="004200DB"/>
    <w:rsid w:val="0042040B"/>
    <w:rsid w:val="004209D5"/>
    <w:rsid w:val="00425F9B"/>
    <w:rsid w:val="00426EFD"/>
    <w:rsid w:val="0043008F"/>
    <w:rsid w:val="00431246"/>
    <w:rsid w:val="0043183D"/>
    <w:rsid w:val="00432205"/>
    <w:rsid w:val="004327DE"/>
    <w:rsid w:val="00434F43"/>
    <w:rsid w:val="00435236"/>
    <w:rsid w:val="0044216C"/>
    <w:rsid w:val="0044410E"/>
    <w:rsid w:val="00444D5B"/>
    <w:rsid w:val="00445EED"/>
    <w:rsid w:val="0044600E"/>
    <w:rsid w:val="0044613C"/>
    <w:rsid w:val="0044655E"/>
    <w:rsid w:val="00451CB5"/>
    <w:rsid w:val="00451FDC"/>
    <w:rsid w:val="0045249C"/>
    <w:rsid w:val="00453D3C"/>
    <w:rsid w:val="0045559C"/>
    <w:rsid w:val="004566D4"/>
    <w:rsid w:val="00456CB5"/>
    <w:rsid w:val="004579B4"/>
    <w:rsid w:val="00461576"/>
    <w:rsid w:val="004630E2"/>
    <w:rsid w:val="004646F2"/>
    <w:rsid w:val="00466BC5"/>
    <w:rsid w:val="00466CCD"/>
    <w:rsid w:val="00467B87"/>
    <w:rsid w:val="00467C49"/>
    <w:rsid w:val="00471F30"/>
    <w:rsid w:val="00472166"/>
    <w:rsid w:val="00474162"/>
    <w:rsid w:val="0047451D"/>
    <w:rsid w:val="00480007"/>
    <w:rsid w:val="00482D49"/>
    <w:rsid w:val="004832AE"/>
    <w:rsid w:val="004832DB"/>
    <w:rsid w:val="00490436"/>
    <w:rsid w:val="004925E0"/>
    <w:rsid w:val="00493653"/>
    <w:rsid w:val="0049612A"/>
    <w:rsid w:val="004A192B"/>
    <w:rsid w:val="004A28EF"/>
    <w:rsid w:val="004A6412"/>
    <w:rsid w:val="004A720F"/>
    <w:rsid w:val="004B187F"/>
    <w:rsid w:val="004B2B5F"/>
    <w:rsid w:val="004B6B6E"/>
    <w:rsid w:val="004B713F"/>
    <w:rsid w:val="004C0AC2"/>
    <w:rsid w:val="004C0C87"/>
    <w:rsid w:val="004C115D"/>
    <w:rsid w:val="004C3635"/>
    <w:rsid w:val="004C4C99"/>
    <w:rsid w:val="004C5EA7"/>
    <w:rsid w:val="004C6452"/>
    <w:rsid w:val="004D1F6E"/>
    <w:rsid w:val="004D3039"/>
    <w:rsid w:val="004D3164"/>
    <w:rsid w:val="004D36E7"/>
    <w:rsid w:val="004D4E3A"/>
    <w:rsid w:val="004D69C3"/>
    <w:rsid w:val="004D7E2B"/>
    <w:rsid w:val="004E1EE8"/>
    <w:rsid w:val="004E2221"/>
    <w:rsid w:val="004E665F"/>
    <w:rsid w:val="004F1A6A"/>
    <w:rsid w:val="004F20D5"/>
    <w:rsid w:val="004F20F6"/>
    <w:rsid w:val="004F25FE"/>
    <w:rsid w:val="004F328D"/>
    <w:rsid w:val="004F3550"/>
    <w:rsid w:val="004F3E7D"/>
    <w:rsid w:val="004F5FAE"/>
    <w:rsid w:val="004F6380"/>
    <w:rsid w:val="004F66BD"/>
    <w:rsid w:val="004F6C90"/>
    <w:rsid w:val="004F7119"/>
    <w:rsid w:val="004F7C76"/>
    <w:rsid w:val="005005FF"/>
    <w:rsid w:val="00500A90"/>
    <w:rsid w:val="00500E01"/>
    <w:rsid w:val="00501B98"/>
    <w:rsid w:val="00501C50"/>
    <w:rsid w:val="0050381E"/>
    <w:rsid w:val="00503BA0"/>
    <w:rsid w:val="0050500C"/>
    <w:rsid w:val="00505519"/>
    <w:rsid w:val="00506BB4"/>
    <w:rsid w:val="005119DC"/>
    <w:rsid w:val="005121A3"/>
    <w:rsid w:val="00512F41"/>
    <w:rsid w:val="00513317"/>
    <w:rsid w:val="00513CC6"/>
    <w:rsid w:val="00514A1A"/>
    <w:rsid w:val="00521848"/>
    <w:rsid w:val="0052229D"/>
    <w:rsid w:val="0052286B"/>
    <w:rsid w:val="00522AEC"/>
    <w:rsid w:val="00523834"/>
    <w:rsid w:val="00524508"/>
    <w:rsid w:val="0052557B"/>
    <w:rsid w:val="00526447"/>
    <w:rsid w:val="00527A58"/>
    <w:rsid w:val="0053070A"/>
    <w:rsid w:val="0053124B"/>
    <w:rsid w:val="00532FD8"/>
    <w:rsid w:val="005351C5"/>
    <w:rsid w:val="00537725"/>
    <w:rsid w:val="005400A5"/>
    <w:rsid w:val="00540C32"/>
    <w:rsid w:val="0054132D"/>
    <w:rsid w:val="00543B83"/>
    <w:rsid w:val="005448D2"/>
    <w:rsid w:val="00546D75"/>
    <w:rsid w:val="00553C94"/>
    <w:rsid w:val="00555908"/>
    <w:rsid w:val="005563A6"/>
    <w:rsid w:val="005563D8"/>
    <w:rsid w:val="00556F49"/>
    <w:rsid w:val="0056217E"/>
    <w:rsid w:val="00564BF0"/>
    <w:rsid w:val="00565B84"/>
    <w:rsid w:val="005660E9"/>
    <w:rsid w:val="00567599"/>
    <w:rsid w:val="005718D7"/>
    <w:rsid w:val="00574552"/>
    <w:rsid w:val="005745E4"/>
    <w:rsid w:val="00575A5F"/>
    <w:rsid w:val="00575F8D"/>
    <w:rsid w:val="00577325"/>
    <w:rsid w:val="00577EC1"/>
    <w:rsid w:val="00583669"/>
    <w:rsid w:val="00583DCE"/>
    <w:rsid w:val="00584055"/>
    <w:rsid w:val="00586C2F"/>
    <w:rsid w:val="0058716E"/>
    <w:rsid w:val="00590CB5"/>
    <w:rsid w:val="00591073"/>
    <w:rsid w:val="0059149C"/>
    <w:rsid w:val="00591B29"/>
    <w:rsid w:val="00592347"/>
    <w:rsid w:val="00592D9B"/>
    <w:rsid w:val="0059651F"/>
    <w:rsid w:val="00596D17"/>
    <w:rsid w:val="00597CAD"/>
    <w:rsid w:val="005A2FCF"/>
    <w:rsid w:val="005A6741"/>
    <w:rsid w:val="005A7551"/>
    <w:rsid w:val="005B3419"/>
    <w:rsid w:val="005B3651"/>
    <w:rsid w:val="005B5067"/>
    <w:rsid w:val="005B517B"/>
    <w:rsid w:val="005B5FAC"/>
    <w:rsid w:val="005B7D50"/>
    <w:rsid w:val="005C1089"/>
    <w:rsid w:val="005C4BE2"/>
    <w:rsid w:val="005C6D37"/>
    <w:rsid w:val="005D2547"/>
    <w:rsid w:val="005D2D36"/>
    <w:rsid w:val="005D5606"/>
    <w:rsid w:val="005E0146"/>
    <w:rsid w:val="005E2DE2"/>
    <w:rsid w:val="005E4D20"/>
    <w:rsid w:val="005E7CE3"/>
    <w:rsid w:val="005F04E6"/>
    <w:rsid w:val="005F12F8"/>
    <w:rsid w:val="005F2367"/>
    <w:rsid w:val="005F42A7"/>
    <w:rsid w:val="005F42AB"/>
    <w:rsid w:val="005F4404"/>
    <w:rsid w:val="005F51FB"/>
    <w:rsid w:val="005F5A97"/>
    <w:rsid w:val="005F6D70"/>
    <w:rsid w:val="00601BF7"/>
    <w:rsid w:val="0060232D"/>
    <w:rsid w:val="006024F0"/>
    <w:rsid w:val="006026F0"/>
    <w:rsid w:val="00602F19"/>
    <w:rsid w:val="00607326"/>
    <w:rsid w:val="00611183"/>
    <w:rsid w:val="00611700"/>
    <w:rsid w:val="00611F47"/>
    <w:rsid w:val="006124AC"/>
    <w:rsid w:val="00612B95"/>
    <w:rsid w:val="006130A3"/>
    <w:rsid w:val="00613D8E"/>
    <w:rsid w:val="00614137"/>
    <w:rsid w:val="0061532B"/>
    <w:rsid w:val="00617714"/>
    <w:rsid w:val="00621AD5"/>
    <w:rsid w:val="00621D83"/>
    <w:rsid w:val="00623C10"/>
    <w:rsid w:val="00624855"/>
    <w:rsid w:val="00624DA4"/>
    <w:rsid w:val="0062629C"/>
    <w:rsid w:val="006306B2"/>
    <w:rsid w:val="0063132E"/>
    <w:rsid w:val="00631E13"/>
    <w:rsid w:val="00633BED"/>
    <w:rsid w:val="00634D7B"/>
    <w:rsid w:val="0063504F"/>
    <w:rsid w:val="0063558D"/>
    <w:rsid w:val="00636948"/>
    <w:rsid w:val="0064526A"/>
    <w:rsid w:val="0064763F"/>
    <w:rsid w:val="00647727"/>
    <w:rsid w:val="00652543"/>
    <w:rsid w:val="00652F78"/>
    <w:rsid w:val="006530A2"/>
    <w:rsid w:val="00655BE9"/>
    <w:rsid w:val="00657C7A"/>
    <w:rsid w:val="00661C60"/>
    <w:rsid w:val="00661E0D"/>
    <w:rsid w:val="00663B69"/>
    <w:rsid w:val="00665FE1"/>
    <w:rsid w:val="00671199"/>
    <w:rsid w:val="00672021"/>
    <w:rsid w:val="0067235E"/>
    <w:rsid w:val="00674C12"/>
    <w:rsid w:val="0067672B"/>
    <w:rsid w:val="00676A55"/>
    <w:rsid w:val="0068044C"/>
    <w:rsid w:val="00680707"/>
    <w:rsid w:val="00681FDD"/>
    <w:rsid w:val="00685BE0"/>
    <w:rsid w:val="00686C79"/>
    <w:rsid w:val="0069166D"/>
    <w:rsid w:val="00693339"/>
    <w:rsid w:val="0069383D"/>
    <w:rsid w:val="0069432F"/>
    <w:rsid w:val="0069637A"/>
    <w:rsid w:val="00697DF3"/>
    <w:rsid w:val="006A0C14"/>
    <w:rsid w:val="006A1553"/>
    <w:rsid w:val="006A1AB9"/>
    <w:rsid w:val="006A2054"/>
    <w:rsid w:val="006A27F4"/>
    <w:rsid w:val="006A2FFA"/>
    <w:rsid w:val="006A3171"/>
    <w:rsid w:val="006A425D"/>
    <w:rsid w:val="006A5D85"/>
    <w:rsid w:val="006A6A8E"/>
    <w:rsid w:val="006A7668"/>
    <w:rsid w:val="006A7898"/>
    <w:rsid w:val="006B1BE3"/>
    <w:rsid w:val="006B1D1C"/>
    <w:rsid w:val="006B2C42"/>
    <w:rsid w:val="006B442A"/>
    <w:rsid w:val="006B7291"/>
    <w:rsid w:val="006C0277"/>
    <w:rsid w:val="006C0EFD"/>
    <w:rsid w:val="006C19BF"/>
    <w:rsid w:val="006C1CC9"/>
    <w:rsid w:val="006C29EF"/>
    <w:rsid w:val="006C4B5B"/>
    <w:rsid w:val="006C4D41"/>
    <w:rsid w:val="006C4DA8"/>
    <w:rsid w:val="006C718B"/>
    <w:rsid w:val="006D67EF"/>
    <w:rsid w:val="006D7487"/>
    <w:rsid w:val="006D7CC4"/>
    <w:rsid w:val="006E0786"/>
    <w:rsid w:val="006E09AB"/>
    <w:rsid w:val="006E2B5C"/>
    <w:rsid w:val="006E328F"/>
    <w:rsid w:val="006E724D"/>
    <w:rsid w:val="006E77AD"/>
    <w:rsid w:val="006E7CA3"/>
    <w:rsid w:val="006E7DAC"/>
    <w:rsid w:val="006F17F0"/>
    <w:rsid w:val="006F3BBD"/>
    <w:rsid w:val="006F5738"/>
    <w:rsid w:val="006F62B4"/>
    <w:rsid w:val="006F6799"/>
    <w:rsid w:val="00702619"/>
    <w:rsid w:val="0070300C"/>
    <w:rsid w:val="00703580"/>
    <w:rsid w:val="00703DE9"/>
    <w:rsid w:val="00706F27"/>
    <w:rsid w:val="00710154"/>
    <w:rsid w:val="00710E54"/>
    <w:rsid w:val="0071328A"/>
    <w:rsid w:val="007147EB"/>
    <w:rsid w:val="007159C0"/>
    <w:rsid w:val="00715A7F"/>
    <w:rsid w:val="00716AE1"/>
    <w:rsid w:val="00721347"/>
    <w:rsid w:val="00721922"/>
    <w:rsid w:val="00722291"/>
    <w:rsid w:val="007224FF"/>
    <w:rsid w:val="007231ED"/>
    <w:rsid w:val="007254F0"/>
    <w:rsid w:val="007256F4"/>
    <w:rsid w:val="00727753"/>
    <w:rsid w:val="00730208"/>
    <w:rsid w:val="0073480F"/>
    <w:rsid w:val="007354D8"/>
    <w:rsid w:val="007354F9"/>
    <w:rsid w:val="00735BF2"/>
    <w:rsid w:val="0074052B"/>
    <w:rsid w:val="00741400"/>
    <w:rsid w:val="00741F75"/>
    <w:rsid w:val="007436CB"/>
    <w:rsid w:val="00747951"/>
    <w:rsid w:val="00750FD1"/>
    <w:rsid w:val="007534CE"/>
    <w:rsid w:val="00754B41"/>
    <w:rsid w:val="007550D6"/>
    <w:rsid w:val="00757B7B"/>
    <w:rsid w:val="007633D2"/>
    <w:rsid w:val="00763DC6"/>
    <w:rsid w:val="0076511C"/>
    <w:rsid w:val="00765DDA"/>
    <w:rsid w:val="00770D70"/>
    <w:rsid w:val="00771677"/>
    <w:rsid w:val="00772279"/>
    <w:rsid w:val="00773F72"/>
    <w:rsid w:val="00774FFC"/>
    <w:rsid w:val="00775534"/>
    <w:rsid w:val="00775ACC"/>
    <w:rsid w:val="0077650D"/>
    <w:rsid w:val="00777422"/>
    <w:rsid w:val="00777A36"/>
    <w:rsid w:val="007813C1"/>
    <w:rsid w:val="007815E7"/>
    <w:rsid w:val="00782CC2"/>
    <w:rsid w:val="0078440D"/>
    <w:rsid w:val="00786264"/>
    <w:rsid w:val="00787B03"/>
    <w:rsid w:val="007945D4"/>
    <w:rsid w:val="0079731F"/>
    <w:rsid w:val="00797A36"/>
    <w:rsid w:val="007A15D3"/>
    <w:rsid w:val="007A428D"/>
    <w:rsid w:val="007A5E64"/>
    <w:rsid w:val="007A702C"/>
    <w:rsid w:val="007B1E05"/>
    <w:rsid w:val="007B23B3"/>
    <w:rsid w:val="007B4689"/>
    <w:rsid w:val="007B53A5"/>
    <w:rsid w:val="007C1486"/>
    <w:rsid w:val="007C23C9"/>
    <w:rsid w:val="007C25ED"/>
    <w:rsid w:val="007C27F1"/>
    <w:rsid w:val="007C49B6"/>
    <w:rsid w:val="007C5024"/>
    <w:rsid w:val="007C70CD"/>
    <w:rsid w:val="007D025A"/>
    <w:rsid w:val="007D24E8"/>
    <w:rsid w:val="007D3BF4"/>
    <w:rsid w:val="007D544C"/>
    <w:rsid w:val="007D795E"/>
    <w:rsid w:val="007E0883"/>
    <w:rsid w:val="007E4D6F"/>
    <w:rsid w:val="007E79EF"/>
    <w:rsid w:val="007F0339"/>
    <w:rsid w:val="007F1354"/>
    <w:rsid w:val="007F2425"/>
    <w:rsid w:val="007F4D30"/>
    <w:rsid w:val="007F6AF9"/>
    <w:rsid w:val="00800E2D"/>
    <w:rsid w:val="00805AF9"/>
    <w:rsid w:val="008072AA"/>
    <w:rsid w:val="0081053A"/>
    <w:rsid w:val="00813006"/>
    <w:rsid w:val="00815328"/>
    <w:rsid w:val="0081572C"/>
    <w:rsid w:val="00815A87"/>
    <w:rsid w:val="00815D68"/>
    <w:rsid w:val="00822E01"/>
    <w:rsid w:val="0082409D"/>
    <w:rsid w:val="0082529C"/>
    <w:rsid w:val="008279C3"/>
    <w:rsid w:val="00827D12"/>
    <w:rsid w:val="0083184F"/>
    <w:rsid w:val="00833FFF"/>
    <w:rsid w:val="008361FA"/>
    <w:rsid w:val="00836B73"/>
    <w:rsid w:val="00836E08"/>
    <w:rsid w:val="00837954"/>
    <w:rsid w:val="00837E71"/>
    <w:rsid w:val="00840B78"/>
    <w:rsid w:val="00850C80"/>
    <w:rsid w:val="00854260"/>
    <w:rsid w:val="008546B8"/>
    <w:rsid w:val="00857BA9"/>
    <w:rsid w:val="00870BF5"/>
    <w:rsid w:val="00872226"/>
    <w:rsid w:val="008738EF"/>
    <w:rsid w:val="00873A83"/>
    <w:rsid w:val="00874986"/>
    <w:rsid w:val="00876215"/>
    <w:rsid w:val="00880198"/>
    <w:rsid w:val="00881789"/>
    <w:rsid w:val="00881977"/>
    <w:rsid w:val="00884AF6"/>
    <w:rsid w:val="008962AF"/>
    <w:rsid w:val="00896AD3"/>
    <w:rsid w:val="0089761E"/>
    <w:rsid w:val="00897A8A"/>
    <w:rsid w:val="00897B52"/>
    <w:rsid w:val="008A02A3"/>
    <w:rsid w:val="008A0657"/>
    <w:rsid w:val="008A0F2E"/>
    <w:rsid w:val="008A260B"/>
    <w:rsid w:val="008A2E70"/>
    <w:rsid w:val="008A61E4"/>
    <w:rsid w:val="008B1938"/>
    <w:rsid w:val="008B1C4F"/>
    <w:rsid w:val="008B2A51"/>
    <w:rsid w:val="008B33D7"/>
    <w:rsid w:val="008B45EB"/>
    <w:rsid w:val="008B4F25"/>
    <w:rsid w:val="008B519B"/>
    <w:rsid w:val="008B6776"/>
    <w:rsid w:val="008B7D0F"/>
    <w:rsid w:val="008C109E"/>
    <w:rsid w:val="008C2C54"/>
    <w:rsid w:val="008C4CED"/>
    <w:rsid w:val="008C5B50"/>
    <w:rsid w:val="008C6C97"/>
    <w:rsid w:val="008C6E98"/>
    <w:rsid w:val="008C7215"/>
    <w:rsid w:val="008C73A0"/>
    <w:rsid w:val="008C7FD6"/>
    <w:rsid w:val="008D042D"/>
    <w:rsid w:val="008D0DC3"/>
    <w:rsid w:val="008D1DB0"/>
    <w:rsid w:val="008D595C"/>
    <w:rsid w:val="008D6329"/>
    <w:rsid w:val="008D66C7"/>
    <w:rsid w:val="008D72DE"/>
    <w:rsid w:val="008E21E1"/>
    <w:rsid w:val="008E260D"/>
    <w:rsid w:val="008E2946"/>
    <w:rsid w:val="008E453D"/>
    <w:rsid w:val="008E45A2"/>
    <w:rsid w:val="008E782D"/>
    <w:rsid w:val="008E79E4"/>
    <w:rsid w:val="008E7CEF"/>
    <w:rsid w:val="008F22FB"/>
    <w:rsid w:val="008F2678"/>
    <w:rsid w:val="008F7393"/>
    <w:rsid w:val="0090253C"/>
    <w:rsid w:val="0090294A"/>
    <w:rsid w:val="00902CAF"/>
    <w:rsid w:val="00902F0E"/>
    <w:rsid w:val="00905635"/>
    <w:rsid w:val="00907620"/>
    <w:rsid w:val="00911B37"/>
    <w:rsid w:val="009125A6"/>
    <w:rsid w:val="00913473"/>
    <w:rsid w:val="009147FC"/>
    <w:rsid w:val="009153F1"/>
    <w:rsid w:val="009206D2"/>
    <w:rsid w:val="00920A77"/>
    <w:rsid w:val="00921A26"/>
    <w:rsid w:val="00922674"/>
    <w:rsid w:val="00925A18"/>
    <w:rsid w:val="009261F3"/>
    <w:rsid w:val="00926DCE"/>
    <w:rsid w:val="009304E3"/>
    <w:rsid w:val="00930704"/>
    <w:rsid w:val="00932286"/>
    <w:rsid w:val="009342DC"/>
    <w:rsid w:val="009344F1"/>
    <w:rsid w:val="00940F62"/>
    <w:rsid w:val="009416D0"/>
    <w:rsid w:val="00943CE7"/>
    <w:rsid w:val="009461A6"/>
    <w:rsid w:val="00952BDA"/>
    <w:rsid w:val="00953D77"/>
    <w:rsid w:val="00955FD1"/>
    <w:rsid w:val="00957A71"/>
    <w:rsid w:val="00961AB3"/>
    <w:rsid w:val="009630EE"/>
    <w:rsid w:val="00964A09"/>
    <w:rsid w:val="00965072"/>
    <w:rsid w:val="00970906"/>
    <w:rsid w:val="00972B1C"/>
    <w:rsid w:val="0097326D"/>
    <w:rsid w:val="009754FA"/>
    <w:rsid w:val="009835BD"/>
    <w:rsid w:val="009844CF"/>
    <w:rsid w:val="00984B07"/>
    <w:rsid w:val="00984CA0"/>
    <w:rsid w:val="00984F1D"/>
    <w:rsid w:val="0098644D"/>
    <w:rsid w:val="00987811"/>
    <w:rsid w:val="009907EA"/>
    <w:rsid w:val="00990B23"/>
    <w:rsid w:val="00995AE3"/>
    <w:rsid w:val="0099619A"/>
    <w:rsid w:val="009B2708"/>
    <w:rsid w:val="009B2B54"/>
    <w:rsid w:val="009B2E33"/>
    <w:rsid w:val="009B347D"/>
    <w:rsid w:val="009B435F"/>
    <w:rsid w:val="009B69F3"/>
    <w:rsid w:val="009B7810"/>
    <w:rsid w:val="009C03B0"/>
    <w:rsid w:val="009C1A16"/>
    <w:rsid w:val="009C6B1A"/>
    <w:rsid w:val="009D037E"/>
    <w:rsid w:val="009D1CE1"/>
    <w:rsid w:val="009D43B8"/>
    <w:rsid w:val="009D563B"/>
    <w:rsid w:val="009D77ED"/>
    <w:rsid w:val="009E1516"/>
    <w:rsid w:val="009E184A"/>
    <w:rsid w:val="009E505C"/>
    <w:rsid w:val="009E59E2"/>
    <w:rsid w:val="009E7859"/>
    <w:rsid w:val="009F1B7B"/>
    <w:rsid w:val="009F26C9"/>
    <w:rsid w:val="009F2825"/>
    <w:rsid w:val="00A00ADD"/>
    <w:rsid w:val="00A04595"/>
    <w:rsid w:val="00A0607C"/>
    <w:rsid w:val="00A11485"/>
    <w:rsid w:val="00A1498D"/>
    <w:rsid w:val="00A14FE1"/>
    <w:rsid w:val="00A17434"/>
    <w:rsid w:val="00A17645"/>
    <w:rsid w:val="00A20D60"/>
    <w:rsid w:val="00A2207B"/>
    <w:rsid w:val="00A22856"/>
    <w:rsid w:val="00A24026"/>
    <w:rsid w:val="00A244B7"/>
    <w:rsid w:val="00A24BBE"/>
    <w:rsid w:val="00A3084D"/>
    <w:rsid w:val="00A30D18"/>
    <w:rsid w:val="00A334BB"/>
    <w:rsid w:val="00A33624"/>
    <w:rsid w:val="00A343B4"/>
    <w:rsid w:val="00A3795B"/>
    <w:rsid w:val="00A37C9D"/>
    <w:rsid w:val="00A404AD"/>
    <w:rsid w:val="00A40EA7"/>
    <w:rsid w:val="00A43F7C"/>
    <w:rsid w:val="00A44A7D"/>
    <w:rsid w:val="00A4536D"/>
    <w:rsid w:val="00A5154E"/>
    <w:rsid w:val="00A52B04"/>
    <w:rsid w:val="00A54388"/>
    <w:rsid w:val="00A6107B"/>
    <w:rsid w:val="00A61570"/>
    <w:rsid w:val="00A62359"/>
    <w:rsid w:val="00A6373B"/>
    <w:rsid w:val="00A64B96"/>
    <w:rsid w:val="00A665C7"/>
    <w:rsid w:val="00A67703"/>
    <w:rsid w:val="00A70BE3"/>
    <w:rsid w:val="00A7214A"/>
    <w:rsid w:val="00A72237"/>
    <w:rsid w:val="00A72EEF"/>
    <w:rsid w:val="00A7383B"/>
    <w:rsid w:val="00A73FCE"/>
    <w:rsid w:val="00A744BA"/>
    <w:rsid w:val="00A7455D"/>
    <w:rsid w:val="00A74DBF"/>
    <w:rsid w:val="00A76E02"/>
    <w:rsid w:val="00A836BE"/>
    <w:rsid w:val="00A845AC"/>
    <w:rsid w:val="00A8500A"/>
    <w:rsid w:val="00A854EB"/>
    <w:rsid w:val="00A86467"/>
    <w:rsid w:val="00A91E8C"/>
    <w:rsid w:val="00A949C4"/>
    <w:rsid w:val="00A9504A"/>
    <w:rsid w:val="00A97526"/>
    <w:rsid w:val="00AA0A53"/>
    <w:rsid w:val="00AA161B"/>
    <w:rsid w:val="00AA2387"/>
    <w:rsid w:val="00AA276F"/>
    <w:rsid w:val="00AA280F"/>
    <w:rsid w:val="00AA347B"/>
    <w:rsid w:val="00AA358E"/>
    <w:rsid w:val="00AA459A"/>
    <w:rsid w:val="00AA71E7"/>
    <w:rsid w:val="00AA79F1"/>
    <w:rsid w:val="00AB1770"/>
    <w:rsid w:val="00AB2234"/>
    <w:rsid w:val="00AB2C1C"/>
    <w:rsid w:val="00AB3331"/>
    <w:rsid w:val="00AB5AD5"/>
    <w:rsid w:val="00AB7808"/>
    <w:rsid w:val="00AC1031"/>
    <w:rsid w:val="00AC1C47"/>
    <w:rsid w:val="00AC22D2"/>
    <w:rsid w:val="00AC4082"/>
    <w:rsid w:val="00AC4819"/>
    <w:rsid w:val="00AC5611"/>
    <w:rsid w:val="00AC5B0A"/>
    <w:rsid w:val="00AC5B28"/>
    <w:rsid w:val="00AC5C7C"/>
    <w:rsid w:val="00AC68D2"/>
    <w:rsid w:val="00AC6C8B"/>
    <w:rsid w:val="00AD31D7"/>
    <w:rsid w:val="00AD3AAD"/>
    <w:rsid w:val="00AD5A2D"/>
    <w:rsid w:val="00AD7C86"/>
    <w:rsid w:val="00AE15C0"/>
    <w:rsid w:val="00AE2088"/>
    <w:rsid w:val="00AE58B8"/>
    <w:rsid w:val="00AE7735"/>
    <w:rsid w:val="00AF0BF4"/>
    <w:rsid w:val="00AF317D"/>
    <w:rsid w:val="00AF6C00"/>
    <w:rsid w:val="00AF74E8"/>
    <w:rsid w:val="00B01F7D"/>
    <w:rsid w:val="00B0226E"/>
    <w:rsid w:val="00B03650"/>
    <w:rsid w:val="00B03CDC"/>
    <w:rsid w:val="00B04671"/>
    <w:rsid w:val="00B06099"/>
    <w:rsid w:val="00B06769"/>
    <w:rsid w:val="00B10133"/>
    <w:rsid w:val="00B10A61"/>
    <w:rsid w:val="00B10E12"/>
    <w:rsid w:val="00B132C8"/>
    <w:rsid w:val="00B133B7"/>
    <w:rsid w:val="00B14E75"/>
    <w:rsid w:val="00B17513"/>
    <w:rsid w:val="00B219BA"/>
    <w:rsid w:val="00B21AC9"/>
    <w:rsid w:val="00B2241F"/>
    <w:rsid w:val="00B23597"/>
    <w:rsid w:val="00B23E35"/>
    <w:rsid w:val="00B2487D"/>
    <w:rsid w:val="00B24C41"/>
    <w:rsid w:val="00B27F79"/>
    <w:rsid w:val="00B3073C"/>
    <w:rsid w:val="00B30748"/>
    <w:rsid w:val="00B308D4"/>
    <w:rsid w:val="00B30B3E"/>
    <w:rsid w:val="00B30B74"/>
    <w:rsid w:val="00B31841"/>
    <w:rsid w:val="00B31C3A"/>
    <w:rsid w:val="00B32F8D"/>
    <w:rsid w:val="00B33533"/>
    <w:rsid w:val="00B335B3"/>
    <w:rsid w:val="00B347AC"/>
    <w:rsid w:val="00B34B50"/>
    <w:rsid w:val="00B358B0"/>
    <w:rsid w:val="00B36305"/>
    <w:rsid w:val="00B3723C"/>
    <w:rsid w:val="00B40378"/>
    <w:rsid w:val="00B43215"/>
    <w:rsid w:val="00B435A2"/>
    <w:rsid w:val="00B44C82"/>
    <w:rsid w:val="00B456F4"/>
    <w:rsid w:val="00B50CF1"/>
    <w:rsid w:val="00B51F57"/>
    <w:rsid w:val="00B52D68"/>
    <w:rsid w:val="00B52FDB"/>
    <w:rsid w:val="00B55BD8"/>
    <w:rsid w:val="00B60057"/>
    <w:rsid w:val="00B604D1"/>
    <w:rsid w:val="00B60EF5"/>
    <w:rsid w:val="00B626A5"/>
    <w:rsid w:val="00B63F71"/>
    <w:rsid w:val="00B65E3A"/>
    <w:rsid w:val="00B67493"/>
    <w:rsid w:val="00B715F0"/>
    <w:rsid w:val="00B72D55"/>
    <w:rsid w:val="00B738F1"/>
    <w:rsid w:val="00B759A1"/>
    <w:rsid w:val="00B7653B"/>
    <w:rsid w:val="00B77666"/>
    <w:rsid w:val="00B82AE4"/>
    <w:rsid w:val="00B86689"/>
    <w:rsid w:val="00B91FAF"/>
    <w:rsid w:val="00B922EC"/>
    <w:rsid w:val="00B9253F"/>
    <w:rsid w:val="00B934C3"/>
    <w:rsid w:val="00B93C52"/>
    <w:rsid w:val="00B9519D"/>
    <w:rsid w:val="00BA0055"/>
    <w:rsid w:val="00BA1628"/>
    <w:rsid w:val="00BA2008"/>
    <w:rsid w:val="00BA201F"/>
    <w:rsid w:val="00BA2D1B"/>
    <w:rsid w:val="00BA5000"/>
    <w:rsid w:val="00BB1D17"/>
    <w:rsid w:val="00BB66D2"/>
    <w:rsid w:val="00BB69B0"/>
    <w:rsid w:val="00BC06B1"/>
    <w:rsid w:val="00BC1D7D"/>
    <w:rsid w:val="00BC40BC"/>
    <w:rsid w:val="00BC5357"/>
    <w:rsid w:val="00BC675C"/>
    <w:rsid w:val="00BC6ADF"/>
    <w:rsid w:val="00BC6CB4"/>
    <w:rsid w:val="00BC6EA1"/>
    <w:rsid w:val="00BC7318"/>
    <w:rsid w:val="00BD0A12"/>
    <w:rsid w:val="00BD22F6"/>
    <w:rsid w:val="00BD3A58"/>
    <w:rsid w:val="00BD4120"/>
    <w:rsid w:val="00BE07A5"/>
    <w:rsid w:val="00BE0F6C"/>
    <w:rsid w:val="00BE261F"/>
    <w:rsid w:val="00BE41C5"/>
    <w:rsid w:val="00BE4BC9"/>
    <w:rsid w:val="00BE7657"/>
    <w:rsid w:val="00BF0279"/>
    <w:rsid w:val="00BF09FC"/>
    <w:rsid w:val="00BF4F35"/>
    <w:rsid w:val="00BF57B7"/>
    <w:rsid w:val="00BF78F1"/>
    <w:rsid w:val="00BF7C0A"/>
    <w:rsid w:val="00BF7D5A"/>
    <w:rsid w:val="00C0121B"/>
    <w:rsid w:val="00C03251"/>
    <w:rsid w:val="00C03DAC"/>
    <w:rsid w:val="00C06DDB"/>
    <w:rsid w:val="00C07110"/>
    <w:rsid w:val="00C07144"/>
    <w:rsid w:val="00C10C1A"/>
    <w:rsid w:val="00C11EBE"/>
    <w:rsid w:val="00C12B82"/>
    <w:rsid w:val="00C132F0"/>
    <w:rsid w:val="00C13461"/>
    <w:rsid w:val="00C16128"/>
    <w:rsid w:val="00C20E33"/>
    <w:rsid w:val="00C21EC8"/>
    <w:rsid w:val="00C242EA"/>
    <w:rsid w:val="00C2442C"/>
    <w:rsid w:val="00C247D3"/>
    <w:rsid w:val="00C27F71"/>
    <w:rsid w:val="00C30696"/>
    <w:rsid w:val="00C309CC"/>
    <w:rsid w:val="00C30CAB"/>
    <w:rsid w:val="00C31EC9"/>
    <w:rsid w:val="00C33090"/>
    <w:rsid w:val="00C34955"/>
    <w:rsid w:val="00C34A98"/>
    <w:rsid w:val="00C3624C"/>
    <w:rsid w:val="00C4077A"/>
    <w:rsid w:val="00C437E7"/>
    <w:rsid w:val="00C4420E"/>
    <w:rsid w:val="00C44F39"/>
    <w:rsid w:val="00C467DE"/>
    <w:rsid w:val="00C46C48"/>
    <w:rsid w:val="00C473E5"/>
    <w:rsid w:val="00C51B01"/>
    <w:rsid w:val="00C5437D"/>
    <w:rsid w:val="00C54C2C"/>
    <w:rsid w:val="00C571BA"/>
    <w:rsid w:val="00C60EAE"/>
    <w:rsid w:val="00C6103E"/>
    <w:rsid w:val="00C62FD6"/>
    <w:rsid w:val="00C63671"/>
    <w:rsid w:val="00C63C37"/>
    <w:rsid w:val="00C64D0E"/>
    <w:rsid w:val="00C65E43"/>
    <w:rsid w:val="00C67632"/>
    <w:rsid w:val="00C70A3B"/>
    <w:rsid w:val="00C71A7C"/>
    <w:rsid w:val="00C71DD7"/>
    <w:rsid w:val="00C7251E"/>
    <w:rsid w:val="00C735FE"/>
    <w:rsid w:val="00C748F6"/>
    <w:rsid w:val="00C77FEC"/>
    <w:rsid w:val="00C816DF"/>
    <w:rsid w:val="00C82A89"/>
    <w:rsid w:val="00C83B12"/>
    <w:rsid w:val="00C85442"/>
    <w:rsid w:val="00C85722"/>
    <w:rsid w:val="00C87A9C"/>
    <w:rsid w:val="00C908C1"/>
    <w:rsid w:val="00C912D2"/>
    <w:rsid w:val="00C937C3"/>
    <w:rsid w:val="00C94944"/>
    <w:rsid w:val="00C95A0E"/>
    <w:rsid w:val="00CA05B6"/>
    <w:rsid w:val="00CA0F62"/>
    <w:rsid w:val="00CA21A5"/>
    <w:rsid w:val="00CA2294"/>
    <w:rsid w:val="00CA2CFB"/>
    <w:rsid w:val="00CA50CC"/>
    <w:rsid w:val="00CA7BE5"/>
    <w:rsid w:val="00CB0AD7"/>
    <w:rsid w:val="00CB16AC"/>
    <w:rsid w:val="00CB5769"/>
    <w:rsid w:val="00CB652B"/>
    <w:rsid w:val="00CB7A00"/>
    <w:rsid w:val="00CC3E24"/>
    <w:rsid w:val="00CC5281"/>
    <w:rsid w:val="00CC6BBB"/>
    <w:rsid w:val="00CD0C0D"/>
    <w:rsid w:val="00CD14C6"/>
    <w:rsid w:val="00CD194A"/>
    <w:rsid w:val="00CD2A79"/>
    <w:rsid w:val="00CD32FC"/>
    <w:rsid w:val="00CD3505"/>
    <w:rsid w:val="00CD651F"/>
    <w:rsid w:val="00CE0D86"/>
    <w:rsid w:val="00CE1F7C"/>
    <w:rsid w:val="00CE44FC"/>
    <w:rsid w:val="00CE572D"/>
    <w:rsid w:val="00CE5EE3"/>
    <w:rsid w:val="00CE60A2"/>
    <w:rsid w:val="00CE6CA3"/>
    <w:rsid w:val="00CE7634"/>
    <w:rsid w:val="00CF0BD2"/>
    <w:rsid w:val="00CF1371"/>
    <w:rsid w:val="00CF315C"/>
    <w:rsid w:val="00CF5355"/>
    <w:rsid w:val="00CF7EE8"/>
    <w:rsid w:val="00D00D53"/>
    <w:rsid w:val="00D055DF"/>
    <w:rsid w:val="00D0679B"/>
    <w:rsid w:val="00D07485"/>
    <w:rsid w:val="00D07F80"/>
    <w:rsid w:val="00D1006A"/>
    <w:rsid w:val="00D106F7"/>
    <w:rsid w:val="00D1080D"/>
    <w:rsid w:val="00D1721F"/>
    <w:rsid w:val="00D17665"/>
    <w:rsid w:val="00D208CC"/>
    <w:rsid w:val="00D21047"/>
    <w:rsid w:val="00D22BC5"/>
    <w:rsid w:val="00D25C2D"/>
    <w:rsid w:val="00D32D44"/>
    <w:rsid w:val="00D33172"/>
    <w:rsid w:val="00D33F53"/>
    <w:rsid w:val="00D34C66"/>
    <w:rsid w:val="00D369F5"/>
    <w:rsid w:val="00D4552D"/>
    <w:rsid w:val="00D457C6"/>
    <w:rsid w:val="00D45A84"/>
    <w:rsid w:val="00D4772F"/>
    <w:rsid w:val="00D477F9"/>
    <w:rsid w:val="00D47A48"/>
    <w:rsid w:val="00D47DF1"/>
    <w:rsid w:val="00D5102E"/>
    <w:rsid w:val="00D528FD"/>
    <w:rsid w:val="00D5332B"/>
    <w:rsid w:val="00D54CDE"/>
    <w:rsid w:val="00D554C2"/>
    <w:rsid w:val="00D555F3"/>
    <w:rsid w:val="00D55872"/>
    <w:rsid w:val="00D56455"/>
    <w:rsid w:val="00D567DF"/>
    <w:rsid w:val="00D57340"/>
    <w:rsid w:val="00D60557"/>
    <w:rsid w:val="00D61A8D"/>
    <w:rsid w:val="00D61F73"/>
    <w:rsid w:val="00D63DC1"/>
    <w:rsid w:val="00D67D2A"/>
    <w:rsid w:val="00D70E1D"/>
    <w:rsid w:val="00D71294"/>
    <w:rsid w:val="00D716A1"/>
    <w:rsid w:val="00D74BB2"/>
    <w:rsid w:val="00D74C5F"/>
    <w:rsid w:val="00D751BD"/>
    <w:rsid w:val="00D8024F"/>
    <w:rsid w:val="00D84E7B"/>
    <w:rsid w:val="00D86CC7"/>
    <w:rsid w:val="00D86E62"/>
    <w:rsid w:val="00D913F8"/>
    <w:rsid w:val="00D9373B"/>
    <w:rsid w:val="00D93DEA"/>
    <w:rsid w:val="00DA193D"/>
    <w:rsid w:val="00DA26B8"/>
    <w:rsid w:val="00DA277F"/>
    <w:rsid w:val="00DA28C0"/>
    <w:rsid w:val="00DA32F0"/>
    <w:rsid w:val="00DA5BA3"/>
    <w:rsid w:val="00DB123D"/>
    <w:rsid w:val="00DB1AA1"/>
    <w:rsid w:val="00DB2E0D"/>
    <w:rsid w:val="00DB330A"/>
    <w:rsid w:val="00DB4524"/>
    <w:rsid w:val="00DB6A81"/>
    <w:rsid w:val="00DB7C32"/>
    <w:rsid w:val="00DC12B9"/>
    <w:rsid w:val="00DC139E"/>
    <w:rsid w:val="00DC1B2E"/>
    <w:rsid w:val="00DC3015"/>
    <w:rsid w:val="00DC34D4"/>
    <w:rsid w:val="00DC37EA"/>
    <w:rsid w:val="00DC3886"/>
    <w:rsid w:val="00DC3B05"/>
    <w:rsid w:val="00DC5B11"/>
    <w:rsid w:val="00DC6A26"/>
    <w:rsid w:val="00DC6CFA"/>
    <w:rsid w:val="00DC6E11"/>
    <w:rsid w:val="00DC73D5"/>
    <w:rsid w:val="00DC75D5"/>
    <w:rsid w:val="00DD1E85"/>
    <w:rsid w:val="00DD2844"/>
    <w:rsid w:val="00DD31A9"/>
    <w:rsid w:val="00DD43F5"/>
    <w:rsid w:val="00DD49D3"/>
    <w:rsid w:val="00DD56CF"/>
    <w:rsid w:val="00DD60E1"/>
    <w:rsid w:val="00DD76BA"/>
    <w:rsid w:val="00DE358C"/>
    <w:rsid w:val="00DE3700"/>
    <w:rsid w:val="00DE3A4C"/>
    <w:rsid w:val="00DE3C3D"/>
    <w:rsid w:val="00DE4305"/>
    <w:rsid w:val="00DE5181"/>
    <w:rsid w:val="00DE5D96"/>
    <w:rsid w:val="00DE6BB3"/>
    <w:rsid w:val="00DE6C6E"/>
    <w:rsid w:val="00DE79EE"/>
    <w:rsid w:val="00DF1F73"/>
    <w:rsid w:val="00DF273F"/>
    <w:rsid w:val="00DF370A"/>
    <w:rsid w:val="00E02D7A"/>
    <w:rsid w:val="00E02D87"/>
    <w:rsid w:val="00E03731"/>
    <w:rsid w:val="00E117B0"/>
    <w:rsid w:val="00E14495"/>
    <w:rsid w:val="00E14715"/>
    <w:rsid w:val="00E17911"/>
    <w:rsid w:val="00E201E3"/>
    <w:rsid w:val="00E216C2"/>
    <w:rsid w:val="00E21EDB"/>
    <w:rsid w:val="00E22C53"/>
    <w:rsid w:val="00E23852"/>
    <w:rsid w:val="00E23918"/>
    <w:rsid w:val="00E26C7A"/>
    <w:rsid w:val="00E27646"/>
    <w:rsid w:val="00E303AB"/>
    <w:rsid w:val="00E311E7"/>
    <w:rsid w:val="00E34244"/>
    <w:rsid w:val="00E354D2"/>
    <w:rsid w:val="00E36073"/>
    <w:rsid w:val="00E43399"/>
    <w:rsid w:val="00E43940"/>
    <w:rsid w:val="00E44E8D"/>
    <w:rsid w:val="00E46348"/>
    <w:rsid w:val="00E50E26"/>
    <w:rsid w:val="00E51A8A"/>
    <w:rsid w:val="00E542E3"/>
    <w:rsid w:val="00E57A87"/>
    <w:rsid w:val="00E603EC"/>
    <w:rsid w:val="00E6271D"/>
    <w:rsid w:val="00E62754"/>
    <w:rsid w:val="00E635BC"/>
    <w:rsid w:val="00E6408E"/>
    <w:rsid w:val="00E72495"/>
    <w:rsid w:val="00E738E1"/>
    <w:rsid w:val="00E74880"/>
    <w:rsid w:val="00E7574C"/>
    <w:rsid w:val="00E760B0"/>
    <w:rsid w:val="00E763D3"/>
    <w:rsid w:val="00E765DB"/>
    <w:rsid w:val="00E83178"/>
    <w:rsid w:val="00E83766"/>
    <w:rsid w:val="00E90888"/>
    <w:rsid w:val="00E90B49"/>
    <w:rsid w:val="00E9326A"/>
    <w:rsid w:val="00E93AEE"/>
    <w:rsid w:val="00E9506D"/>
    <w:rsid w:val="00E95387"/>
    <w:rsid w:val="00E95699"/>
    <w:rsid w:val="00E95E3D"/>
    <w:rsid w:val="00E976EE"/>
    <w:rsid w:val="00EA1A75"/>
    <w:rsid w:val="00EA212E"/>
    <w:rsid w:val="00EA2509"/>
    <w:rsid w:val="00EA3F3B"/>
    <w:rsid w:val="00EA4765"/>
    <w:rsid w:val="00EA5BC2"/>
    <w:rsid w:val="00EB5CBA"/>
    <w:rsid w:val="00EC0F69"/>
    <w:rsid w:val="00EC33CB"/>
    <w:rsid w:val="00EC47E5"/>
    <w:rsid w:val="00EC50E8"/>
    <w:rsid w:val="00EC7179"/>
    <w:rsid w:val="00EC74F3"/>
    <w:rsid w:val="00EC7C1C"/>
    <w:rsid w:val="00EC7C96"/>
    <w:rsid w:val="00ED0606"/>
    <w:rsid w:val="00ED1382"/>
    <w:rsid w:val="00ED17A8"/>
    <w:rsid w:val="00ED27D5"/>
    <w:rsid w:val="00ED45E1"/>
    <w:rsid w:val="00ED6450"/>
    <w:rsid w:val="00ED6B56"/>
    <w:rsid w:val="00ED6BFD"/>
    <w:rsid w:val="00EE1300"/>
    <w:rsid w:val="00EE2BA9"/>
    <w:rsid w:val="00EE667D"/>
    <w:rsid w:val="00EE691B"/>
    <w:rsid w:val="00EF191B"/>
    <w:rsid w:val="00EF289E"/>
    <w:rsid w:val="00EF40D3"/>
    <w:rsid w:val="00EF62B6"/>
    <w:rsid w:val="00EF67EF"/>
    <w:rsid w:val="00EF7C00"/>
    <w:rsid w:val="00F02469"/>
    <w:rsid w:val="00F024E8"/>
    <w:rsid w:val="00F02584"/>
    <w:rsid w:val="00F03F46"/>
    <w:rsid w:val="00F0482D"/>
    <w:rsid w:val="00F05CE3"/>
    <w:rsid w:val="00F12DA6"/>
    <w:rsid w:val="00F158F0"/>
    <w:rsid w:val="00F17609"/>
    <w:rsid w:val="00F219B4"/>
    <w:rsid w:val="00F23851"/>
    <w:rsid w:val="00F260CB"/>
    <w:rsid w:val="00F308A7"/>
    <w:rsid w:val="00F33F41"/>
    <w:rsid w:val="00F3433C"/>
    <w:rsid w:val="00F35AAC"/>
    <w:rsid w:val="00F363A2"/>
    <w:rsid w:val="00F405C6"/>
    <w:rsid w:val="00F4111B"/>
    <w:rsid w:val="00F41487"/>
    <w:rsid w:val="00F416B8"/>
    <w:rsid w:val="00F42304"/>
    <w:rsid w:val="00F47F3A"/>
    <w:rsid w:val="00F527D4"/>
    <w:rsid w:val="00F53511"/>
    <w:rsid w:val="00F53B96"/>
    <w:rsid w:val="00F54CB2"/>
    <w:rsid w:val="00F55E3D"/>
    <w:rsid w:val="00F56D35"/>
    <w:rsid w:val="00F60315"/>
    <w:rsid w:val="00F60F43"/>
    <w:rsid w:val="00F6192A"/>
    <w:rsid w:val="00F61C92"/>
    <w:rsid w:val="00F65930"/>
    <w:rsid w:val="00F65D4C"/>
    <w:rsid w:val="00F66253"/>
    <w:rsid w:val="00F67CA9"/>
    <w:rsid w:val="00F71A57"/>
    <w:rsid w:val="00F72092"/>
    <w:rsid w:val="00F72314"/>
    <w:rsid w:val="00F727AA"/>
    <w:rsid w:val="00F727CD"/>
    <w:rsid w:val="00F729C7"/>
    <w:rsid w:val="00F7308F"/>
    <w:rsid w:val="00F731EE"/>
    <w:rsid w:val="00F74F63"/>
    <w:rsid w:val="00F76019"/>
    <w:rsid w:val="00F804FD"/>
    <w:rsid w:val="00F8191B"/>
    <w:rsid w:val="00F81F2E"/>
    <w:rsid w:val="00F85358"/>
    <w:rsid w:val="00F876FF"/>
    <w:rsid w:val="00F87D0A"/>
    <w:rsid w:val="00F9052E"/>
    <w:rsid w:val="00F9117F"/>
    <w:rsid w:val="00F915AD"/>
    <w:rsid w:val="00F9446B"/>
    <w:rsid w:val="00F95C22"/>
    <w:rsid w:val="00F9679F"/>
    <w:rsid w:val="00F96C63"/>
    <w:rsid w:val="00F96E7A"/>
    <w:rsid w:val="00FA0328"/>
    <w:rsid w:val="00FA09FD"/>
    <w:rsid w:val="00FA1CB1"/>
    <w:rsid w:val="00FA2C20"/>
    <w:rsid w:val="00FA2E85"/>
    <w:rsid w:val="00FA59D2"/>
    <w:rsid w:val="00FB02E3"/>
    <w:rsid w:val="00FB1BBB"/>
    <w:rsid w:val="00FB1C0C"/>
    <w:rsid w:val="00FB353C"/>
    <w:rsid w:val="00FB3F24"/>
    <w:rsid w:val="00FB4D20"/>
    <w:rsid w:val="00FC381A"/>
    <w:rsid w:val="00FC50A4"/>
    <w:rsid w:val="00FC5147"/>
    <w:rsid w:val="00FC5498"/>
    <w:rsid w:val="00FC5594"/>
    <w:rsid w:val="00FC5FFE"/>
    <w:rsid w:val="00FC61D2"/>
    <w:rsid w:val="00FC64C0"/>
    <w:rsid w:val="00FD4B5D"/>
    <w:rsid w:val="00FD55BE"/>
    <w:rsid w:val="00FD67B0"/>
    <w:rsid w:val="00FE0B3F"/>
    <w:rsid w:val="00FE0D70"/>
    <w:rsid w:val="00FE14A1"/>
    <w:rsid w:val="00FE174A"/>
    <w:rsid w:val="00FE600F"/>
    <w:rsid w:val="00FE7E11"/>
    <w:rsid w:val="00FF0136"/>
    <w:rsid w:val="00FF01D0"/>
    <w:rsid w:val="00FF0510"/>
    <w:rsid w:val="00FF0810"/>
    <w:rsid w:val="00FF0C63"/>
    <w:rsid w:val="00FF1C34"/>
    <w:rsid w:val="00FF4B6D"/>
    <w:rsid w:val="00FF4CC6"/>
    <w:rsid w:val="00FF5A66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74288"/>
  <w15:docId w15:val="{D5A51238-149B-42BC-83BE-B6BED79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link w:val="Nagwek1Znak"/>
    <w:qFormat/>
    <w:rsid w:val="002238B0"/>
    <w:pPr>
      <w:keepNext/>
      <w:numPr>
        <w:numId w:val="13"/>
      </w:numPr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numPr>
        <w:ilvl w:val="1"/>
        <w:numId w:val="13"/>
      </w:numPr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numPr>
        <w:ilvl w:val="2"/>
        <w:numId w:val="13"/>
      </w:numPr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numPr>
        <w:ilvl w:val="3"/>
        <w:numId w:val="13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5B3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5B3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5B3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B3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5B38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paragraph" w:customStyle="1" w:styleId="ZnakZnakZnakZnak">
    <w:name w:val="Znak Znak Znak Znak"/>
    <w:basedOn w:val="Normalny"/>
    <w:rsid w:val="006530A2"/>
    <w:rPr>
      <w:sz w:val="24"/>
      <w:szCs w:val="24"/>
    </w:rPr>
  </w:style>
  <w:style w:type="paragraph" w:styleId="Tekstprzypisukocowego">
    <w:name w:val="endnote text"/>
    <w:basedOn w:val="Normalny"/>
    <w:semiHidden/>
    <w:rsid w:val="00DA26B8"/>
  </w:style>
  <w:style w:type="character" w:styleId="Odwoanieprzypisukocowego">
    <w:name w:val="endnote reference"/>
    <w:semiHidden/>
    <w:rsid w:val="00DA26B8"/>
    <w:rPr>
      <w:vertAlign w:val="superscript"/>
    </w:rPr>
  </w:style>
  <w:style w:type="paragraph" w:customStyle="1" w:styleId="Domylne">
    <w:name w:val="Domyślne"/>
    <w:rsid w:val="004D36E7"/>
    <w:pPr>
      <w:keepNext/>
      <w:shd w:val="clear" w:color="auto" w:fill="FFFFFF"/>
    </w:pPr>
  </w:style>
  <w:style w:type="character" w:customStyle="1" w:styleId="apple-style-span">
    <w:name w:val="apple-style-span"/>
    <w:basedOn w:val="Domylnaczcionkaakapitu"/>
    <w:rsid w:val="004D36E7"/>
  </w:style>
  <w:style w:type="paragraph" w:customStyle="1" w:styleId="Default">
    <w:name w:val="Default"/>
    <w:link w:val="DefaultZnak"/>
    <w:uiPriority w:val="99"/>
    <w:rsid w:val="00A74D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A74DBF"/>
    <w:rPr>
      <w:color w:val="000000"/>
      <w:sz w:val="24"/>
      <w:szCs w:val="24"/>
      <w:lang w:val="pl-PL" w:eastAsia="pl-PL" w:bidi="ar-SA"/>
    </w:rPr>
  </w:style>
  <w:style w:type="numbering" w:customStyle="1" w:styleId="Styl1">
    <w:name w:val="Styl1"/>
    <w:rsid w:val="00DB1AA1"/>
    <w:pPr>
      <w:numPr>
        <w:numId w:val="11"/>
      </w:numPr>
    </w:pPr>
  </w:style>
  <w:style w:type="numbering" w:customStyle="1" w:styleId="Styl2">
    <w:name w:val="Styl2"/>
    <w:rsid w:val="00DB1AA1"/>
    <w:pPr>
      <w:numPr>
        <w:numId w:val="12"/>
      </w:numPr>
    </w:pPr>
  </w:style>
  <w:style w:type="character" w:customStyle="1" w:styleId="Nagwek5Znak">
    <w:name w:val="Nagłówek 5 Znak"/>
    <w:link w:val="Nagwek5"/>
    <w:semiHidden/>
    <w:rsid w:val="002F5B3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F5B38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F5B38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2F5B3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F5B38"/>
    <w:rPr>
      <w:rFonts w:ascii="Cambria" w:hAnsi="Cambria"/>
      <w:sz w:val="22"/>
      <w:szCs w:val="22"/>
    </w:rPr>
  </w:style>
  <w:style w:type="table" w:styleId="Tabela-Siatka5">
    <w:name w:val="Table Grid 5"/>
    <w:basedOn w:val="Standardowy"/>
    <w:rsid w:val="007C49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7C49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7C49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link w:val="Nagwek1"/>
    <w:rsid w:val="007A702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1246"/>
  </w:style>
  <w:style w:type="character" w:customStyle="1" w:styleId="WW8Num11z0">
    <w:name w:val="WW8Num11z0"/>
    <w:rsid w:val="00B9253F"/>
    <w:rPr>
      <w:rFonts w:hint="default"/>
      <w:b/>
      <w:bCs/>
      <w:i/>
      <w:spacing w:val="8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B9253F"/>
  </w:style>
  <w:style w:type="paragraph" w:customStyle="1" w:styleId="Tre9ce6tekstu">
    <w:name w:val="Treś9cće6 tekstu"/>
    <w:basedOn w:val="Normalny"/>
    <w:uiPriority w:val="99"/>
    <w:rsid w:val="00FC5498"/>
    <w:pPr>
      <w:suppressAutoHyphens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g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istracja.inforlex.pl/roczniki/przepisy/tresc,DZU,2018,18,0217,00,OBWIESZCZENIE-MARSZALKA-SEJMU-RZECZYPOSPOLITEJ-POLSKIEJ-z-dnia-2018-01-11-r-w-sprawie.html?str=0&amp;pozycja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uplegnica.pl/urzad/Klauzula_Informacyj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iod@puplegni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115E-5444-46A0-B9E4-B3E43FEE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17988</CharactersWithSpaces>
  <SharedDoc>false</SharedDoc>
  <HLinks>
    <vt:vector size="12" baseType="variant"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http://administracja.inforlex.pl/roczniki/przepisy/tresc,DZU,2018,18,0217,00,OBWIESZCZENIE-MARSZALKA-SEJMU-RZECZYPOSPOLITEJ-POLSKIEJ-z-dnia-2018-01-11-r-w-sprawie.html?str=0&amp;pozycja=3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http://www.legnica.praca.gov.pl/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Wojniewksa</dc:creator>
  <cp:lastModifiedBy>Magdalena Siring-Siennicka</cp:lastModifiedBy>
  <cp:revision>10</cp:revision>
  <cp:lastPrinted>2023-11-03T11:38:00Z</cp:lastPrinted>
  <dcterms:created xsi:type="dcterms:W3CDTF">2023-11-02T07:49:00Z</dcterms:created>
  <dcterms:modified xsi:type="dcterms:W3CDTF">2024-04-08T07:05:00Z</dcterms:modified>
</cp:coreProperties>
</file>